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F8" w:rsidRDefault="003714F8" w:rsidP="00C043D2">
      <w:pPr>
        <w:pStyle w:val="NormalnyWeb"/>
        <w:spacing w:after="0"/>
        <w:rPr>
          <w:rFonts w:ascii="Arial" w:hAnsi="Arial" w:cs="Arial"/>
          <w:sz w:val="20"/>
          <w:szCs w:val="20"/>
        </w:rPr>
      </w:pPr>
    </w:p>
    <w:tbl>
      <w:tblPr>
        <w:tblW w:w="0" w:type="auto"/>
        <w:tblInd w:w="-9" w:type="dxa"/>
        <w:tblLayout w:type="fixed"/>
        <w:tblCellMar>
          <w:left w:w="0" w:type="dxa"/>
          <w:right w:w="0" w:type="dxa"/>
        </w:tblCellMar>
        <w:tblLook w:val="04A0"/>
      </w:tblPr>
      <w:tblGrid>
        <w:gridCol w:w="2655"/>
        <w:gridCol w:w="2741"/>
        <w:gridCol w:w="2508"/>
        <w:gridCol w:w="1741"/>
      </w:tblGrid>
      <w:tr w:rsidR="003714F8" w:rsidRPr="00F00B2F" w:rsidTr="00D06E62">
        <w:trPr>
          <w:trHeight w:val="390"/>
        </w:trPr>
        <w:tc>
          <w:tcPr>
            <w:tcW w:w="2655"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Wasze pismo z dnia:     </w:t>
            </w:r>
          </w:p>
        </w:tc>
        <w:tc>
          <w:tcPr>
            <w:tcW w:w="2741"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Znak: </w:t>
            </w:r>
          </w:p>
        </w:tc>
        <w:tc>
          <w:tcPr>
            <w:tcW w:w="2508"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Nasz znak:</w:t>
            </w:r>
          </w:p>
        </w:tc>
        <w:tc>
          <w:tcPr>
            <w:tcW w:w="1741" w:type="dxa"/>
            <w:hideMark/>
          </w:tcPr>
          <w:p w:rsidR="003714F8" w:rsidRPr="00F00B2F" w:rsidRDefault="003714F8" w:rsidP="00D06E62">
            <w:pPr>
              <w:snapToGrid w:val="0"/>
              <w:rPr>
                <w:rFonts w:ascii="Arial" w:eastAsia="Lucida Sans Unicode" w:hAnsi="Arial" w:cs="Arial"/>
                <w:color w:val="auto"/>
                <w:kern w:val="2"/>
                <w:sz w:val="22"/>
                <w:szCs w:val="22"/>
                <w:lang w:val="pl-PL" w:bidi="en-US"/>
              </w:rPr>
            </w:pPr>
            <w:r w:rsidRPr="00F00B2F">
              <w:rPr>
                <w:rFonts w:ascii="Arial" w:eastAsia="Lucida Sans Unicode" w:hAnsi="Arial" w:cs="Arial"/>
                <w:color w:val="auto"/>
                <w:kern w:val="2"/>
                <w:sz w:val="22"/>
                <w:szCs w:val="22"/>
                <w:lang w:val="pl-PL"/>
              </w:rPr>
              <w:t xml:space="preserve">       Data:</w:t>
            </w:r>
          </w:p>
        </w:tc>
      </w:tr>
      <w:tr w:rsidR="003714F8" w:rsidRPr="00F00B2F" w:rsidTr="00D06E62">
        <w:trPr>
          <w:trHeight w:val="227"/>
        </w:trPr>
        <w:tc>
          <w:tcPr>
            <w:tcW w:w="2655" w:type="dxa"/>
          </w:tcPr>
          <w:p w:rsidR="003714F8" w:rsidRPr="00F00B2F" w:rsidRDefault="003714F8" w:rsidP="00D06E62">
            <w:pPr>
              <w:snapToGrid w:val="0"/>
              <w:rPr>
                <w:rFonts w:ascii="Arial" w:eastAsia="Lucida Sans Unicode" w:hAnsi="Arial" w:cs="Arial"/>
                <w:color w:val="auto"/>
                <w:kern w:val="2"/>
                <w:sz w:val="22"/>
                <w:szCs w:val="22"/>
                <w:lang w:val="pl-PL" w:bidi="en-US"/>
              </w:rPr>
            </w:pPr>
          </w:p>
        </w:tc>
        <w:tc>
          <w:tcPr>
            <w:tcW w:w="2741" w:type="dxa"/>
          </w:tcPr>
          <w:p w:rsidR="003714F8" w:rsidRPr="00F00B2F" w:rsidRDefault="003714F8" w:rsidP="00D06E62">
            <w:pPr>
              <w:snapToGrid w:val="0"/>
              <w:rPr>
                <w:rFonts w:ascii="Arial" w:eastAsia="Lucida Sans Unicode" w:hAnsi="Arial" w:cs="Arial"/>
                <w:color w:val="auto"/>
                <w:kern w:val="2"/>
                <w:sz w:val="22"/>
                <w:szCs w:val="22"/>
                <w:lang w:val="pl-PL" w:bidi="en-US"/>
              </w:rPr>
            </w:pPr>
          </w:p>
        </w:tc>
        <w:tc>
          <w:tcPr>
            <w:tcW w:w="2508" w:type="dxa"/>
            <w:hideMark/>
          </w:tcPr>
          <w:p w:rsidR="003714F8" w:rsidRPr="009964CF" w:rsidRDefault="008927E3" w:rsidP="003714F8">
            <w:pPr>
              <w:snapToGrid w:val="0"/>
              <w:rPr>
                <w:rFonts w:ascii="Arial" w:eastAsia="Lucida Sans Unicode" w:hAnsi="Arial" w:cs="Arial"/>
                <w:color w:val="auto"/>
                <w:kern w:val="2"/>
                <w:sz w:val="22"/>
                <w:szCs w:val="22"/>
                <w:lang w:val="pl-PL" w:eastAsia="ar-SA" w:bidi="en-US"/>
              </w:rPr>
            </w:pPr>
            <w:r>
              <w:rPr>
                <w:rFonts w:ascii="Arial" w:eastAsia="Lucida Sans Unicode" w:hAnsi="Arial" w:cs="Arial"/>
                <w:color w:val="auto"/>
                <w:kern w:val="2"/>
                <w:sz w:val="22"/>
                <w:szCs w:val="22"/>
                <w:lang w:val="pl-PL" w:eastAsia="ar-SA"/>
              </w:rPr>
              <w:t>DAiO.331. 7</w:t>
            </w:r>
            <w:r w:rsidR="003714F8" w:rsidRPr="009964CF">
              <w:rPr>
                <w:rFonts w:ascii="Arial" w:eastAsia="Lucida Sans Unicode" w:hAnsi="Arial" w:cs="Arial"/>
                <w:color w:val="auto"/>
                <w:kern w:val="2"/>
                <w:sz w:val="22"/>
                <w:szCs w:val="22"/>
                <w:lang w:val="pl-PL" w:eastAsia="ar-SA"/>
              </w:rPr>
              <w:t xml:space="preserve"> .2016.DW  </w:t>
            </w:r>
          </w:p>
        </w:tc>
        <w:tc>
          <w:tcPr>
            <w:tcW w:w="1741" w:type="dxa"/>
            <w:hideMark/>
          </w:tcPr>
          <w:p w:rsidR="003714F8" w:rsidRPr="009964CF" w:rsidRDefault="008927E3" w:rsidP="002125A4">
            <w:pPr>
              <w:snapToGrid w:val="0"/>
              <w:rPr>
                <w:rFonts w:ascii="Arial" w:eastAsia="Lucida Sans Unicode" w:hAnsi="Arial" w:cs="Arial"/>
                <w:color w:val="auto"/>
                <w:kern w:val="2"/>
                <w:sz w:val="22"/>
                <w:szCs w:val="22"/>
                <w:lang w:val="pl-PL" w:bidi="en-US"/>
              </w:rPr>
            </w:pPr>
            <w:r>
              <w:rPr>
                <w:rFonts w:ascii="Arial" w:eastAsia="Lucida Sans Unicode" w:hAnsi="Arial" w:cs="Arial"/>
                <w:color w:val="auto"/>
                <w:kern w:val="2"/>
                <w:sz w:val="22"/>
                <w:szCs w:val="22"/>
                <w:lang w:val="pl-PL"/>
              </w:rPr>
              <w:t>28</w:t>
            </w:r>
            <w:r w:rsidR="003714F8" w:rsidRPr="009964CF">
              <w:rPr>
                <w:rFonts w:ascii="Arial" w:eastAsia="Lucida Sans Unicode" w:hAnsi="Arial" w:cs="Arial"/>
                <w:color w:val="auto"/>
                <w:kern w:val="2"/>
                <w:sz w:val="22"/>
                <w:szCs w:val="22"/>
                <w:lang w:val="pl-PL"/>
              </w:rPr>
              <w:t>.1</w:t>
            </w:r>
            <w:r w:rsidR="002125A4" w:rsidRPr="009964CF">
              <w:rPr>
                <w:rFonts w:ascii="Arial" w:eastAsia="Lucida Sans Unicode" w:hAnsi="Arial" w:cs="Arial"/>
                <w:color w:val="auto"/>
                <w:kern w:val="2"/>
                <w:sz w:val="22"/>
                <w:szCs w:val="22"/>
                <w:lang w:val="pl-PL"/>
              </w:rPr>
              <w:t>1</w:t>
            </w:r>
            <w:r w:rsidR="003714F8" w:rsidRPr="009964CF">
              <w:rPr>
                <w:rFonts w:ascii="Arial" w:eastAsia="Lucida Sans Unicode" w:hAnsi="Arial" w:cs="Arial"/>
                <w:color w:val="auto"/>
                <w:kern w:val="2"/>
                <w:sz w:val="22"/>
                <w:szCs w:val="22"/>
                <w:lang w:val="pl-PL"/>
              </w:rPr>
              <w:t>.2016 r.</w:t>
            </w:r>
          </w:p>
        </w:tc>
      </w:tr>
    </w:tbl>
    <w:p w:rsidR="003714F8" w:rsidRPr="00F00B2F" w:rsidRDefault="003714F8" w:rsidP="003714F8">
      <w:pPr>
        <w:spacing w:line="100" w:lineRule="atLeast"/>
        <w:jc w:val="both"/>
        <w:rPr>
          <w:rFonts w:ascii="Arial" w:eastAsia="Lucida Sans Unicode" w:hAnsi="Arial" w:cs="Arial"/>
          <w:color w:val="auto"/>
          <w:kern w:val="2"/>
          <w:sz w:val="22"/>
          <w:szCs w:val="22"/>
          <w:lang w:val="pl-PL" w:eastAsia="ar-SA" w:bidi="en-US"/>
        </w:rPr>
      </w:pPr>
    </w:p>
    <w:p w:rsidR="003714F8" w:rsidRPr="00F00B2F" w:rsidRDefault="003714F8" w:rsidP="003714F8">
      <w:pPr>
        <w:spacing w:line="100" w:lineRule="atLeast"/>
        <w:jc w:val="both"/>
        <w:rPr>
          <w:rFonts w:ascii="Arial" w:eastAsia="Lucida Sans Unicode" w:hAnsi="Arial" w:cs="Arial"/>
          <w:color w:val="auto"/>
          <w:kern w:val="2"/>
          <w:sz w:val="22"/>
          <w:szCs w:val="22"/>
          <w:lang w:val="pl-PL" w:eastAsia="ar-SA"/>
        </w:rPr>
      </w:pPr>
    </w:p>
    <w:p w:rsidR="003714F8" w:rsidRPr="00F00B2F" w:rsidRDefault="003714F8" w:rsidP="003714F8">
      <w:pPr>
        <w:jc w:val="both"/>
        <w:rPr>
          <w:rFonts w:ascii="Arial" w:eastAsia="Arial Unicode MS" w:hAnsi="Arial" w:cs="Arial"/>
          <w:b/>
          <w:sz w:val="22"/>
          <w:szCs w:val="22"/>
          <w:lang w:val="pl-PL"/>
        </w:rPr>
      </w:pPr>
      <w:r w:rsidRPr="00F00B2F">
        <w:rPr>
          <w:rFonts w:ascii="Arial" w:hAnsi="Arial" w:cs="Arial"/>
          <w:b/>
          <w:sz w:val="22"/>
          <w:szCs w:val="22"/>
          <w:lang w:val="pl-PL"/>
        </w:rPr>
        <w:t xml:space="preserve">Miejski Ośrodek Pomocy Społecznej </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 Dąbrowie Górniczej</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Aleja Józefa Piłsudskiego 2</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41 – 300 Dąbrowa Górnicza</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Nazwa i adres Zamawiającego</w:t>
      </w:r>
      <w:r w:rsidRPr="00F00B2F">
        <w:rPr>
          <w:rFonts w:ascii="Arial" w:hAnsi="Arial" w:cs="Arial"/>
          <w:b/>
          <w:sz w:val="22"/>
          <w:szCs w:val="22"/>
          <w:lang w:val="pl-PL"/>
        </w:rPr>
        <w:tab/>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fax. 32 261 36 94</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Tel. 32 262 25 28</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strona internetowa- www.mops.com.pl</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 xml:space="preserve">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sz w:val="22"/>
          <w:szCs w:val="22"/>
          <w:lang w:val="pl-PL"/>
        </w:rPr>
      </w:pPr>
      <w:r w:rsidRPr="00F00B2F">
        <w:rPr>
          <w:rFonts w:ascii="Arial" w:hAnsi="Arial" w:cs="Arial"/>
          <w:b/>
          <w:sz w:val="22"/>
          <w:szCs w:val="22"/>
          <w:lang w:val="pl-PL"/>
        </w:rPr>
        <w:t xml:space="preserve">                                                                  Nr zamówienia - </w:t>
      </w:r>
      <w:r w:rsidRPr="00F00B2F">
        <w:rPr>
          <w:rFonts w:ascii="Arial" w:hAnsi="Arial" w:cs="Arial"/>
          <w:sz w:val="22"/>
          <w:szCs w:val="22"/>
          <w:lang w:val="pl-PL"/>
        </w:rPr>
        <w:t xml:space="preserve"> ZP/   </w:t>
      </w:r>
      <w:r w:rsidR="008927E3">
        <w:rPr>
          <w:rFonts w:ascii="Arial" w:hAnsi="Arial" w:cs="Arial"/>
          <w:sz w:val="22"/>
          <w:szCs w:val="22"/>
          <w:lang w:val="pl-PL"/>
        </w:rPr>
        <w:t>7</w:t>
      </w:r>
      <w:r w:rsidRPr="00F00B2F">
        <w:rPr>
          <w:rFonts w:ascii="Arial" w:hAnsi="Arial" w:cs="Arial"/>
          <w:sz w:val="22"/>
          <w:szCs w:val="22"/>
          <w:lang w:val="pl-PL"/>
        </w:rPr>
        <w:t xml:space="preserve">  / </w:t>
      </w:r>
      <w:r w:rsidR="008927E3">
        <w:rPr>
          <w:rFonts w:ascii="Arial" w:hAnsi="Arial" w:cs="Arial"/>
          <w:sz w:val="22"/>
          <w:szCs w:val="22"/>
          <w:lang w:val="pl-PL"/>
        </w:rPr>
        <w:t>69</w:t>
      </w:r>
      <w:r w:rsidRPr="00F00B2F">
        <w:rPr>
          <w:rFonts w:ascii="Arial" w:hAnsi="Arial" w:cs="Arial"/>
          <w:sz w:val="22"/>
          <w:szCs w:val="22"/>
          <w:lang w:val="pl-PL"/>
        </w:rPr>
        <w:t xml:space="preserve"> U / MOPS / 2016</w:t>
      </w:r>
    </w:p>
    <w:p w:rsidR="003714F8" w:rsidRPr="00F00B2F" w:rsidRDefault="003714F8" w:rsidP="003714F8">
      <w:pPr>
        <w:jc w:val="both"/>
        <w:rPr>
          <w:rFonts w:ascii="Arial" w:hAnsi="Arial" w:cs="Arial"/>
          <w:sz w:val="22"/>
          <w:szCs w:val="22"/>
          <w:lang w:val="pl-PL"/>
        </w:rPr>
      </w:pPr>
      <w:r w:rsidRPr="00F00B2F">
        <w:rPr>
          <w:rFonts w:ascii="Arial" w:hAnsi="Arial" w:cs="Arial"/>
          <w:sz w:val="22"/>
          <w:szCs w:val="22"/>
          <w:lang w:val="pl-PL"/>
        </w:rPr>
        <w:t xml:space="preserve">                                                                 …...................................................................                                                                                   </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ab/>
      </w:r>
      <w:r w:rsidRPr="00F00B2F">
        <w:rPr>
          <w:rFonts w:ascii="Arial" w:hAnsi="Arial" w:cs="Arial"/>
          <w:b/>
          <w:sz w:val="22"/>
          <w:szCs w:val="22"/>
          <w:lang w:val="pl-PL"/>
        </w:rPr>
        <w:tab/>
      </w:r>
      <w:r w:rsidRPr="00F00B2F">
        <w:rPr>
          <w:rFonts w:ascii="Arial" w:hAnsi="Arial" w:cs="Arial"/>
          <w:b/>
          <w:sz w:val="22"/>
          <w:szCs w:val="22"/>
          <w:lang w:val="pl-PL"/>
        </w:rPr>
        <w:tab/>
      </w:r>
      <w:r w:rsidRPr="00F00B2F">
        <w:rPr>
          <w:rFonts w:ascii="Arial" w:hAnsi="Arial" w:cs="Arial"/>
          <w:b/>
          <w:sz w:val="22"/>
          <w:szCs w:val="22"/>
          <w:lang w:val="pl-PL"/>
        </w:rPr>
        <w:tab/>
        <w:t xml:space="preserve">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sz w:val="22"/>
          <w:szCs w:val="22"/>
          <w:lang w:val="pl-PL"/>
        </w:rPr>
      </w:pPr>
      <w:r w:rsidRPr="00F00B2F">
        <w:rPr>
          <w:rFonts w:ascii="Arial" w:hAnsi="Arial" w:cs="Arial"/>
          <w:sz w:val="22"/>
          <w:szCs w:val="22"/>
          <w:lang w:val="pl-PL"/>
        </w:rPr>
        <w:t xml:space="preserve">            </w:t>
      </w:r>
    </w:p>
    <w:p w:rsidR="003714F8" w:rsidRPr="00F00B2F" w:rsidRDefault="003714F8" w:rsidP="003714F8">
      <w:pPr>
        <w:jc w:val="both"/>
        <w:rPr>
          <w:rFonts w:ascii="Arial" w:hAnsi="Arial" w:cs="Arial"/>
          <w:sz w:val="22"/>
          <w:szCs w:val="22"/>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SPECYFIKACJA ISTOTNYCH WARUNKÓW ZAMÓWIENIA (SIWZ) DO PRZETARGU NIEOGRANICZONEGO O WARTOŚCI poniżej kwot określonych w przepisach  wydanych na  podstawie art. 11 ust. 8 dla zadania pod nazwą :</w:t>
      </w:r>
    </w:p>
    <w:p w:rsidR="007A53A8" w:rsidRDefault="007A53A8" w:rsidP="007A53A8">
      <w:pPr>
        <w:shd w:val="clear" w:color="auto" w:fill="FFFFFF"/>
        <w:jc w:val="both"/>
        <w:rPr>
          <w:rFonts w:ascii="Arial" w:hAnsi="Arial" w:cs="Arial"/>
          <w:b/>
          <w:bCs/>
          <w:color w:val="auto"/>
          <w:kern w:val="2"/>
          <w:sz w:val="20"/>
          <w:szCs w:val="20"/>
          <w:lang w:val="pl-PL" w:eastAsia="ar-SA"/>
        </w:rPr>
      </w:pPr>
    </w:p>
    <w:p w:rsidR="003714F8" w:rsidRPr="00F00B2F" w:rsidRDefault="003714F8" w:rsidP="007A53A8">
      <w:pPr>
        <w:shd w:val="clear" w:color="auto" w:fill="FFFFFF"/>
        <w:jc w:val="both"/>
        <w:rPr>
          <w:rFonts w:ascii="Arial" w:hAnsi="Arial" w:cs="Arial"/>
          <w:b/>
          <w:bCs/>
          <w:color w:val="auto"/>
          <w:kern w:val="2"/>
          <w:sz w:val="20"/>
          <w:szCs w:val="20"/>
          <w:lang w:val="pl-PL" w:eastAsia="ar-SA"/>
        </w:rPr>
      </w:pPr>
      <w:r w:rsidRPr="00F00B2F">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3714F8" w:rsidRPr="00F00B2F" w:rsidRDefault="003714F8" w:rsidP="003714F8">
      <w:pPr>
        <w:pStyle w:val="Tekstpodstawowy2"/>
        <w:spacing w:after="0" w:line="240" w:lineRule="auto"/>
        <w:rPr>
          <w:rFonts w:ascii="Arial" w:hAnsi="Arial" w:cs="Arial"/>
          <w:sz w:val="22"/>
          <w:szCs w:val="22"/>
          <w:lang w:val="pl-PL"/>
        </w:rPr>
      </w:pPr>
      <w:r w:rsidRPr="00F00B2F">
        <w:rPr>
          <w:rFonts w:ascii="Arial" w:hAnsi="Arial" w:cs="Arial"/>
          <w:sz w:val="22"/>
          <w:szCs w:val="22"/>
          <w:lang w:val="pl-PL"/>
        </w:rPr>
        <w:t xml:space="preserve">                                        ZP/  </w:t>
      </w:r>
      <w:r w:rsidR="008927E3">
        <w:rPr>
          <w:rFonts w:ascii="Arial" w:hAnsi="Arial" w:cs="Arial"/>
          <w:sz w:val="22"/>
          <w:szCs w:val="22"/>
          <w:lang w:val="pl-PL"/>
        </w:rPr>
        <w:t>7</w:t>
      </w:r>
      <w:r w:rsidRPr="00F00B2F">
        <w:rPr>
          <w:rFonts w:ascii="Arial" w:hAnsi="Arial" w:cs="Arial"/>
          <w:sz w:val="22"/>
          <w:szCs w:val="22"/>
          <w:lang w:val="pl-PL"/>
        </w:rPr>
        <w:t xml:space="preserve">   / </w:t>
      </w:r>
      <w:r w:rsidR="008927E3">
        <w:rPr>
          <w:rFonts w:ascii="Arial" w:hAnsi="Arial" w:cs="Arial"/>
          <w:sz w:val="22"/>
          <w:szCs w:val="22"/>
          <w:lang w:val="pl-PL"/>
        </w:rPr>
        <w:t>69</w:t>
      </w:r>
      <w:r w:rsidRPr="00F00B2F">
        <w:rPr>
          <w:rFonts w:ascii="Arial" w:hAnsi="Arial" w:cs="Arial"/>
          <w:sz w:val="22"/>
          <w:szCs w:val="22"/>
          <w:lang w:val="pl-PL"/>
        </w:rPr>
        <w:t xml:space="preserve"> U / MOPS / 2016 </w:t>
      </w:r>
    </w:p>
    <w:p w:rsidR="003714F8" w:rsidRPr="00F00B2F" w:rsidRDefault="003714F8" w:rsidP="003714F8">
      <w:pPr>
        <w:jc w:val="both"/>
        <w:rPr>
          <w:rFonts w:ascii="Arial" w:hAnsi="Arial" w:cs="Arial"/>
          <w:b/>
          <w:sz w:val="22"/>
          <w:szCs w:val="22"/>
          <w:lang w:val="pl-PL"/>
        </w:rPr>
      </w:pPr>
    </w:p>
    <w:p w:rsidR="003714F8" w:rsidRPr="00F00B2F" w:rsidRDefault="003714F8" w:rsidP="003714F8">
      <w:pPr>
        <w:jc w:val="both"/>
        <w:rPr>
          <w:rFonts w:ascii="Arial" w:hAnsi="Arial" w:cs="Arial"/>
          <w:b/>
          <w:sz w:val="22"/>
          <w:szCs w:val="22"/>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ind w:left="1134"/>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Default="003714F8" w:rsidP="003714F8">
      <w:pPr>
        <w:jc w:val="both"/>
        <w:rPr>
          <w:rFonts w:ascii="Arial" w:hAnsi="Arial" w:cs="Arial"/>
          <w:b/>
          <w:sz w:val="22"/>
          <w:szCs w:val="22"/>
          <w:highlight w:val="yellow"/>
          <w:lang w:val="pl-PL"/>
        </w:rPr>
      </w:pP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w:t>
      </w:r>
    </w:p>
    <w:p w:rsidR="003714F8" w:rsidRPr="00F00B2F" w:rsidRDefault="003714F8" w:rsidP="003714F8">
      <w:pPr>
        <w:jc w:val="both"/>
        <w:rPr>
          <w:rFonts w:ascii="Arial" w:hAnsi="Arial" w:cs="Arial"/>
          <w:b/>
          <w:sz w:val="22"/>
          <w:szCs w:val="22"/>
          <w:lang w:val="pl-PL"/>
        </w:rPr>
      </w:pPr>
      <w:r w:rsidRPr="00F00B2F">
        <w:rPr>
          <w:rFonts w:ascii="Arial" w:hAnsi="Arial" w:cs="Arial"/>
          <w:b/>
          <w:sz w:val="22"/>
          <w:szCs w:val="22"/>
          <w:lang w:val="pl-PL"/>
        </w:rPr>
        <w:t>Przetarg nieograniczony  - prowadzony zgodnie z postanowieniami ustawy z dnia 29 stycznia 2004r.    Prawo zamówień publicznych (Dz. U. z 2015 r. , poz. 2164 z późn. zm.)</w:t>
      </w:r>
    </w:p>
    <w:p w:rsidR="003714F8" w:rsidRDefault="003714F8" w:rsidP="003714F8">
      <w:pPr>
        <w:spacing w:line="200" w:lineRule="atLeast"/>
        <w:rPr>
          <w:rFonts w:ascii="Arial" w:hAnsi="Arial" w:cs="Arial"/>
          <w:b/>
          <w:sz w:val="22"/>
          <w:szCs w:val="22"/>
          <w:highlight w:val="yellow"/>
          <w:lang w:val="pl-PL"/>
        </w:rPr>
      </w:pPr>
    </w:p>
    <w:p w:rsidR="00CC255A" w:rsidRDefault="00CC255A" w:rsidP="003714F8">
      <w:pPr>
        <w:spacing w:line="200" w:lineRule="atLeast"/>
        <w:rPr>
          <w:rFonts w:ascii="Arial" w:hAnsi="Arial" w:cs="Arial"/>
          <w:b/>
          <w:sz w:val="22"/>
          <w:szCs w:val="22"/>
          <w:lang w:val="pl-PL"/>
        </w:rPr>
      </w:pPr>
    </w:p>
    <w:p w:rsidR="003714F8" w:rsidRPr="00EB4CA8" w:rsidRDefault="003714F8" w:rsidP="003714F8">
      <w:pPr>
        <w:spacing w:line="200" w:lineRule="atLeast"/>
        <w:rPr>
          <w:rFonts w:ascii="Arial" w:hAnsi="Arial" w:cs="Arial"/>
          <w:b/>
          <w:sz w:val="22"/>
          <w:szCs w:val="22"/>
          <w:lang w:val="pl-PL"/>
        </w:rPr>
      </w:pPr>
      <w:r w:rsidRPr="00EB4CA8">
        <w:rPr>
          <w:rFonts w:ascii="Arial" w:hAnsi="Arial" w:cs="Arial"/>
          <w:b/>
          <w:sz w:val="22"/>
          <w:szCs w:val="22"/>
          <w:lang w:val="pl-PL"/>
        </w:rPr>
        <w:t>I. NAZWA ORAZ ADRES ZAMAWIAJĄCEGO</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Miejski Ośrodek Pomocy Społecznej w Dąbrowie Górniczej</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Aleja Józefa Piłsudskiego 2</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41 – 300 Dąbrowa Górnicza</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Fax:32/ 261 36 94</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Tel. 32 262 25 28</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NIP: 629 - 15 - 22 - 811</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Regon: 003481572</w:t>
      </w:r>
    </w:p>
    <w:p w:rsidR="003714F8" w:rsidRPr="00EB4CA8" w:rsidRDefault="003714F8" w:rsidP="003714F8">
      <w:pPr>
        <w:spacing w:line="200" w:lineRule="atLeast"/>
        <w:rPr>
          <w:rFonts w:ascii="Arial" w:hAnsi="Arial" w:cs="Arial"/>
          <w:sz w:val="22"/>
          <w:szCs w:val="22"/>
          <w:lang w:val="pl-PL"/>
        </w:rPr>
      </w:pPr>
      <w:r w:rsidRPr="00EB4CA8">
        <w:rPr>
          <w:rFonts w:ascii="Arial" w:hAnsi="Arial" w:cs="Arial"/>
          <w:sz w:val="22"/>
          <w:szCs w:val="22"/>
          <w:lang w:val="pl-PL"/>
        </w:rPr>
        <w:t xml:space="preserve">Strona internetowa MOPS – </w:t>
      </w:r>
      <w:hyperlink r:id="rId8" w:history="1">
        <w:r w:rsidRPr="00EB4CA8">
          <w:rPr>
            <w:rStyle w:val="Hipercze"/>
            <w:sz w:val="22"/>
            <w:szCs w:val="22"/>
            <w:lang w:val="pl-PL"/>
          </w:rPr>
          <w:t>www.mops.com.pl</w:t>
        </w:r>
      </w:hyperlink>
    </w:p>
    <w:p w:rsidR="003714F8" w:rsidRPr="00EB4CA8" w:rsidRDefault="003714F8" w:rsidP="003714F8">
      <w:pPr>
        <w:spacing w:line="200" w:lineRule="atLeast"/>
        <w:rPr>
          <w:rFonts w:ascii="Arial" w:hAnsi="Arial" w:cs="Arial"/>
          <w:sz w:val="16"/>
          <w:szCs w:val="16"/>
          <w:lang w:val="pl-PL"/>
        </w:rPr>
      </w:pPr>
    </w:p>
    <w:p w:rsidR="003714F8" w:rsidRPr="00EB4CA8" w:rsidRDefault="003714F8" w:rsidP="003714F8">
      <w:pPr>
        <w:jc w:val="both"/>
        <w:rPr>
          <w:rFonts w:ascii="Arial" w:hAnsi="Arial" w:cs="Arial"/>
          <w:b/>
          <w:sz w:val="22"/>
          <w:szCs w:val="22"/>
          <w:lang w:val="pl-PL"/>
        </w:rPr>
      </w:pPr>
      <w:r w:rsidRPr="00EB4CA8">
        <w:rPr>
          <w:rFonts w:ascii="Arial" w:hAnsi="Arial" w:cs="Arial"/>
          <w:b/>
          <w:sz w:val="22"/>
          <w:szCs w:val="22"/>
          <w:lang w:val="pl-PL"/>
        </w:rPr>
        <w:t>II. TRYB UDZIELANIA ZAMÓWIENIA</w:t>
      </w:r>
    </w:p>
    <w:p w:rsidR="003714F8" w:rsidRPr="00EB4CA8" w:rsidRDefault="003714F8" w:rsidP="003714F8">
      <w:pPr>
        <w:jc w:val="both"/>
        <w:rPr>
          <w:rFonts w:ascii="Arial" w:hAnsi="Arial" w:cs="Arial"/>
          <w:sz w:val="20"/>
          <w:szCs w:val="20"/>
          <w:lang w:val="pl-PL"/>
        </w:rPr>
      </w:pPr>
      <w:r w:rsidRPr="00EB4CA8">
        <w:rPr>
          <w:rFonts w:ascii="Arial" w:hAnsi="Arial" w:cs="Arial"/>
          <w:sz w:val="20"/>
          <w:szCs w:val="20"/>
          <w:lang w:val="pl-PL"/>
        </w:rPr>
        <w:t>Postępowanie prowadzone jest w trybie przetar</w:t>
      </w:r>
      <w:r w:rsidR="003C378D">
        <w:rPr>
          <w:rFonts w:ascii="Arial" w:hAnsi="Arial" w:cs="Arial"/>
          <w:sz w:val="20"/>
          <w:szCs w:val="20"/>
          <w:lang w:val="pl-PL"/>
        </w:rPr>
        <w:t>gu nieograniczonego o wartości</w:t>
      </w:r>
      <w:r w:rsidRPr="00EB4CA8">
        <w:rPr>
          <w:rFonts w:ascii="Arial" w:hAnsi="Arial" w:cs="Arial"/>
          <w:sz w:val="20"/>
          <w:szCs w:val="20"/>
          <w:lang w:val="pl-PL"/>
        </w:rPr>
        <w:t xml:space="preserve"> zamówienia poniże</w:t>
      </w:r>
      <w:r w:rsidR="003C378D">
        <w:rPr>
          <w:rFonts w:ascii="Arial" w:hAnsi="Arial" w:cs="Arial"/>
          <w:sz w:val="20"/>
          <w:szCs w:val="20"/>
          <w:lang w:val="pl-PL"/>
        </w:rPr>
        <w:t>j kwoty określonej w przepisach</w:t>
      </w:r>
      <w:r w:rsidRPr="00EB4CA8">
        <w:rPr>
          <w:rFonts w:ascii="Arial" w:hAnsi="Arial" w:cs="Arial"/>
          <w:sz w:val="20"/>
          <w:szCs w:val="20"/>
          <w:lang w:val="pl-PL"/>
        </w:rPr>
        <w:t xml:space="preserve"> wydanych na  podstawie art. 11 ust. 8 ustawy P</w:t>
      </w:r>
      <w:r w:rsidR="003C378D">
        <w:rPr>
          <w:rFonts w:ascii="Arial" w:hAnsi="Arial" w:cs="Arial"/>
          <w:sz w:val="20"/>
          <w:szCs w:val="20"/>
          <w:lang w:val="pl-PL"/>
        </w:rPr>
        <w:t xml:space="preserve">rawo zamówień publicznych, tj. </w:t>
      </w:r>
      <w:r w:rsidRPr="00EB4CA8">
        <w:rPr>
          <w:rFonts w:ascii="Arial" w:hAnsi="Arial" w:cs="Arial"/>
          <w:sz w:val="20"/>
          <w:szCs w:val="20"/>
          <w:lang w:val="pl-PL"/>
        </w:rPr>
        <w:t xml:space="preserve">poniżej wartości </w:t>
      </w:r>
      <w:r w:rsidRPr="00EB4CA8">
        <w:rPr>
          <w:rFonts w:ascii="Arial" w:hAnsi="Arial" w:cs="Arial"/>
          <w:color w:val="auto"/>
          <w:sz w:val="20"/>
          <w:szCs w:val="20"/>
          <w:lang w:val="pl-PL"/>
        </w:rPr>
        <w:t>209.000 EURO</w:t>
      </w:r>
      <w:r w:rsidR="003C378D">
        <w:rPr>
          <w:rFonts w:ascii="Arial" w:hAnsi="Arial" w:cs="Arial"/>
          <w:sz w:val="20"/>
          <w:szCs w:val="20"/>
          <w:lang w:val="pl-PL"/>
        </w:rPr>
        <w:t xml:space="preserve"> (Dz.U. z 2015r.</w:t>
      </w:r>
      <w:r w:rsidRPr="00EB4CA8">
        <w:rPr>
          <w:rFonts w:ascii="Arial" w:hAnsi="Arial" w:cs="Arial"/>
          <w:sz w:val="20"/>
          <w:szCs w:val="20"/>
          <w:lang w:val="pl-PL"/>
        </w:rPr>
        <w:t xml:space="preserve"> poz. 2164 z późn. zm.)</w:t>
      </w:r>
    </w:p>
    <w:p w:rsidR="003714F8" w:rsidRPr="00EB4CA8" w:rsidRDefault="003714F8" w:rsidP="003714F8">
      <w:pPr>
        <w:rPr>
          <w:rFonts w:ascii="Arial" w:hAnsi="Arial" w:cs="Arial"/>
          <w:sz w:val="20"/>
          <w:szCs w:val="20"/>
          <w:lang w:val="pl-PL"/>
        </w:rPr>
      </w:pPr>
    </w:p>
    <w:p w:rsidR="003714F8" w:rsidRPr="00EB4CA8" w:rsidRDefault="003714F8" w:rsidP="003714F8">
      <w:pPr>
        <w:rPr>
          <w:rFonts w:ascii="Arial" w:hAnsi="Arial" w:cs="Arial"/>
          <w:sz w:val="20"/>
          <w:szCs w:val="20"/>
          <w:lang w:val="pl-PL"/>
        </w:rPr>
      </w:pPr>
      <w:r w:rsidRPr="00EB4CA8">
        <w:rPr>
          <w:rFonts w:ascii="Arial" w:hAnsi="Arial" w:cs="Arial"/>
          <w:sz w:val="20"/>
          <w:szCs w:val="20"/>
          <w:lang w:val="pl-PL"/>
        </w:rPr>
        <w:t>1.  Postępowanie prowadzone jest z udziałem Komisji Przetargowej.</w:t>
      </w:r>
    </w:p>
    <w:p w:rsidR="003714F8" w:rsidRPr="00EB4CA8" w:rsidRDefault="003C378D" w:rsidP="003714F8">
      <w:pPr>
        <w:tabs>
          <w:tab w:val="left" w:pos="360"/>
        </w:tabs>
        <w:spacing w:line="200" w:lineRule="atLeast"/>
        <w:jc w:val="both"/>
        <w:rPr>
          <w:rFonts w:ascii="Arial" w:hAnsi="Arial" w:cs="Arial"/>
          <w:sz w:val="20"/>
          <w:szCs w:val="20"/>
          <w:lang w:val="pl-PL"/>
        </w:rPr>
      </w:pPr>
      <w:r>
        <w:rPr>
          <w:rFonts w:ascii="Arial" w:hAnsi="Arial" w:cs="Arial"/>
          <w:sz w:val="20"/>
          <w:szCs w:val="20"/>
          <w:lang w:val="pl-PL"/>
        </w:rPr>
        <w:t>2. W sprawach</w:t>
      </w:r>
      <w:r w:rsidR="003714F8" w:rsidRPr="00EB4CA8">
        <w:rPr>
          <w:rFonts w:ascii="Arial" w:hAnsi="Arial" w:cs="Arial"/>
          <w:sz w:val="20"/>
          <w:szCs w:val="20"/>
          <w:lang w:val="pl-PL"/>
        </w:rPr>
        <w:t xml:space="preserve"> nieuregulowanych w SIWZ mają zastosowanie przepisy ustawy Prawo zamówień publicznych oraz Kodeksu Cywilnego.</w:t>
      </w:r>
    </w:p>
    <w:p w:rsidR="003714F8" w:rsidRPr="00EB4CA8" w:rsidRDefault="003714F8" w:rsidP="003714F8">
      <w:pPr>
        <w:tabs>
          <w:tab w:val="left" w:pos="360"/>
        </w:tabs>
        <w:spacing w:line="200" w:lineRule="atLeast"/>
        <w:jc w:val="both"/>
        <w:rPr>
          <w:rFonts w:ascii="Arial" w:hAnsi="Arial" w:cs="Arial"/>
          <w:sz w:val="20"/>
          <w:szCs w:val="20"/>
          <w:lang w:val="pl-PL"/>
        </w:rPr>
      </w:pPr>
      <w:r w:rsidRPr="00EB4CA8">
        <w:rPr>
          <w:rFonts w:ascii="Arial" w:hAnsi="Arial" w:cs="Arial"/>
          <w:sz w:val="20"/>
          <w:szCs w:val="20"/>
          <w:lang w:val="pl-PL"/>
        </w:rPr>
        <w:t>3. Użyte skróty:</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a).  SIWZ oznacza  Specyfikację Istotnych Warunków Zamówienia,</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b).  MOPS lub Ośrodek  oznacza Miejski Ośrodek Pomocy Społecznej w Dąbrowie Górniczej,</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 xml:space="preserve">d).  Pzp – ustawa Prawo zamówień publicznych, </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e)   Kpk – Kodeks Postępowania Karnego,</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f).   Kk   – Kodeks Karny</w:t>
      </w:r>
    </w:p>
    <w:p w:rsidR="003714F8" w:rsidRPr="00EB4CA8" w:rsidRDefault="003714F8" w:rsidP="003714F8">
      <w:pPr>
        <w:tabs>
          <w:tab w:val="left" w:pos="720"/>
        </w:tabs>
        <w:jc w:val="both"/>
        <w:rPr>
          <w:rFonts w:ascii="Arial" w:hAnsi="Arial" w:cs="Arial"/>
          <w:sz w:val="20"/>
          <w:szCs w:val="20"/>
          <w:lang w:val="pl-PL"/>
        </w:rPr>
      </w:pPr>
      <w:r w:rsidRPr="00EB4CA8">
        <w:rPr>
          <w:rFonts w:ascii="Arial" w:hAnsi="Arial" w:cs="Arial"/>
          <w:sz w:val="20"/>
          <w:szCs w:val="20"/>
          <w:lang w:val="pl-PL"/>
        </w:rPr>
        <w:t>g).  Kc   - Kodeks Cywilny</w:t>
      </w:r>
    </w:p>
    <w:p w:rsidR="00D06E62" w:rsidRDefault="00D064C6" w:rsidP="00D06E62">
      <w:pPr>
        <w:jc w:val="both"/>
        <w:rPr>
          <w:rFonts w:ascii="Arial" w:hAnsi="Arial" w:cs="Arial"/>
          <w:sz w:val="20"/>
          <w:szCs w:val="20"/>
          <w:lang w:val="pl-PL"/>
        </w:rPr>
      </w:pPr>
      <w:r>
        <w:rPr>
          <w:rFonts w:ascii="Arial" w:hAnsi="Arial" w:cs="Arial"/>
          <w:sz w:val="20"/>
          <w:szCs w:val="20"/>
          <w:lang w:val="pl-PL"/>
        </w:rPr>
        <w:t>4</w:t>
      </w:r>
      <w:r w:rsidR="00D06E62">
        <w:rPr>
          <w:rFonts w:ascii="Arial" w:hAnsi="Arial" w:cs="Arial"/>
          <w:sz w:val="20"/>
          <w:szCs w:val="20"/>
          <w:lang w:val="pl-PL"/>
        </w:rPr>
        <w:t>. Gorący posiłek – przyjmuje się jako</w:t>
      </w:r>
      <w:r w:rsidR="003C378D">
        <w:rPr>
          <w:rFonts w:ascii="Arial" w:hAnsi="Arial" w:cs="Arial"/>
          <w:sz w:val="20"/>
          <w:szCs w:val="20"/>
          <w:lang w:val="pl-PL"/>
        </w:rPr>
        <w:t xml:space="preserve"> </w:t>
      </w:r>
      <w:r w:rsidR="00D06E62">
        <w:rPr>
          <w:rFonts w:ascii="Arial" w:hAnsi="Arial" w:cs="Arial"/>
          <w:sz w:val="20"/>
          <w:szCs w:val="20"/>
          <w:lang w:val="pl-PL"/>
        </w:rPr>
        <w:t xml:space="preserve">- jednodaniowy </w:t>
      </w:r>
      <w:r>
        <w:rPr>
          <w:rFonts w:ascii="Arial" w:hAnsi="Arial" w:cs="Arial"/>
          <w:sz w:val="20"/>
          <w:szCs w:val="20"/>
          <w:lang w:val="pl-PL"/>
        </w:rPr>
        <w:t xml:space="preserve"> gorący </w:t>
      </w:r>
      <w:r w:rsidR="00D06E62">
        <w:rPr>
          <w:rFonts w:ascii="Arial" w:hAnsi="Arial" w:cs="Arial"/>
          <w:sz w:val="20"/>
          <w:szCs w:val="20"/>
          <w:lang w:val="pl-PL"/>
        </w:rPr>
        <w:t>posiłek w formie zupy z wkładką, pieczywem lub drugie danie mięsne lub bezmięsne.</w:t>
      </w:r>
    </w:p>
    <w:p w:rsidR="00D06E62" w:rsidRDefault="00D064C6" w:rsidP="00D06E62">
      <w:pPr>
        <w:jc w:val="both"/>
        <w:rPr>
          <w:rFonts w:ascii="Arial" w:hAnsi="Arial" w:cs="Arial"/>
          <w:sz w:val="20"/>
          <w:szCs w:val="20"/>
          <w:lang w:val="pl-PL"/>
        </w:rPr>
      </w:pPr>
      <w:r>
        <w:rPr>
          <w:rFonts w:ascii="Arial" w:hAnsi="Arial" w:cs="Arial"/>
          <w:sz w:val="20"/>
          <w:szCs w:val="20"/>
          <w:lang w:val="pl-PL"/>
        </w:rPr>
        <w:t>5</w:t>
      </w:r>
      <w:r w:rsidR="00D06E62">
        <w:rPr>
          <w:rFonts w:ascii="Arial" w:hAnsi="Arial" w:cs="Arial"/>
          <w:sz w:val="20"/>
          <w:szCs w:val="20"/>
          <w:lang w:val="pl-PL"/>
        </w:rPr>
        <w:t xml:space="preserve">. Użyty w SIWZ skrót „posiłek” – oznacza gorący posiłek określony w pkt </w:t>
      </w:r>
      <w:r>
        <w:rPr>
          <w:rFonts w:ascii="Arial" w:hAnsi="Arial" w:cs="Arial"/>
          <w:sz w:val="20"/>
          <w:szCs w:val="20"/>
          <w:lang w:val="pl-PL"/>
        </w:rPr>
        <w:t>4</w:t>
      </w:r>
      <w:r w:rsidR="00D06E62">
        <w:rPr>
          <w:rFonts w:ascii="Arial" w:hAnsi="Arial" w:cs="Arial"/>
          <w:sz w:val="20"/>
          <w:szCs w:val="20"/>
          <w:lang w:val="pl-PL"/>
        </w:rPr>
        <w:t>.</w:t>
      </w:r>
    </w:p>
    <w:p w:rsidR="00D06E62" w:rsidRPr="003C378D" w:rsidRDefault="00D064C6" w:rsidP="00D06E62">
      <w:pPr>
        <w:jc w:val="both"/>
        <w:rPr>
          <w:rFonts w:ascii="Arial" w:hAnsi="Arial" w:cs="Arial"/>
          <w:sz w:val="20"/>
          <w:szCs w:val="20"/>
          <w:lang w:val="pl-PL"/>
        </w:rPr>
      </w:pPr>
      <w:r>
        <w:rPr>
          <w:rFonts w:ascii="Arial" w:hAnsi="Arial" w:cs="Arial"/>
          <w:sz w:val="20"/>
          <w:szCs w:val="20"/>
          <w:lang w:val="pl-PL"/>
        </w:rPr>
        <w:t>6</w:t>
      </w:r>
      <w:r w:rsidR="00D06E62">
        <w:rPr>
          <w:rFonts w:ascii="Arial" w:hAnsi="Arial" w:cs="Arial"/>
          <w:sz w:val="20"/>
          <w:szCs w:val="20"/>
          <w:lang w:val="pl-PL"/>
        </w:rPr>
        <w:t xml:space="preserve">. Specyfikacja Istotnych Warunków Zamówienia wraz z załącznikami została zamieszczona na stronie </w:t>
      </w:r>
      <w:r w:rsidR="00D06E62" w:rsidRPr="003C378D">
        <w:rPr>
          <w:rFonts w:ascii="Arial" w:hAnsi="Arial" w:cs="Arial"/>
          <w:sz w:val="20"/>
          <w:szCs w:val="20"/>
          <w:lang w:val="pl-PL"/>
        </w:rPr>
        <w:t>internetowej Miejskiego Ośrodka Pomocy Społecznej w Dąbrowie Górniczej:</w:t>
      </w:r>
      <w:hyperlink r:id="rId9" w:history="1">
        <w:r w:rsidR="00D06E62" w:rsidRPr="003C378D">
          <w:rPr>
            <w:rStyle w:val="Hipercze"/>
            <w:rFonts w:ascii="Arial" w:hAnsi="Arial" w:cs="Arial"/>
            <w:sz w:val="20"/>
            <w:szCs w:val="20"/>
            <w:lang w:val="pl-PL"/>
          </w:rPr>
          <w:t>www.mops.com.pl</w:t>
        </w:r>
      </w:hyperlink>
      <w:r w:rsidR="00D06E62" w:rsidRPr="003C378D">
        <w:rPr>
          <w:rFonts w:ascii="Arial" w:hAnsi="Arial" w:cs="Arial"/>
          <w:sz w:val="20"/>
          <w:szCs w:val="20"/>
          <w:u w:val="single"/>
          <w:lang w:val="pl-PL"/>
        </w:rPr>
        <w:t>.</w:t>
      </w:r>
    </w:p>
    <w:p w:rsidR="00CC255A" w:rsidRDefault="00CC255A" w:rsidP="003714F8">
      <w:pPr>
        <w:shd w:val="clear" w:color="auto" w:fill="FFFFFF"/>
        <w:tabs>
          <w:tab w:val="left" w:pos="384"/>
        </w:tabs>
        <w:spacing w:line="200" w:lineRule="atLeast"/>
        <w:jc w:val="both"/>
        <w:rPr>
          <w:rFonts w:ascii="Arial" w:hAnsi="Arial" w:cs="Arial"/>
          <w:b/>
          <w:sz w:val="22"/>
          <w:szCs w:val="22"/>
          <w:lang w:val="pl-PL"/>
        </w:rPr>
      </w:pPr>
    </w:p>
    <w:p w:rsidR="003714F8" w:rsidRPr="00EB4CA8" w:rsidRDefault="003714F8" w:rsidP="003714F8">
      <w:pPr>
        <w:shd w:val="clear" w:color="auto" w:fill="FFFFFF"/>
        <w:tabs>
          <w:tab w:val="left" w:pos="384"/>
        </w:tabs>
        <w:spacing w:line="200" w:lineRule="atLeast"/>
        <w:jc w:val="both"/>
        <w:rPr>
          <w:rFonts w:ascii="Arial" w:hAnsi="Arial" w:cs="Arial"/>
          <w:b/>
          <w:sz w:val="22"/>
          <w:szCs w:val="22"/>
          <w:lang w:val="pl-PL"/>
        </w:rPr>
      </w:pPr>
      <w:r w:rsidRPr="00EB4CA8">
        <w:rPr>
          <w:rFonts w:ascii="Arial" w:hAnsi="Arial" w:cs="Arial"/>
          <w:b/>
          <w:sz w:val="22"/>
          <w:szCs w:val="22"/>
          <w:lang w:val="pl-PL"/>
        </w:rPr>
        <w:t>III. OPIS PRZEDMIOTU ZAMÓWIENIA</w:t>
      </w:r>
    </w:p>
    <w:p w:rsidR="003714F8" w:rsidRPr="00EB4CA8" w:rsidRDefault="003714F8" w:rsidP="003714F8">
      <w:pPr>
        <w:jc w:val="both"/>
        <w:rPr>
          <w:rFonts w:ascii="Arial" w:hAnsi="Arial" w:cs="Arial"/>
          <w:b/>
          <w:sz w:val="16"/>
          <w:szCs w:val="16"/>
          <w:lang w:val="pl-PL"/>
        </w:rPr>
      </w:pPr>
    </w:p>
    <w:p w:rsidR="003714F8" w:rsidRPr="00EB4CA8" w:rsidRDefault="003714F8" w:rsidP="003714F8">
      <w:pPr>
        <w:jc w:val="both"/>
        <w:rPr>
          <w:rFonts w:ascii="Arial" w:hAnsi="Arial" w:cs="Arial"/>
          <w:b/>
          <w:sz w:val="22"/>
          <w:szCs w:val="22"/>
          <w:lang w:val="pl-PL"/>
        </w:rPr>
      </w:pPr>
      <w:r w:rsidRPr="00EB4CA8">
        <w:rPr>
          <w:rFonts w:ascii="Arial" w:hAnsi="Arial" w:cs="Arial"/>
          <w:b/>
          <w:sz w:val="22"/>
          <w:szCs w:val="22"/>
          <w:lang w:val="pl-PL"/>
        </w:rPr>
        <w:t>III.1 Przedmiotem zamówienia jest:</w:t>
      </w:r>
    </w:p>
    <w:p w:rsidR="003714F8" w:rsidRDefault="003714F8" w:rsidP="003714F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w:t>
      </w:r>
      <w:r w:rsidR="003C378D">
        <w:rPr>
          <w:rFonts w:ascii="Arial" w:hAnsi="Arial" w:cs="Arial"/>
          <w:b/>
          <w:bCs/>
          <w:color w:val="auto"/>
          <w:kern w:val="2"/>
          <w:sz w:val="20"/>
          <w:szCs w:val="20"/>
          <w:lang w:val="pl-PL" w:eastAsia="ar-SA"/>
        </w:rPr>
        <w:t xml:space="preserve">łecznej. ZP/ </w:t>
      </w:r>
      <w:r w:rsidR="008927E3">
        <w:rPr>
          <w:rFonts w:ascii="Arial" w:hAnsi="Arial" w:cs="Arial"/>
          <w:b/>
          <w:bCs/>
          <w:color w:val="auto"/>
          <w:kern w:val="2"/>
          <w:sz w:val="20"/>
          <w:szCs w:val="20"/>
          <w:lang w:val="pl-PL" w:eastAsia="ar-SA"/>
        </w:rPr>
        <w:t>7 / 69</w:t>
      </w:r>
      <w:r w:rsidR="003C378D">
        <w:rPr>
          <w:rFonts w:ascii="Arial" w:hAnsi="Arial" w:cs="Arial"/>
          <w:b/>
          <w:bCs/>
          <w:color w:val="auto"/>
          <w:kern w:val="2"/>
          <w:sz w:val="20"/>
          <w:szCs w:val="20"/>
          <w:lang w:val="pl-PL" w:eastAsia="ar-SA"/>
        </w:rPr>
        <w:t xml:space="preserve"> U/MOPS/2016 </w:t>
      </w:r>
    </w:p>
    <w:p w:rsidR="003714F8" w:rsidRDefault="003714F8" w:rsidP="00D92FE9">
      <w:pPr>
        <w:shd w:val="clear" w:color="auto" w:fill="FFFFFF"/>
        <w:tabs>
          <w:tab w:val="left" w:pos="456"/>
        </w:tabs>
        <w:spacing w:line="200" w:lineRule="atLeast"/>
        <w:ind w:left="24"/>
        <w:jc w:val="both"/>
        <w:rPr>
          <w:rFonts w:ascii="Arial" w:hAnsi="Arial" w:cs="Arial"/>
          <w:sz w:val="20"/>
          <w:szCs w:val="20"/>
          <w:lang w:val="pl-PL"/>
        </w:rPr>
      </w:pPr>
      <w:r>
        <w:rPr>
          <w:rFonts w:ascii="Arial" w:hAnsi="Arial" w:cs="Arial"/>
          <w:sz w:val="20"/>
          <w:szCs w:val="20"/>
          <w:lang w:val="pl-PL"/>
        </w:rPr>
        <w:t xml:space="preserve">- zgodnie z wymogami określonymi w niniejszej Specyfikacji Istotnych Warunków Zamówienia zwanej dalej SIWZ. W/w </w:t>
      </w:r>
      <w:r w:rsidR="003C378D">
        <w:rPr>
          <w:rFonts w:ascii="Arial" w:hAnsi="Arial" w:cs="Arial"/>
          <w:sz w:val="20"/>
          <w:szCs w:val="20"/>
          <w:lang w:val="pl-PL"/>
        </w:rPr>
        <w:t>usługi są świadczone zgodnie z u</w:t>
      </w:r>
      <w:r>
        <w:rPr>
          <w:rFonts w:ascii="Arial" w:hAnsi="Arial" w:cs="Arial"/>
          <w:sz w:val="20"/>
          <w:szCs w:val="20"/>
          <w:lang w:val="pl-PL"/>
        </w:rPr>
        <w:t xml:space="preserve">stawą o pomocy społecznej z dnia 12 marca 2004 r. </w:t>
      </w:r>
      <w:r w:rsidR="0084411A">
        <w:rPr>
          <w:rFonts w:ascii="Arial" w:hAnsi="Arial" w:cs="Arial"/>
          <w:sz w:val="20"/>
          <w:szCs w:val="20"/>
          <w:lang w:val="pl-PL"/>
        </w:rPr>
        <w:br/>
        <w:t>(Dz. U.</w:t>
      </w:r>
      <w:r w:rsidR="003C378D">
        <w:rPr>
          <w:rFonts w:ascii="Arial" w:hAnsi="Arial" w:cs="Arial"/>
          <w:sz w:val="20"/>
          <w:szCs w:val="20"/>
          <w:lang w:val="pl-PL"/>
        </w:rPr>
        <w:t xml:space="preserve"> </w:t>
      </w:r>
      <w:r w:rsidRPr="002420EF">
        <w:rPr>
          <w:rFonts w:ascii="Arial" w:hAnsi="Arial" w:cs="Arial"/>
          <w:sz w:val="20"/>
          <w:szCs w:val="20"/>
          <w:lang w:val="pl-PL"/>
        </w:rPr>
        <w:t>z 201</w:t>
      </w:r>
      <w:r>
        <w:rPr>
          <w:rFonts w:ascii="Arial" w:hAnsi="Arial" w:cs="Arial"/>
          <w:sz w:val="20"/>
          <w:szCs w:val="20"/>
          <w:lang w:val="pl-PL"/>
        </w:rPr>
        <w:t>6</w:t>
      </w:r>
      <w:r w:rsidRPr="002420EF">
        <w:rPr>
          <w:rFonts w:ascii="Arial" w:hAnsi="Arial" w:cs="Arial"/>
          <w:sz w:val="20"/>
          <w:szCs w:val="20"/>
          <w:lang w:val="pl-PL"/>
        </w:rPr>
        <w:t xml:space="preserve"> r., poz. </w:t>
      </w:r>
      <w:r>
        <w:rPr>
          <w:rFonts w:ascii="Arial" w:hAnsi="Arial" w:cs="Arial"/>
          <w:sz w:val="20"/>
          <w:szCs w:val="20"/>
          <w:lang w:val="pl-PL"/>
        </w:rPr>
        <w:t>930</w:t>
      </w:r>
      <w:r w:rsidR="0084411A">
        <w:rPr>
          <w:rFonts w:ascii="Arial" w:hAnsi="Arial" w:cs="Arial"/>
          <w:sz w:val="20"/>
          <w:szCs w:val="20"/>
          <w:lang w:val="pl-PL"/>
        </w:rPr>
        <w:t xml:space="preserve"> z późn. zm.</w:t>
      </w:r>
      <w:r w:rsidRPr="002420EF">
        <w:rPr>
          <w:rFonts w:ascii="Arial" w:hAnsi="Arial" w:cs="Arial"/>
          <w:sz w:val="20"/>
          <w:szCs w:val="20"/>
          <w:lang w:val="pl-PL"/>
        </w:rPr>
        <w:t>).</w:t>
      </w:r>
    </w:p>
    <w:p w:rsidR="001B4AF7" w:rsidRPr="00EB4CA8" w:rsidRDefault="00D064C6" w:rsidP="001B4AF7">
      <w:pPr>
        <w:jc w:val="both"/>
        <w:rPr>
          <w:rFonts w:ascii="Arial" w:hAnsi="Arial" w:cs="Arial"/>
          <w:sz w:val="20"/>
          <w:szCs w:val="20"/>
          <w:lang w:val="pl-PL"/>
        </w:rPr>
      </w:pPr>
      <w:r w:rsidRPr="00EB4CA8">
        <w:rPr>
          <w:rFonts w:ascii="Arial" w:hAnsi="Arial" w:cs="Arial"/>
          <w:sz w:val="20"/>
          <w:szCs w:val="20"/>
          <w:lang w:val="pl-PL"/>
        </w:rPr>
        <w:t xml:space="preserve">1) </w:t>
      </w:r>
      <w:r w:rsidR="001B4AF7" w:rsidRPr="00EB4CA8">
        <w:rPr>
          <w:rFonts w:ascii="Arial" w:hAnsi="Arial" w:cs="Arial"/>
          <w:sz w:val="20"/>
          <w:szCs w:val="20"/>
          <w:lang w:val="pl-PL"/>
        </w:rPr>
        <w:t xml:space="preserve">Zamawiający informacyjnie podaje, w celu właściwego oszacowania przez Wykonawcę ceny jednostkowej za 1 </w:t>
      </w:r>
      <w:r w:rsidR="003C378D">
        <w:rPr>
          <w:rFonts w:ascii="Arial" w:hAnsi="Arial" w:cs="Arial"/>
          <w:sz w:val="20"/>
          <w:szCs w:val="20"/>
          <w:lang w:val="pl-PL"/>
        </w:rPr>
        <w:t>gorący posiłek</w:t>
      </w:r>
      <w:r w:rsidR="001B4AF7" w:rsidRPr="00EB4CA8">
        <w:rPr>
          <w:rFonts w:ascii="Arial" w:hAnsi="Arial" w:cs="Arial"/>
          <w:sz w:val="20"/>
          <w:szCs w:val="20"/>
          <w:lang w:val="pl-PL"/>
        </w:rPr>
        <w:t xml:space="preserve">, iż w roku 2016 średnio w skali miesiąca było wydawane </w:t>
      </w:r>
      <w:r w:rsidR="00C919CE">
        <w:rPr>
          <w:rFonts w:ascii="Arial" w:hAnsi="Arial" w:cs="Arial"/>
          <w:sz w:val="20"/>
          <w:szCs w:val="20"/>
          <w:lang w:val="pl-PL"/>
        </w:rPr>
        <w:t xml:space="preserve">1 900 </w:t>
      </w:r>
      <w:r w:rsidR="001B4AF7" w:rsidRPr="00EB4CA8">
        <w:rPr>
          <w:rFonts w:ascii="Arial" w:hAnsi="Arial" w:cs="Arial"/>
          <w:sz w:val="20"/>
          <w:szCs w:val="20"/>
          <w:lang w:val="pl-PL"/>
        </w:rPr>
        <w:t xml:space="preserve">gorących posiłków. </w:t>
      </w:r>
    </w:p>
    <w:p w:rsidR="00D064C6" w:rsidRPr="00454C55" w:rsidRDefault="00D064C6" w:rsidP="0084411A">
      <w:pPr>
        <w:widowControl/>
        <w:suppressAutoHyphens w:val="0"/>
        <w:overflowPunct w:val="0"/>
        <w:autoSpaceDE w:val="0"/>
        <w:autoSpaceDN w:val="0"/>
        <w:adjustRightInd w:val="0"/>
        <w:jc w:val="both"/>
        <w:rPr>
          <w:rFonts w:ascii="Arial" w:hAnsi="Arial" w:cs="Arial"/>
          <w:kern w:val="2"/>
          <w:sz w:val="20"/>
          <w:szCs w:val="20"/>
          <w:lang w:val="pl-PL" w:eastAsia="ar-SA"/>
        </w:rPr>
      </w:pPr>
      <w:r>
        <w:rPr>
          <w:rFonts w:ascii="Arial" w:hAnsi="Arial" w:cs="Arial"/>
          <w:sz w:val="20"/>
          <w:szCs w:val="20"/>
          <w:lang w:val="pl-PL"/>
        </w:rPr>
        <w:t xml:space="preserve">2) Ilość gorących posiłków będzie </w:t>
      </w:r>
      <w:r w:rsidR="003C378D">
        <w:rPr>
          <w:rFonts w:ascii="Arial" w:hAnsi="Arial" w:cs="Arial"/>
          <w:sz w:val="20"/>
          <w:szCs w:val="20"/>
          <w:lang w:val="pl-PL"/>
        </w:rPr>
        <w:t>zmienna</w:t>
      </w:r>
      <w:r>
        <w:rPr>
          <w:rFonts w:ascii="Arial" w:hAnsi="Arial" w:cs="Arial"/>
          <w:sz w:val="20"/>
          <w:szCs w:val="20"/>
          <w:lang w:val="pl-PL"/>
        </w:rPr>
        <w:t xml:space="preserve"> w skali zamówienia w zależności od bieżących potrzeb osób kwalifikujących się do tego rodzaju pomocy społecznej w ramach </w:t>
      </w:r>
      <w:r w:rsidR="003C378D">
        <w:rPr>
          <w:rFonts w:ascii="Arial" w:hAnsi="Arial" w:cs="Arial"/>
          <w:kern w:val="2"/>
          <w:sz w:val="20"/>
          <w:szCs w:val="20"/>
          <w:lang w:val="pl-PL" w:eastAsia="ar-SA"/>
        </w:rPr>
        <w:t xml:space="preserve">wyczerpania </w:t>
      </w:r>
      <w:r>
        <w:rPr>
          <w:rFonts w:ascii="Arial" w:hAnsi="Arial" w:cs="Arial"/>
          <w:kern w:val="2"/>
          <w:sz w:val="20"/>
          <w:szCs w:val="20"/>
          <w:lang w:val="pl-PL" w:eastAsia="ar-SA"/>
        </w:rPr>
        <w:t>maksymalnej kwoty zabezpieczonej w budżecie</w:t>
      </w:r>
      <w:r w:rsidR="000F4BA1">
        <w:rPr>
          <w:rFonts w:ascii="Arial" w:hAnsi="Arial" w:cs="Arial"/>
          <w:kern w:val="2"/>
          <w:sz w:val="20"/>
          <w:szCs w:val="20"/>
          <w:lang w:val="pl-PL" w:eastAsia="ar-SA"/>
        </w:rPr>
        <w:t xml:space="preserve"> na ten cel</w:t>
      </w:r>
      <w:r w:rsidR="00EB4CA8">
        <w:rPr>
          <w:rFonts w:ascii="Arial" w:hAnsi="Arial" w:cs="Arial"/>
          <w:kern w:val="2"/>
          <w:sz w:val="20"/>
          <w:szCs w:val="20"/>
          <w:lang w:val="pl-PL" w:eastAsia="ar-SA"/>
        </w:rPr>
        <w:t>.</w:t>
      </w:r>
      <w:r>
        <w:rPr>
          <w:rFonts w:ascii="Arial" w:hAnsi="Arial" w:cs="Arial"/>
          <w:kern w:val="2"/>
          <w:sz w:val="20"/>
          <w:szCs w:val="20"/>
          <w:lang w:val="pl-PL" w:eastAsia="ar-SA"/>
        </w:rPr>
        <w:t xml:space="preserve"> </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3) Wykonawca zagwarantuje przygotowanie oraz wydanie gorącego posiłku dla klientów MOPS w odpowiednio przygotowanym pomieszczeniu, zgodnie z przepisami Sanepid- u, BHP i P.poż.</w:t>
      </w:r>
    </w:p>
    <w:p w:rsidR="00D064C6" w:rsidRDefault="00D064C6" w:rsidP="00D064C6">
      <w:pPr>
        <w:widowControl/>
        <w:suppressAutoHyphens w:val="0"/>
        <w:overflowPunct w:val="0"/>
        <w:autoSpaceDE w:val="0"/>
        <w:autoSpaceDN w:val="0"/>
        <w:adjustRightInd w:val="0"/>
        <w:jc w:val="both"/>
        <w:rPr>
          <w:rFonts w:ascii="Arial" w:hAnsi="Arial" w:cs="Arial"/>
          <w:b/>
          <w:bCs/>
          <w:sz w:val="20"/>
          <w:szCs w:val="20"/>
          <w:lang w:val="pl-PL"/>
        </w:rPr>
      </w:pPr>
      <w:r>
        <w:rPr>
          <w:rFonts w:ascii="Arial" w:hAnsi="Arial" w:cs="Arial"/>
          <w:sz w:val="20"/>
          <w:szCs w:val="20"/>
          <w:lang w:val="pl-PL"/>
        </w:rPr>
        <w:t>4) Gorący posiłek będzie wydawany codziennie w określonych godzinach tj.  nie krócej niż 3  następ</w:t>
      </w:r>
      <w:r w:rsidR="003E04DE">
        <w:rPr>
          <w:rFonts w:ascii="Arial" w:hAnsi="Arial" w:cs="Arial"/>
          <w:sz w:val="20"/>
          <w:szCs w:val="20"/>
          <w:lang w:val="pl-PL"/>
        </w:rPr>
        <w:t>ujące po sobie godziny dziennie</w:t>
      </w:r>
      <w:r>
        <w:rPr>
          <w:rFonts w:ascii="Arial" w:hAnsi="Arial" w:cs="Arial"/>
          <w:sz w:val="20"/>
          <w:szCs w:val="20"/>
          <w:lang w:val="pl-PL"/>
        </w:rPr>
        <w:t>, zaczynając wydawanie nie wcześniej niż o godz. 11.00, a nie później niż o godz. 13.00</w:t>
      </w:r>
      <w:r w:rsidR="006A2793">
        <w:rPr>
          <w:rFonts w:ascii="Arial" w:hAnsi="Arial" w:cs="Arial"/>
          <w:sz w:val="20"/>
          <w:szCs w:val="20"/>
          <w:lang w:val="pl-PL"/>
        </w:rPr>
        <w:t xml:space="preserve">. </w:t>
      </w:r>
      <w:r>
        <w:rPr>
          <w:rFonts w:ascii="Arial" w:hAnsi="Arial" w:cs="Arial"/>
          <w:sz w:val="20"/>
          <w:szCs w:val="20"/>
          <w:lang w:val="pl-PL"/>
        </w:rPr>
        <w:t xml:space="preserve"> </w:t>
      </w:r>
      <w:r w:rsidR="006A2793" w:rsidRPr="006A2793">
        <w:rPr>
          <w:rFonts w:ascii="Arial" w:hAnsi="Arial" w:cs="Arial"/>
          <w:kern w:val="2"/>
          <w:sz w:val="20"/>
          <w:szCs w:val="20"/>
          <w:lang w:val="pl-PL"/>
        </w:rPr>
        <w:t>Zabrania się Wykonawcy dokonywania zamiany gorącego posiłku na suchy prowiant.</w:t>
      </w:r>
      <w:r>
        <w:rPr>
          <w:rFonts w:ascii="Arial" w:hAnsi="Arial" w:cs="Arial"/>
          <w:sz w:val="20"/>
          <w:szCs w:val="20"/>
          <w:lang w:val="pl-PL"/>
        </w:rPr>
        <w:t xml:space="preserve">     </w:t>
      </w:r>
    </w:p>
    <w:p w:rsidR="00D064C6" w:rsidRPr="005F6409" w:rsidRDefault="00D064C6" w:rsidP="00D064C6">
      <w:pPr>
        <w:widowControl/>
        <w:suppressAutoHyphens w:val="0"/>
        <w:overflowPunct w:val="0"/>
        <w:autoSpaceDE w:val="0"/>
        <w:autoSpaceDN w:val="0"/>
        <w:adjustRightInd w:val="0"/>
        <w:jc w:val="both"/>
        <w:rPr>
          <w:rFonts w:ascii="Arial" w:hAnsi="Arial" w:cs="Arial"/>
          <w:b/>
          <w:bCs/>
          <w:sz w:val="20"/>
          <w:szCs w:val="20"/>
          <w:lang w:val="pl-PL"/>
        </w:rPr>
      </w:pPr>
      <w:r>
        <w:rPr>
          <w:rFonts w:ascii="Arial" w:hAnsi="Arial" w:cs="Arial"/>
          <w:sz w:val="20"/>
          <w:szCs w:val="20"/>
          <w:lang w:val="pl-PL"/>
        </w:rPr>
        <w:t>5) Lokal (pomieszczenie), w którym będą wydawane posiłki winien być usytuowany w mieście Dąbrowa Górnicza</w:t>
      </w:r>
      <w:r w:rsidR="00EB4CA8">
        <w:rPr>
          <w:rFonts w:ascii="Arial" w:hAnsi="Arial" w:cs="Arial"/>
          <w:sz w:val="20"/>
          <w:szCs w:val="20"/>
          <w:lang w:val="pl-PL"/>
        </w:rPr>
        <w:t xml:space="preserve"> w odległości nie większej niż </w:t>
      </w:r>
      <w:r w:rsidR="00CD78E6">
        <w:rPr>
          <w:rFonts w:ascii="Arial" w:hAnsi="Arial" w:cs="Arial"/>
          <w:sz w:val="20"/>
          <w:szCs w:val="20"/>
          <w:lang w:val="pl-PL"/>
        </w:rPr>
        <w:t>7</w:t>
      </w:r>
      <w:r w:rsidR="00EB4CA8">
        <w:rPr>
          <w:rFonts w:ascii="Arial" w:hAnsi="Arial" w:cs="Arial"/>
          <w:sz w:val="20"/>
          <w:szCs w:val="20"/>
          <w:lang w:val="pl-PL"/>
        </w:rPr>
        <w:t xml:space="preserve"> km w linii prostej od Centrum Dąbrowy Górniczej ( Pałac Kultury- Plac </w:t>
      </w:r>
      <w:r w:rsidR="00EB4CA8" w:rsidRPr="003E04DE">
        <w:rPr>
          <w:rFonts w:ascii="Arial" w:hAnsi="Arial" w:cs="Arial"/>
          <w:sz w:val="20"/>
          <w:szCs w:val="20"/>
          <w:lang w:val="pl-PL"/>
        </w:rPr>
        <w:t>Wolności 1)</w:t>
      </w:r>
      <w:r w:rsidRPr="003E04DE">
        <w:rPr>
          <w:rFonts w:ascii="Arial" w:hAnsi="Arial" w:cs="Arial"/>
          <w:bCs/>
          <w:sz w:val="20"/>
          <w:szCs w:val="20"/>
          <w:lang w:val="pl-PL"/>
        </w:rPr>
        <w:t>.</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6) Posiłki będą urozmaicone według uznania Wykonawcy. </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7) Posiłki muszą być przygotowywane ze świeżych komponentów z uwzględnieniem prawidłowych wartości odżywczych i kalorycznych przy zapewnieniu gramatury określonej w kalkulacji stanowiącej załącznik nr </w:t>
      </w:r>
      <w:r w:rsidR="000F4BA1">
        <w:rPr>
          <w:rFonts w:ascii="Arial" w:hAnsi="Arial" w:cs="Arial"/>
          <w:sz w:val="20"/>
          <w:szCs w:val="20"/>
          <w:lang w:val="pl-PL"/>
        </w:rPr>
        <w:t xml:space="preserve">2 </w:t>
      </w:r>
      <w:r>
        <w:rPr>
          <w:rFonts w:ascii="Arial" w:hAnsi="Arial" w:cs="Arial"/>
          <w:sz w:val="20"/>
          <w:szCs w:val="20"/>
          <w:lang w:val="pl-PL"/>
        </w:rPr>
        <w:t>do niniejszej SIWZ.</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8) Posiłki będą wydawane w naczyniach jednorazowych, dopuszcza się używanie naczyń wielorazowych przy zachowaniu przepisów higienicznych dotyczących mycia naczyń i stosowania dopuszczonych przez Sanepid środków myjących zgodnie z zasadami systemu HACCP.</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lastRenderedPageBreak/>
        <w:t xml:space="preserve">9) Wykonawca zobowiązany jest do wywieszania w jadłodajni tygodniowego jadłospisu wraz z gramaturą, </w:t>
      </w:r>
      <w:r w:rsidR="0084411A">
        <w:rPr>
          <w:rFonts w:ascii="Arial" w:hAnsi="Arial" w:cs="Arial"/>
          <w:sz w:val="20"/>
          <w:szCs w:val="20"/>
          <w:lang w:val="pl-PL"/>
        </w:rPr>
        <w:br/>
      </w:r>
      <w:r>
        <w:rPr>
          <w:rFonts w:ascii="Arial" w:hAnsi="Arial" w:cs="Arial"/>
          <w:sz w:val="20"/>
          <w:szCs w:val="20"/>
          <w:lang w:val="pl-PL"/>
        </w:rPr>
        <w:t>a po zakończonym miesiącu dostarczania tygodniowych zrealizowanych jadłospisów do Zamawiającego.</w:t>
      </w:r>
    </w:p>
    <w:p w:rsidR="00D064C6" w:rsidRDefault="00D064C6" w:rsidP="00D064C6">
      <w:pPr>
        <w:jc w:val="both"/>
        <w:rPr>
          <w:rFonts w:ascii="Arial" w:hAnsi="Arial" w:cs="Arial"/>
          <w:sz w:val="20"/>
          <w:szCs w:val="20"/>
          <w:lang w:val="pl-PL"/>
        </w:rPr>
      </w:pPr>
      <w:r>
        <w:rPr>
          <w:rFonts w:ascii="Arial" w:hAnsi="Arial" w:cs="Arial"/>
          <w:sz w:val="20"/>
          <w:szCs w:val="20"/>
          <w:lang w:val="pl-PL"/>
        </w:rPr>
        <w:t>10) Merytoryczny sposób rozliczania i wydawania posiłków będzie uzgodniony z odpowiedzialnymi (wyznaczonymi do kontaktu) w tym zakresie pracownikami Zamawiającego.</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11) Wydawanie posiłków będzie się odbywało na podstawie otrzymanego  od upoważnionych pracowników Zamawiającego wykazu osób korzystających z pomocy w formie gorącego posiłku, wykaz </w:t>
      </w:r>
      <w:r>
        <w:rPr>
          <w:rFonts w:ascii="Arial" w:hAnsi="Arial" w:cs="Arial"/>
          <w:color w:val="auto"/>
          <w:sz w:val="20"/>
          <w:szCs w:val="20"/>
          <w:lang w:val="pl-PL"/>
        </w:rPr>
        <w:t xml:space="preserve">o </w:t>
      </w:r>
      <w:r w:rsidRPr="00123E67">
        <w:rPr>
          <w:rFonts w:ascii="Arial" w:hAnsi="Arial" w:cs="Arial"/>
          <w:color w:val="auto"/>
          <w:sz w:val="20"/>
          <w:szCs w:val="20"/>
          <w:lang w:val="pl-PL"/>
        </w:rPr>
        <w:t>którym mowa będzie uzupełniany przez Wykonawcę w trakcie trwania miesiąca o osoby, które zostały zakwalifikowane do korzystania z pomocy społecz</w:t>
      </w:r>
      <w:r w:rsidR="001B2EEB">
        <w:rPr>
          <w:rFonts w:ascii="Arial" w:hAnsi="Arial" w:cs="Arial"/>
          <w:color w:val="auto"/>
          <w:sz w:val="20"/>
          <w:szCs w:val="20"/>
          <w:lang w:val="pl-PL"/>
        </w:rPr>
        <w:t>nej w formie gorącego posiłku i </w:t>
      </w:r>
      <w:r w:rsidRPr="00123E67">
        <w:rPr>
          <w:rFonts w:ascii="Arial" w:hAnsi="Arial" w:cs="Arial"/>
          <w:color w:val="auto"/>
          <w:sz w:val="20"/>
          <w:szCs w:val="20"/>
          <w:lang w:val="pl-PL"/>
        </w:rPr>
        <w:t>otrzymały imienne skierowanie na gorący posiłek od uprawnionych pracowników Zamawiającego.</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12) Zamawiający co miesiąc będzie dostarczał wykaz, o którym mowa w pkt 11, tj. wykaz osób korzystających z pomocy w formie gorącego posiłku </w:t>
      </w:r>
      <w:r w:rsidRPr="00123E67">
        <w:rPr>
          <w:rFonts w:ascii="Arial" w:hAnsi="Arial" w:cs="Arial"/>
          <w:color w:val="auto"/>
          <w:kern w:val="2"/>
          <w:sz w:val="20"/>
          <w:szCs w:val="20"/>
          <w:lang w:val="pl-PL"/>
        </w:rPr>
        <w:t>z wyłączeniem miesiąca stycznia, w którym to miesiącu osoby będą zgłaszały się sukcesywnie z imiennym skierowaniem od Zamawiającego</w:t>
      </w:r>
      <w:r w:rsidRPr="00123E67">
        <w:rPr>
          <w:rFonts w:ascii="Arial" w:hAnsi="Arial" w:cs="Arial"/>
          <w:color w:val="auto"/>
          <w:sz w:val="20"/>
          <w:szCs w:val="20"/>
          <w:lang w:val="pl-PL"/>
        </w:rPr>
        <w:t>.</w:t>
      </w:r>
    </w:p>
    <w:p w:rsidR="00D064C6" w:rsidRDefault="00D064C6" w:rsidP="00D064C6">
      <w:pPr>
        <w:spacing w:line="100" w:lineRule="atLeast"/>
        <w:jc w:val="both"/>
        <w:rPr>
          <w:rFonts w:ascii="Arial" w:hAnsi="Arial" w:cs="Arial"/>
          <w:sz w:val="20"/>
          <w:szCs w:val="20"/>
          <w:lang w:val="pl-PL"/>
        </w:rPr>
      </w:pPr>
      <w:r w:rsidRPr="00123E67">
        <w:rPr>
          <w:rFonts w:ascii="Arial" w:hAnsi="Arial" w:cs="Arial"/>
          <w:color w:val="auto"/>
          <w:sz w:val="20"/>
          <w:szCs w:val="20"/>
          <w:lang w:val="pl-PL"/>
        </w:rPr>
        <w:t>13) Wykonawca zobowiązany jest do powiadomienia uprawnionego pracownika Zamawiającego o nieobecności klienta przez okres co najmniej jednego dnia.</w:t>
      </w:r>
      <w:r>
        <w:rPr>
          <w:rFonts w:ascii="Arial" w:hAnsi="Arial" w:cs="Arial"/>
          <w:sz w:val="20"/>
          <w:szCs w:val="20"/>
          <w:lang w:val="pl-PL"/>
        </w:rPr>
        <w:t xml:space="preserve"> W przypadku nieobecności klienta w wyznaczonych godzinach w danym dniu, klient nie otrzymuje zaległego posiłku w dniu następnym.</w:t>
      </w:r>
    </w:p>
    <w:p w:rsidR="00D064C6" w:rsidRPr="00123E67" w:rsidRDefault="00D064C6" w:rsidP="00D064C6">
      <w:pPr>
        <w:widowControl/>
        <w:suppressAutoHyphens w:val="0"/>
        <w:overflowPunct w:val="0"/>
        <w:autoSpaceDE w:val="0"/>
        <w:autoSpaceDN w:val="0"/>
        <w:adjustRightInd w:val="0"/>
        <w:jc w:val="both"/>
        <w:rPr>
          <w:rFonts w:ascii="Arial" w:hAnsi="Arial" w:cs="Arial"/>
          <w:color w:val="auto"/>
          <w:sz w:val="20"/>
          <w:szCs w:val="20"/>
          <w:lang w:val="pl-PL"/>
        </w:rPr>
      </w:pPr>
      <w:r w:rsidRPr="00123E67">
        <w:rPr>
          <w:rFonts w:ascii="Arial" w:hAnsi="Arial" w:cs="Arial"/>
          <w:color w:val="auto"/>
          <w:sz w:val="20"/>
          <w:szCs w:val="20"/>
          <w:lang w:val="pl-PL"/>
        </w:rPr>
        <w:t xml:space="preserve">14) Wykonawca otrzyma od Zamawiającego najpóźniej  </w:t>
      </w:r>
      <w:r w:rsidRPr="00123E67">
        <w:rPr>
          <w:rFonts w:ascii="Arial" w:hAnsi="Arial" w:cs="Arial"/>
          <w:color w:val="auto"/>
          <w:kern w:val="2"/>
          <w:sz w:val="20"/>
          <w:szCs w:val="20"/>
          <w:lang w:val="pl-PL"/>
        </w:rPr>
        <w:t>w ostatni dzień miesiąca, poprzedzający miesiąc rozpoczęcia wydawania posiłków, wykaz osób korzystających z pomocy społecznej w formie gorącego posiłku</w:t>
      </w:r>
      <w:r>
        <w:rPr>
          <w:rFonts w:ascii="Arial" w:hAnsi="Arial" w:cs="Arial"/>
          <w:color w:val="auto"/>
          <w:kern w:val="2"/>
          <w:sz w:val="20"/>
          <w:szCs w:val="20"/>
          <w:lang w:val="pl-PL"/>
        </w:rPr>
        <w:t>,</w:t>
      </w:r>
      <w:r w:rsidRPr="00123E67">
        <w:rPr>
          <w:rFonts w:ascii="Arial" w:hAnsi="Arial" w:cs="Arial"/>
          <w:color w:val="auto"/>
          <w:kern w:val="2"/>
          <w:sz w:val="20"/>
          <w:szCs w:val="20"/>
          <w:lang w:val="pl-PL"/>
        </w:rPr>
        <w:t xml:space="preserve"> o którym mowa w pkt 12</w:t>
      </w:r>
      <w:r w:rsidRPr="00123E67">
        <w:rPr>
          <w:rFonts w:ascii="Arial" w:hAnsi="Arial" w:cs="Arial"/>
          <w:color w:val="auto"/>
          <w:sz w:val="20"/>
          <w:szCs w:val="20"/>
          <w:lang w:val="pl-PL"/>
        </w:rPr>
        <w:t>.</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15) Osoby korzystające z posiłku, będą potwierdzały pobranie posiłku własnoręcznym podpisem na wykazie o którym  mowa powyżej.</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16) Zamawiający wyda, każdemu klientowi imienne skierowanie upoważniające go do korzystania z gorącego posiłku, ze wskazaniem daty, od której będzie przysługiwał posiłek.</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17) W uzasadnionych sytuacjach uniemożliwiających klientowi spożycie posiłku w określonym terminie w czasie obowiązywania decyzji, Wykonawca nie przygotowuje na wniosek Zamawiającego posiłku(ów) w tym terminie i tym samym nie żąda za ten okres zapłaty. Wniosek o którym mowa w niniejszym punkcie winien być zgłoszony Wykonawcy najpóźniej w dniu poprzedzającym planowaną nieobecność klienta na posiłku.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18) Wykonawca będzie ponosił pełną odpowiedzialność za przestrzeganie zasad wynikających z systemu HACCP oraz zapewnienie właściwej jakości zdrowotnej żywności.</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19) Wykonawca będzie ponosił pełną odpowiedzialność za przestrzeganie zasad dotyczących przygotowania i wydawania posiłków zgodnie z wymogami i przepisami Sanepid-u.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20) Wykonawca jest zobowiązany posiadać ważną decyzję (zezwolenie, opinię, protokół) lub inny dokument właściwego inspektora sanitarnego o dopuszczeniu obiektu do przygotowywania posiłków i wydawania posiłków w zbiorowym żywieniu.</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21) Wykonawca będzie pobierał i przechowywał próbki każdej składowej części potrawy z dostarczonej partii żywności w ilościach niezbędnych do przeprowadzenia badań laboratoryjnych – zgodnie z obowiązującymi przepisami.</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22) Pracownicy przygotowujący i wydający posiłki muszą mieć ważne badania, określone właściwymi przepisami Sanepid.</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23) Wykonawca będzie zobowiązany do umożliwienia Zamawiającemu przeprowadzenie kontroli poprawności realizacji postanowień umowy.</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24) Wykonawca przejmie odpowiedzialność za szkody wyrządzone przez klientów MOPS.</w:t>
      </w:r>
    </w:p>
    <w:p w:rsidR="00D064C6" w:rsidRDefault="00D064C6" w:rsidP="00D064C6">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25) Wykonawca zobowiązany jest do przestrzegania przepisów przeciwpożarowych.</w:t>
      </w:r>
    </w:p>
    <w:p w:rsidR="00A93D03" w:rsidRDefault="00A93D03" w:rsidP="00A93D03">
      <w:pPr>
        <w:tabs>
          <w:tab w:val="left" w:pos="540"/>
        </w:tabs>
        <w:jc w:val="both"/>
        <w:rPr>
          <w:rFonts w:ascii="Arial" w:hAnsi="Arial" w:cs="Arial"/>
          <w:sz w:val="20"/>
          <w:szCs w:val="20"/>
          <w:lang w:val="pl-PL"/>
        </w:rPr>
      </w:pPr>
      <w:r>
        <w:rPr>
          <w:rFonts w:ascii="Arial" w:hAnsi="Arial" w:cs="Arial"/>
          <w:sz w:val="20"/>
          <w:szCs w:val="20"/>
          <w:lang w:val="pl-PL"/>
        </w:rPr>
        <w:t xml:space="preserve">26) </w:t>
      </w:r>
      <w:r w:rsidR="009964CF" w:rsidRPr="003116DB">
        <w:rPr>
          <w:rFonts w:ascii="Arial" w:hAnsi="Arial" w:cs="Arial"/>
          <w:sz w:val="20"/>
          <w:szCs w:val="20"/>
        </w:rPr>
        <w:t>Wymagane jest</w:t>
      </w:r>
      <w:r w:rsidRPr="003116DB">
        <w:rPr>
          <w:rFonts w:ascii="Arial" w:hAnsi="Arial" w:cs="Arial"/>
          <w:sz w:val="20"/>
          <w:szCs w:val="20"/>
        </w:rPr>
        <w:t xml:space="preserve">, </w:t>
      </w:r>
      <w:r w:rsidR="009964CF" w:rsidRPr="003116DB">
        <w:rPr>
          <w:rFonts w:ascii="Arial" w:hAnsi="Arial" w:cs="Arial"/>
          <w:sz w:val="20"/>
          <w:szCs w:val="20"/>
        </w:rPr>
        <w:t>żeby osoba</w:t>
      </w:r>
      <w:r w:rsidRPr="003116DB">
        <w:rPr>
          <w:rFonts w:ascii="Arial" w:hAnsi="Arial" w:cs="Arial"/>
          <w:sz w:val="20"/>
          <w:szCs w:val="20"/>
        </w:rPr>
        <w:t xml:space="preserve">, która będzie </w:t>
      </w:r>
      <w:r w:rsidR="00CD78E6" w:rsidRPr="003116DB">
        <w:rPr>
          <w:rFonts w:ascii="Arial" w:hAnsi="Arial" w:cs="Arial"/>
          <w:sz w:val="20"/>
          <w:szCs w:val="20"/>
        </w:rPr>
        <w:t xml:space="preserve">przygotowywała gorące posiłki </w:t>
      </w:r>
      <w:r w:rsidRPr="003116DB">
        <w:rPr>
          <w:rFonts w:ascii="Arial" w:hAnsi="Arial" w:cs="Arial"/>
          <w:sz w:val="20"/>
          <w:szCs w:val="20"/>
        </w:rPr>
        <w:t>była zatrudniona</w:t>
      </w:r>
      <w:r w:rsidRPr="003116DB">
        <w:rPr>
          <w:rFonts w:ascii="Arial" w:hAnsi="Arial" w:cs="Arial"/>
          <w:color w:val="auto"/>
          <w:sz w:val="20"/>
          <w:szCs w:val="20"/>
          <w:lang w:eastAsia="ar-SA"/>
        </w:rPr>
        <w:t xml:space="preserve"> </w:t>
      </w:r>
      <w:r w:rsidR="009964CF">
        <w:rPr>
          <w:rFonts w:ascii="Arial" w:hAnsi="Arial" w:cs="Arial"/>
          <w:sz w:val="20"/>
          <w:szCs w:val="20"/>
          <w:lang w:val="pl-PL"/>
        </w:rPr>
        <w:t>na podstawie umowy o pracę, gdyż czynności</w:t>
      </w:r>
      <w:r>
        <w:rPr>
          <w:rFonts w:ascii="Arial" w:hAnsi="Arial" w:cs="Arial"/>
          <w:sz w:val="20"/>
          <w:szCs w:val="20"/>
          <w:lang w:val="pl-PL"/>
        </w:rPr>
        <w:t xml:space="preserve"> te </w:t>
      </w:r>
      <w:r w:rsidR="009964CF">
        <w:rPr>
          <w:rFonts w:ascii="Arial" w:hAnsi="Arial" w:cs="Arial"/>
          <w:sz w:val="20"/>
          <w:szCs w:val="20"/>
          <w:lang w:val="pl-PL"/>
        </w:rPr>
        <w:t xml:space="preserve">polegają  na wykonywaniu pracy </w:t>
      </w:r>
      <w:r>
        <w:rPr>
          <w:rFonts w:ascii="Arial" w:hAnsi="Arial" w:cs="Arial"/>
          <w:sz w:val="20"/>
          <w:szCs w:val="20"/>
          <w:lang w:val="pl-PL"/>
        </w:rPr>
        <w:t xml:space="preserve">w </w:t>
      </w:r>
      <w:r w:rsidR="009964CF">
        <w:rPr>
          <w:rFonts w:ascii="Arial" w:hAnsi="Arial" w:cs="Arial"/>
          <w:sz w:val="20"/>
          <w:szCs w:val="20"/>
          <w:lang w:val="pl-PL"/>
        </w:rPr>
        <w:t xml:space="preserve">sposób określony </w:t>
      </w:r>
      <w:r>
        <w:rPr>
          <w:rFonts w:ascii="Arial" w:hAnsi="Arial" w:cs="Arial"/>
          <w:sz w:val="20"/>
          <w:szCs w:val="20"/>
          <w:lang w:val="pl-PL"/>
        </w:rPr>
        <w:t xml:space="preserve">w art. 22 </w:t>
      </w:r>
      <w:r w:rsidRPr="00890AF0">
        <w:rPr>
          <w:rFonts w:ascii="Arial" w:hAnsi="Arial" w:cs="Arial"/>
          <w:kern w:val="2"/>
          <w:sz w:val="20"/>
          <w:szCs w:val="20"/>
        </w:rPr>
        <w:t>§</w:t>
      </w:r>
      <w:r>
        <w:rPr>
          <w:rFonts w:ascii="Arial" w:hAnsi="Arial" w:cs="Arial"/>
          <w:kern w:val="2"/>
          <w:sz w:val="20"/>
          <w:szCs w:val="20"/>
        </w:rPr>
        <w:t xml:space="preserve"> </w:t>
      </w:r>
      <w:r w:rsidR="00A86EA1">
        <w:rPr>
          <w:rFonts w:ascii="Arial" w:hAnsi="Arial" w:cs="Arial"/>
          <w:kern w:val="2"/>
          <w:sz w:val="20"/>
          <w:szCs w:val="20"/>
        </w:rPr>
        <w:t xml:space="preserve">1 </w:t>
      </w:r>
      <w:r>
        <w:rPr>
          <w:rFonts w:ascii="Arial" w:hAnsi="Arial" w:cs="Arial"/>
          <w:sz w:val="20"/>
          <w:szCs w:val="20"/>
          <w:lang w:val="pl-PL"/>
        </w:rPr>
        <w:t>ustawy  z dnia 26</w:t>
      </w:r>
      <w:r w:rsidR="009964CF">
        <w:rPr>
          <w:rFonts w:ascii="Arial" w:hAnsi="Arial" w:cs="Arial"/>
          <w:sz w:val="20"/>
          <w:szCs w:val="20"/>
          <w:lang w:val="pl-PL"/>
        </w:rPr>
        <w:t xml:space="preserve"> czerwca  1974 – kodeks pracy  </w:t>
      </w:r>
      <w:r>
        <w:rPr>
          <w:rFonts w:ascii="Arial" w:hAnsi="Arial" w:cs="Arial"/>
          <w:sz w:val="20"/>
          <w:szCs w:val="20"/>
          <w:lang w:val="pl-PL"/>
        </w:rPr>
        <w:t xml:space="preserve"> </w:t>
      </w:r>
      <w:r w:rsidR="009964CF">
        <w:rPr>
          <w:rFonts w:ascii="Arial" w:hAnsi="Arial" w:cs="Arial"/>
          <w:sz w:val="20"/>
          <w:szCs w:val="20"/>
          <w:lang w:val="pl-PL"/>
        </w:rPr>
        <w:t>(</w:t>
      </w:r>
      <w:r>
        <w:rPr>
          <w:rFonts w:ascii="Arial" w:hAnsi="Arial" w:cs="Arial"/>
          <w:sz w:val="20"/>
          <w:szCs w:val="20"/>
          <w:lang w:val="pl-PL"/>
        </w:rPr>
        <w:t xml:space="preserve">Dz. U. </w:t>
      </w:r>
      <w:r w:rsidRPr="009E1294">
        <w:rPr>
          <w:rFonts w:ascii="Arial" w:hAnsi="Arial" w:cs="Arial"/>
          <w:sz w:val="20"/>
          <w:szCs w:val="20"/>
          <w:lang w:val="pl-PL"/>
        </w:rPr>
        <w:t>z 2016 r., poz. 1666)</w:t>
      </w:r>
      <w:r>
        <w:rPr>
          <w:rFonts w:ascii="Arial" w:hAnsi="Arial" w:cs="Arial"/>
          <w:sz w:val="20"/>
          <w:szCs w:val="20"/>
          <w:lang w:val="pl-PL"/>
        </w:rPr>
        <w:t>.</w:t>
      </w:r>
      <w:r w:rsidR="00F4466B">
        <w:rPr>
          <w:rFonts w:ascii="Arial" w:hAnsi="Arial" w:cs="Arial"/>
          <w:sz w:val="20"/>
          <w:szCs w:val="20"/>
          <w:lang w:val="pl-PL"/>
        </w:rPr>
        <w:t xml:space="preserve"> </w:t>
      </w:r>
    </w:p>
    <w:p w:rsidR="00F4466B" w:rsidRPr="00F4466B" w:rsidRDefault="00F4466B" w:rsidP="00F4466B">
      <w:pPr>
        <w:contextualSpacing/>
        <w:jc w:val="both"/>
        <w:rPr>
          <w:rFonts w:ascii="Arial" w:hAnsi="Arial" w:cs="Arial"/>
          <w:sz w:val="20"/>
          <w:szCs w:val="20"/>
        </w:rPr>
      </w:pPr>
      <w:r w:rsidRPr="00F4466B">
        <w:rPr>
          <w:rFonts w:ascii="Arial" w:hAnsi="Arial" w:cs="Arial"/>
          <w:sz w:val="20"/>
          <w:szCs w:val="20"/>
          <w:lang w:val="pl-PL"/>
        </w:rPr>
        <w:t>26.1)</w:t>
      </w:r>
      <w:r w:rsidRPr="00F4466B">
        <w:rPr>
          <w:rFonts w:ascii="Arial" w:hAnsi="Arial" w:cs="Arial"/>
        </w:rPr>
        <w:t xml:space="preserve"> </w:t>
      </w:r>
      <w:r w:rsidRPr="00F4466B">
        <w:rPr>
          <w:rFonts w:ascii="Arial" w:hAnsi="Arial" w:cs="Arial"/>
          <w:sz w:val="20"/>
          <w:szCs w:val="20"/>
        </w:rPr>
        <w:t xml:space="preserve">W trakcie realizacji zamówienia Zamawiający uprawniony jest do wykonywania czynności kontrolnych wobec </w:t>
      </w:r>
      <w:r w:rsidRPr="003116DB">
        <w:rPr>
          <w:rFonts w:ascii="Arial" w:hAnsi="Arial" w:cs="Arial"/>
          <w:color w:val="auto"/>
          <w:sz w:val="20"/>
          <w:szCs w:val="20"/>
          <w:lang w:eastAsia="ar-SA"/>
        </w:rPr>
        <w:t>Wykonawcy odnośnie</w:t>
      </w:r>
      <w:r w:rsidRPr="00F4466B">
        <w:rPr>
          <w:rFonts w:ascii="Arial" w:hAnsi="Arial" w:cs="Arial"/>
          <w:sz w:val="20"/>
          <w:szCs w:val="20"/>
        </w:rPr>
        <w:t xml:space="preserve"> spełniania przez Wykonawcę lub Podwykonawcę wymogu zatrudnienia na podstawie umowy o pracę osób wykonujących wskazane w punkcie 26) czynności. Zamawiający uprawniony jest w szczególności do: </w:t>
      </w:r>
    </w:p>
    <w:p w:rsidR="00F4466B" w:rsidRPr="00F4466B" w:rsidRDefault="00F4466B" w:rsidP="00F4466B">
      <w:pPr>
        <w:pStyle w:val="Akapitzlist"/>
        <w:numPr>
          <w:ilvl w:val="0"/>
          <w:numId w:val="24"/>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żądania oświadczeń i dokumentów w zakresie potwierdzenia spełniania ww. wymogów i dokonywania ich oceny,</w:t>
      </w:r>
    </w:p>
    <w:p w:rsidR="00F4466B" w:rsidRPr="00C42640" w:rsidRDefault="00F4466B" w:rsidP="00C42640">
      <w:pPr>
        <w:pStyle w:val="Akapitzlist"/>
        <w:numPr>
          <w:ilvl w:val="0"/>
          <w:numId w:val="24"/>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przeprowadzania kontroli na miejscu wykonywania świadczenia</w:t>
      </w:r>
      <w:r w:rsidR="00C42640">
        <w:rPr>
          <w:rFonts w:ascii="Arial" w:hAnsi="Arial" w:cs="Arial"/>
          <w:sz w:val="20"/>
          <w:szCs w:val="20"/>
        </w:rPr>
        <w:t xml:space="preserve"> i</w:t>
      </w:r>
      <w:r w:rsidR="00C42640" w:rsidRPr="00C42640">
        <w:rPr>
          <w:rFonts w:ascii="Arial" w:hAnsi="Arial" w:cs="Arial"/>
          <w:sz w:val="20"/>
          <w:szCs w:val="20"/>
        </w:rPr>
        <w:t xml:space="preserve"> </w:t>
      </w:r>
      <w:r w:rsidR="00C42640" w:rsidRPr="00F4466B">
        <w:rPr>
          <w:rFonts w:ascii="Arial" w:hAnsi="Arial" w:cs="Arial"/>
          <w:sz w:val="20"/>
          <w:szCs w:val="20"/>
        </w:rPr>
        <w:t>żądania wyjaśnień w przypadku wątpliwości w zakresie potwierdzenia spełniania ww. wymogów</w:t>
      </w:r>
      <w:r w:rsidR="00C42640">
        <w:rPr>
          <w:rFonts w:ascii="Arial" w:hAnsi="Arial" w:cs="Arial"/>
          <w:sz w:val="20"/>
          <w:szCs w:val="20"/>
        </w:rPr>
        <w:t>.</w:t>
      </w:r>
    </w:p>
    <w:p w:rsidR="002D7EF5" w:rsidRDefault="002D7EF5" w:rsidP="002D7EF5">
      <w:pPr>
        <w:tabs>
          <w:tab w:val="left" w:pos="3686"/>
        </w:tabs>
        <w:jc w:val="both"/>
        <w:rPr>
          <w:rFonts w:ascii="Arial" w:hAnsi="Arial" w:cs="Arial"/>
          <w:kern w:val="2"/>
          <w:sz w:val="20"/>
          <w:szCs w:val="20"/>
          <w:lang w:val="pl-PL" w:eastAsia="ar-SA"/>
        </w:rPr>
      </w:pPr>
      <w:r>
        <w:rPr>
          <w:rFonts w:ascii="Arial" w:hAnsi="Arial" w:cs="Arial"/>
          <w:sz w:val="20"/>
          <w:szCs w:val="20"/>
          <w:lang w:val="pl-PL"/>
        </w:rPr>
        <w:t xml:space="preserve">26.2.) Nie spełnienie wymogu, o którym mowa powyżej skutkować będzie nałożeniem kary umownej zgodnie z </w:t>
      </w:r>
      <w:r>
        <w:rPr>
          <w:rFonts w:ascii="Arial" w:hAnsi="Arial" w:cs="Arial"/>
          <w:kern w:val="2"/>
          <w:sz w:val="20"/>
          <w:szCs w:val="20"/>
          <w:lang w:val="pl-PL" w:eastAsia="ar-SA"/>
        </w:rPr>
        <w:t>§ 8 pkt. 7 umowy.</w:t>
      </w:r>
    </w:p>
    <w:p w:rsidR="00A93D03" w:rsidRDefault="00A93D03" w:rsidP="00D064C6">
      <w:pPr>
        <w:widowControl/>
        <w:suppressAutoHyphens w:val="0"/>
        <w:overflowPunct w:val="0"/>
        <w:autoSpaceDE w:val="0"/>
        <w:autoSpaceDN w:val="0"/>
        <w:adjustRightInd w:val="0"/>
        <w:jc w:val="both"/>
        <w:rPr>
          <w:rFonts w:ascii="Arial" w:hAnsi="Arial" w:cs="Arial"/>
          <w:sz w:val="20"/>
          <w:szCs w:val="20"/>
          <w:lang w:val="pl-PL"/>
        </w:rPr>
      </w:pPr>
    </w:p>
    <w:p w:rsidR="00D06E62" w:rsidRPr="000F4BA1" w:rsidRDefault="000F4BA1" w:rsidP="00395C13">
      <w:pPr>
        <w:shd w:val="clear" w:color="auto" w:fill="FFFFFF"/>
        <w:tabs>
          <w:tab w:val="left" w:pos="456"/>
        </w:tabs>
        <w:spacing w:line="200" w:lineRule="atLeast"/>
        <w:jc w:val="both"/>
        <w:rPr>
          <w:rFonts w:ascii="Arial" w:hAnsi="Arial" w:cs="Arial"/>
          <w:b/>
          <w:sz w:val="20"/>
          <w:szCs w:val="20"/>
          <w:lang w:val="pl-PL"/>
        </w:rPr>
      </w:pPr>
      <w:r w:rsidRPr="000F4BA1">
        <w:rPr>
          <w:rFonts w:ascii="Arial" w:hAnsi="Arial" w:cs="Arial"/>
          <w:b/>
          <w:sz w:val="20"/>
          <w:szCs w:val="20"/>
          <w:lang w:val="pl-PL"/>
        </w:rPr>
        <w:t>Uwaga:</w:t>
      </w:r>
    </w:p>
    <w:p w:rsidR="000F4BA1" w:rsidRDefault="000F4BA1" w:rsidP="00395C13">
      <w:pPr>
        <w:shd w:val="clear" w:color="auto" w:fill="FFFFFF"/>
        <w:tabs>
          <w:tab w:val="left" w:pos="456"/>
        </w:tabs>
        <w:spacing w:line="200" w:lineRule="atLeast"/>
        <w:jc w:val="both"/>
        <w:rPr>
          <w:rFonts w:ascii="Arial" w:hAnsi="Arial" w:cs="Arial"/>
          <w:sz w:val="20"/>
          <w:szCs w:val="20"/>
          <w:lang w:val="pl-PL"/>
        </w:rPr>
      </w:pPr>
      <w:r>
        <w:rPr>
          <w:rFonts w:ascii="Arial" w:hAnsi="Arial" w:cs="Arial"/>
          <w:sz w:val="20"/>
          <w:szCs w:val="20"/>
          <w:lang w:val="pl-PL"/>
        </w:rPr>
        <w:t>Przed rozstrzygnięciem postępowania o zamówienie</w:t>
      </w:r>
      <w:r w:rsidR="00F4466B">
        <w:rPr>
          <w:rFonts w:ascii="Arial" w:hAnsi="Arial" w:cs="Arial"/>
          <w:sz w:val="20"/>
          <w:szCs w:val="20"/>
          <w:lang w:val="pl-PL"/>
        </w:rPr>
        <w:t xml:space="preserve"> publiczne Komisja przetargowa </w:t>
      </w:r>
      <w:r>
        <w:rPr>
          <w:rFonts w:ascii="Arial" w:hAnsi="Arial" w:cs="Arial"/>
          <w:sz w:val="20"/>
          <w:szCs w:val="20"/>
          <w:lang w:val="pl-PL"/>
        </w:rPr>
        <w:t>może dokonać  wizytacji lokalu, w którym klienci będą  spo</w:t>
      </w:r>
      <w:r w:rsidR="00F4466B">
        <w:rPr>
          <w:rFonts w:ascii="Arial" w:hAnsi="Arial" w:cs="Arial"/>
          <w:sz w:val="20"/>
          <w:szCs w:val="20"/>
          <w:lang w:val="pl-PL"/>
        </w:rPr>
        <w:t>żywać posiłki</w:t>
      </w:r>
      <w:r>
        <w:rPr>
          <w:rFonts w:ascii="Arial" w:hAnsi="Arial" w:cs="Arial"/>
          <w:sz w:val="20"/>
          <w:szCs w:val="20"/>
          <w:lang w:val="pl-PL"/>
        </w:rPr>
        <w:t>, wówczas Wykonawca  jest zobowiązany  umożliwić Komisji wiz</w:t>
      </w:r>
      <w:r w:rsidR="001E353E">
        <w:rPr>
          <w:rFonts w:ascii="Arial" w:hAnsi="Arial" w:cs="Arial"/>
          <w:sz w:val="20"/>
          <w:szCs w:val="20"/>
          <w:lang w:val="pl-PL"/>
        </w:rPr>
        <w:t>ytację lokalu</w:t>
      </w:r>
      <w:r>
        <w:rPr>
          <w:rFonts w:ascii="Arial" w:hAnsi="Arial" w:cs="Arial"/>
          <w:sz w:val="20"/>
          <w:szCs w:val="20"/>
          <w:lang w:val="pl-PL"/>
        </w:rPr>
        <w:t>, celem sprawdzenia oferowanych warunków  w uprzednio uzgodnionym terminie.</w:t>
      </w:r>
    </w:p>
    <w:p w:rsidR="001B7C7B" w:rsidRDefault="001B7C7B" w:rsidP="00D064C6">
      <w:pPr>
        <w:tabs>
          <w:tab w:val="left" w:pos="737"/>
        </w:tabs>
        <w:spacing w:line="100" w:lineRule="atLeast"/>
        <w:jc w:val="both"/>
        <w:rPr>
          <w:rFonts w:ascii="Arial" w:hAnsi="Arial" w:cs="Arial"/>
          <w:b/>
          <w:sz w:val="22"/>
          <w:szCs w:val="22"/>
          <w:lang w:val="pl-PL"/>
        </w:rPr>
      </w:pPr>
    </w:p>
    <w:p w:rsidR="00D064C6" w:rsidRPr="00395C13" w:rsidRDefault="00D064C6" w:rsidP="00D064C6">
      <w:pPr>
        <w:tabs>
          <w:tab w:val="left" w:pos="737"/>
        </w:tabs>
        <w:spacing w:line="100" w:lineRule="atLeast"/>
        <w:jc w:val="both"/>
        <w:rPr>
          <w:rFonts w:ascii="Arial" w:hAnsi="Arial" w:cs="Arial"/>
          <w:b/>
          <w:sz w:val="22"/>
          <w:szCs w:val="22"/>
          <w:lang w:val="pl-PL"/>
        </w:rPr>
      </w:pPr>
      <w:r w:rsidRPr="00395C13">
        <w:rPr>
          <w:rFonts w:ascii="Arial" w:hAnsi="Arial" w:cs="Arial"/>
          <w:b/>
          <w:sz w:val="22"/>
          <w:szCs w:val="22"/>
          <w:lang w:val="pl-PL"/>
        </w:rPr>
        <w:lastRenderedPageBreak/>
        <w:t xml:space="preserve">IV. NAZWY I KODY DOTYCZĄCE PRZEDMIOTU ZAMÓWIENIA OKREŚLONE WE WSPÓLNYM SŁOWNIKU ZAMÓWIEŃ PUBLICZNYCH (CPV): </w:t>
      </w:r>
    </w:p>
    <w:p w:rsidR="00D064C6" w:rsidRPr="00395C13" w:rsidRDefault="00D064C6" w:rsidP="00D064C6">
      <w:pPr>
        <w:jc w:val="both"/>
        <w:rPr>
          <w:rFonts w:ascii="Arial" w:hAnsi="Arial" w:cs="Arial"/>
          <w:b/>
          <w:sz w:val="22"/>
          <w:szCs w:val="22"/>
          <w:lang w:val="pl-PL"/>
        </w:rPr>
      </w:pPr>
      <w:r w:rsidRPr="00395C13">
        <w:rPr>
          <w:rFonts w:ascii="Arial" w:hAnsi="Arial" w:cs="Arial"/>
          <w:b/>
          <w:sz w:val="22"/>
          <w:szCs w:val="22"/>
          <w:lang w:val="pl-PL"/>
        </w:rPr>
        <w:t xml:space="preserve">Przedmiot główny: </w:t>
      </w:r>
    </w:p>
    <w:p w:rsidR="003609CA" w:rsidRPr="00395C13" w:rsidRDefault="003609CA" w:rsidP="003609CA">
      <w:pPr>
        <w:rPr>
          <w:rFonts w:ascii="Arial" w:hAnsi="Arial" w:cs="Arial"/>
          <w:snapToGrid w:val="0"/>
          <w:sz w:val="20"/>
          <w:szCs w:val="20"/>
          <w:lang w:val="pl-PL"/>
        </w:rPr>
      </w:pPr>
      <w:r w:rsidRPr="00395C13">
        <w:rPr>
          <w:rFonts w:ascii="Arial" w:hAnsi="Arial" w:cs="Arial"/>
          <w:sz w:val="20"/>
          <w:szCs w:val="20"/>
          <w:lang w:val="pl-PL"/>
        </w:rPr>
        <w:t>Główny przedmiot:</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CPV 55 32 10 00 - 6 – usługi przygotowania posiłków,</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Dodatkowy przedmiot:</w:t>
      </w:r>
    </w:p>
    <w:p w:rsidR="003609CA" w:rsidRPr="00395C13" w:rsidRDefault="003609CA" w:rsidP="003609CA">
      <w:pPr>
        <w:rPr>
          <w:rFonts w:ascii="Arial" w:hAnsi="Arial" w:cs="Arial"/>
          <w:snapToGrid w:val="0"/>
          <w:sz w:val="20"/>
          <w:szCs w:val="20"/>
          <w:lang w:val="pl-PL"/>
        </w:rPr>
      </w:pPr>
      <w:r w:rsidRPr="00395C13">
        <w:rPr>
          <w:rFonts w:ascii="Arial" w:hAnsi="Arial" w:cs="Arial"/>
          <w:snapToGrid w:val="0"/>
          <w:sz w:val="20"/>
          <w:szCs w:val="20"/>
          <w:lang w:val="pl-PL"/>
        </w:rPr>
        <w:t>CPV 55 32 00 00 - 9 – usługi podawania posiłków</w:t>
      </w:r>
    </w:p>
    <w:p w:rsidR="003609CA" w:rsidRPr="00395C13" w:rsidRDefault="003609CA" w:rsidP="003609CA">
      <w:pPr>
        <w:shd w:val="clear" w:color="auto" w:fill="FFFFFF"/>
        <w:tabs>
          <w:tab w:val="left" w:pos="1464"/>
        </w:tabs>
        <w:suppressAutoHyphens w:val="0"/>
        <w:autoSpaceDE w:val="0"/>
        <w:spacing w:line="200" w:lineRule="atLeast"/>
        <w:rPr>
          <w:rFonts w:ascii="Arial" w:hAnsi="Arial" w:cs="Arial"/>
          <w:b/>
          <w:bCs/>
          <w:sz w:val="20"/>
          <w:szCs w:val="20"/>
          <w:lang w:val="pl-PL"/>
        </w:rPr>
      </w:pPr>
    </w:p>
    <w:p w:rsidR="003609CA" w:rsidRPr="00395C13" w:rsidRDefault="003609CA" w:rsidP="003609CA">
      <w:pPr>
        <w:shd w:val="clear" w:color="auto" w:fill="FFFFFF"/>
        <w:tabs>
          <w:tab w:val="left" w:pos="1464"/>
        </w:tabs>
        <w:suppressAutoHyphens w:val="0"/>
        <w:autoSpaceDE w:val="0"/>
        <w:spacing w:line="200" w:lineRule="atLeast"/>
        <w:rPr>
          <w:rFonts w:ascii="Arial" w:hAnsi="Arial" w:cs="Arial"/>
          <w:b/>
          <w:bCs/>
          <w:sz w:val="20"/>
          <w:szCs w:val="20"/>
          <w:lang w:val="pl-PL"/>
        </w:rPr>
      </w:pPr>
      <w:r w:rsidRPr="00395C13">
        <w:rPr>
          <w:rFonts w:ascii="Arial" w:hAnsi="Arial" w:cs="Arial"/>
          <w:b/>
          <w:bCs/>
          <w:sz w:val="20"/>
          <w:szCs w:val="20"/>
          <w:lang w:val="pl-PL"/>
        </w:rPr>
        <w:t xml:space="preserve">V. TERMIN WYKONANIA ZAMÓWIENIA </w:t>
      </w:r>
    </w:p>
    <w:p w:rsidR="00395C13" w:rsidRPr="00395C13" w:rsidRDefault="00395C13" w:rsidP="00395C13">
      <w:pPr>
        <w:rPr>
          <w:rFonts w:ascii="Arial" w:hAnsi="Arial" w:cs="Arial"/>
          <w:sz w:val="20"/>
          <w:szCs w:val="20"/>
          <w:lang w:val="pl-PL"/>
        </w:rPr>
      </w:pPr>
      <w:r w:rsidRPr="00395C13">
        <w:rPr>
          <w:rFonts w:ascii="Arial" w:hAnsi="Arial" w:cs="Arial"/>
          <w:sz w:val="20"/>
          <w:szCs w:val="20"/>
          <w:lang w:val="pl-PL"/>
        </w:rPr>
        <w:t xml:space="preserve">1. Umowa zostaje zawarta na okres: od  </w:t>
      </w:r>
      <w:r w:rsidRPr="00395C13">
        <w:rPr>
          <w:rFonts w:ascii="Arial" w:hAnsi="Arial" w:cs="Arial"/>
          <w:b/>
          <w:sz w:val="20"/>
          <w:szCs w:val="20"/>
          <w:lang w:val="pl-PL"/>
        </w:rPr>
        <w:t>01.01.2017 r.  do 31.12.2017 r.</w:t>
      </w:r>
    </w:p>
    <w:p w:rsidR="00395C13" w:rsidRPr="00395C13" w:rsidRDefault="00395C13" w:rsidP="00395C13">
      <w:pPr>
        <w:jc w:val="both"/>
        <w:rPr>
          <w:rFonts w:ascii="Arial" w:hAnsi="Arial" w:cs="Arial"/>
          <w:sz w:val="20"/>
          <w:szCs w:val="20"/>
          <w:lang w:val="pl-PL"/>
        </w:rPr>
      </w:pPr>
      <w:r w:rsidRPr="00395C13">
        <w:rPr>
          <w:rFonts w:ascii="Arial" w:hAnsi="Arial" w:cs="Arial"/>
          <w:sz w:val="20"/>
          <w:szCs w:val="20"/>
          <w:lang w:val="pl-PL"/>
        </w:rPr>
        <w:t>2. W przypadku wyczerpania środków zabezpieczonych na ten cel, tj. maksymalnej wartości zamówienia, umowa rozwiązuje się z dniem wyczerpania środków.</w:t>
      </w:r>
    </w:p>
    <w:p w:rsidR="00395C13" w:rsidRDefault="00395C13" w:rsidP="00D064C6">
      <w:pPr>
        <w:jc w:val="both"/>
        <w:rPr>
          <w:rFonts w:ascii="Arial" w:hAnsi="Arial" w:cs="Arial"/>
          <w:b/>
          <w:sz w:val="22"/>
          <w:szCs w:val="22"/>
          <w:highlight w:val="yellow"/>
          <w:lang w:val="pl-PL"/>
        </w:rPr>
      </w:pPr>
    </w:p>
    <w:p w:rsidR="00D064C6" w:rsidRPr="0084411A" w:rsidRDefault="00D064C6" w:rsidP="00D92FE9">
      <w:pPr>
        <w:pStyle w:val="Tekstpodstawowy230"/>
        <w:spacing w:after="120"/>
        <w:rPr>
          <w:rFonts w:ascii="Arial" w:hAnsi="Arial" w:cs="Arial"/>
          <w:b/>
          <w:sz w:val="20"/>
          <w:szCs w:val="20"/>
          <w:lang w:eastAsia="pl-PL"/>
        </w:rPr>
      </w:pPr>
      <w:r w:rsidRPr="00395C13">
        <w:rPr>
          <w:rFonts w:ascii="Arial" w:hAnsi="Arial" w:cs="Arial"/>
          <w:b/>
          <w:sz w:val="20"/>
          <w:szCs w:val="20"/>
        </w:rPr>
        <w:t>VI.  Warunki udziału w postępowaniu oraz podstawy do wykluczenia</w:t>
      </w:r>
      <w:r w:rsidR="0084559F">
        <w:rPr>
          <w:rFonts w:ascii="Arial" w:hAnsi="Arial" w:cs="Arial"/>
          <w:b/>
          <w:sz w:val="20"/>
          <w:szCs w:val="20"/>
        </w:rPr>
        <w:t>.</w:t>
      </w:r>
    </w:p>
    <w:p w:rsidR="00D064C6" w:rsidRPr="00395C13" w:rsidRDefault="00D064C6" w:rsidP="00D92FE9">
      <w:pPr>
        <w:spacing w:after="120"/>
        <w:ind w:left="357" w:hanging="357"/>
        <w:jc w:val="both"/>
        <w:rPr>
          <w:rFonts w:ascii="Arial" w:hAnsi="Arial" w:cs="Arial"/>
          <w:b/>
          <w:bCs/>
          <w:sz w:val="20"/>
          <w:szCs w:val="20"/>
          <w:lang w:eastAsia="pl-PL"/>
        </w:rPr>
      </w:pPr>
      <w:r w:rsidRPr="00395C13">
        <w:rPr>
          <w:rFonts w:ascii="Arial" w:hAnsi="Arial" w:cs="Arial"/>
          <w:b/>
          <w:bCs/>
          <w:sz w:val="20"/>
          <w:szCs w:val="20"/>
          <w:lang w:eastAsia="pl-PL"/>
        </w:rPr>
        <w:t>VI.1. O udzielenie zamówienia mogą ubiegać się Wykonawcy, którzy nie podlegają wykluczeniu</w:t>
      </w:r>
      <w:r w:rsidR="0084559F">
        <w:rPr>
          <w:rFonts w:ascii="Arial" w:hAnsi="Arial" w:cs="Arial"/>
          <w:b/>
          <w:bCs/>
          <w:sz w:val="20"/>
          <w:szCs w:val="20"/>
          <w:lang w:eastAsia="pl-PL"/>
        </w:rPr>
        <w:t>.</w:t>
      </w:r>
    </w:p>
    <w:p w:rsidR="00D064C6" w:rsidRPr="00395C13" w:rsidRDefault="00D064C6" w:rsidP="00D92FE9">
      <w:pPr>
        <w:pStyle w:val="Akapitzlist"/>
        <w:spacing w:after="120"/>
        <w:ind w:left="0"/>
        <w:jc w:val="both"/>
        <w:rPr>
          <w:rFonts w:ascii="Arial" w:hAnsi="Arial" w:cs="Arial"/>
          <w:b/>
          <w:sz w:val="20"/>
          <w:szCs w:val="20"/>
        </w:rPr>
      </w:pPr>
      <w:r w:rsidRPr="00395C13">
        <w:rPr>
          <w:rFonts w:ascii="Arial" w:hAnsi="Arial" w:cs="Arial"/>
          <w:b/>
          <w:sz w:val="20"/>
          <w:szCs w:val="20"/>
        </w:rPr>
        <w:t>VI.1.1. Zamawiający wykluczy z postępowania Wykonawcę w przypadkach, o których mowa</w:t>
      </w:r>
      <w:r w:rsidR="001E1527">
        <w:rPr>
          <w:rFonts w:ascii="Arial" w:hAnsi="Arial" w:cs="Arial"/>
          <w:b/>
          <w:sz w:val="20"/>
          <w:szCs w:val="20"/>
        </w:rPr>
        <w:t xml:space="preserve"> w </w:t>
      </w:r>
      <w:r w:rsidRPr="00395C13">
        <w:rPr>
          <w:rFonts w:ascii="Arial" w:hAnsi="Arial" w:cs="Arial"/>
          <w:b/>
          <w:sz w:val="20"/>
          <w:szCs w:val="20"/>
        </w:rPr>
        <w:t>art. 24 ust. 1 pkt 12-23 ustawy Pzp (przesłanki wykluczenia obligatoryjne).</w:t>
      </w:r>
    </w:p>
    <w:p w:rsidR="00D064C6" w:rsidRPr="00395C13" w:rsidRDefault="00D064C6" w:rsidP="00D92FE9">
      <w:pPr>
        <w:pStyle w:val="Akapitzlist"/>
        <w:spacing w:after="120"/>
        <w:ind w:left="0"/>
        <w:jc w:val="both"/>
        <w:rPr>
          <w:rFonts w:ascii="Arial" w:hAnsi="Arial" w:cs="Arial"/>
          <w:bCs/>
          <w:sz w:val="20"/>
          <w:szCs w:val="20"/>
        </w:rPr>
      </w:pPr>
      <w:r w:rsidRPr="00395C13">
        <w:rPr>
          <w:rFonts w:ascii="Arial" w:hAnsi="Arial" w:cs="Arial"/>
          <w:b/>
          <w:sz w:val="20"/>
          <w:szCs w:val="20"/>
        </w:rPr>
        <w:t>VI.1.2. Z postępowania o udzielenie zamówienia Zamawiający wykluczy także Wykonawcę                         w następujących przypadkach - wybrane przez Zamawiającego przesłanki wykluczenia fakultatywne, przewidziane w art. 24 ust. 5 ustawy Pzp z uwzględnieniem art. 24 ust. 7 ustawy Pzp:</w:t>
      </w:r>
    </w:p>
    <w:p w:rsidR="00D064C6" w:rsidRPr="00395C13" w:rsidRDefault="00D064C6" w:rsidP="00D064C6">
      <w:pPr>
        <w:pStyle w:val="NormalnyWeb"/>
        <w:spacing w:before="0" w:after="0"/>
        <w:jc w:val="both"/>
        <w:rPr>
          <w:rFonts w:ascii="Arial" w:hAnsi="Arial" w:cs="Arial"/>
          <w:bCs/>
          <w:iCs/>
          <w:color w:val="000000"/>
          <w:sz w:val="20"/>
          <w:szCs w:val="20"/>
        </w:rPr>
      </w:pPr>
      <w:r w:rsidRPr="00395C13">
        <w:rPr>
          <w:rFonts w:ascii="Arial" w:hAnsi="Arial" w:cs="Arial"/>
          <w:bCs/>
          <w:sz w:val="20"/>
          <w:szCs w:val="20"/>
        </w:rPr>
        <w:t xml:space="preserve">VI.1.2.1. </w:t>
      </w:r>
      <w:r w:rsidRPr="00395C13">
        <w:rPr>
          <w:rFonts w:ascii="Arial" w:hAnsi="Arial" w:cs="Arial"/>
          <w:bCs/>
          <w:iCs/>
          <w:spacing w:val="-1"/>
          <w:sz w:val="20"/>
          <w:szCs w:val="20"/>
        </w:rPr>
        <w:t xml:space="preserve">w stosunku do którego otwarto likwidację, w zatwierdzonym przez sąd układzie </w:t>
      </w:r>
      <w:r w:rsidRPr="00395C13">
        <w:rPr>
          <w:rFonts w:ascii="Arial" w:hAnsi="Arial" w:cs="Arial"/>
          <w:bCs/>
          <w:iCs/>
          <w:sz w:val="20"/>
          <w:szCs w:val="20"/>
        </w:rPr>
        <w:t>w postępowaniu restrukturyzacyjnym jest</w:t>
      </w:r>
      <w:r w:rsidRPr="00395C13">
        <w:rPr>
          <w:rFonts w:ascii="Arial" w:hAnsi="Arial" w:cs="Arial"/>
          <w:bCs/>
          <w:iCs/>
          <w:color w:val="000000"/>
          <w:sz w:val="20"/>
          <w:szCs w:val="20"/>
        </w:rPr>
        <w:t xml:space="preserve"> przewidziane zaspokojenie wierzycieli przez likwidację jego majątku lub sąd zarządził likwidację jego majątku w trybie art. 332 ust. 1 ustawy z dnia 15 maja 2015</w:t>
      </w:r>
      <w:r w:rsidR="001E1527">
        <w:rPr>
          <w:rFonts w:ascii="Arial" w:hAnsi="Arial" w:cs="Arial"/>
          <w:bCs/>
          <w:iCs/>
          <w:color w:val="000000"/>
          <w:sz w:val="20"/>
          <w:szCs w:val="20"/>
        </w:rPr>
        <w:t>r.</w:t>
      </w:r>
      <w:r w:rsidRPr="00395C13">
        <w:rPr>
          <w:rFonts w:ascii="Arial" w:hAnsi="Arial" w:cs="Arial"/>
          <w:bCs/>
          <w:iCs/>
          <w:color w:val="000000"/>
          <w:sz w:val="20"/>
          <w:szCs w:val="20"/>
        </w:rPr>
        <w:t xml:space="preserve">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395C13" w:rsidRPr="00395C13">
        <w:rPr>
          <w:rFonts w:ascii="Arial" w:hAnsi="Arial" w:cs="Arial"/>
          <w:bCs/>
          <w:iCs/>
          <w:color w:val="000000"/>
          <w:sz w:val="20"/>
          <w:szCs w:val="20"/>
        </w:rPr>
        <w:t xml:space="preserve">w trybie art. 366 ust. 1 ustawy </w:t>
      </w:r>
      <w:r w:rsidR="00890AF0">
        <w:rPr>
          <w:rFonts w:ascii="Arial" w:hAnsi="Arial" w:cs="Arial"/>
          <w:bCs/>
          <w:iCs/>
          <w:color w:val="000000"/>
          <w:sz w:val="20"/>
          <w:szCs w:val="20"/>
        </w:rPr>
        <w:t>z dnia 28 </w:t>
      </w:r>
      <w:r w:rsidR="00395C13" w:rsidRPr="00395C13">
        <w:rPr>
          <w:rFonts w:ascii="Arial" w:hAnsi="Arial" w:cs="Arial"/>
          <w:bCs/>
          <w:iCs/>
          <w:color w:val="000000"/>
          <w:sz w:val="20"/>
          <w:szCs w:val="20"/>
        </w:rPr>
        <w:t>lutego 2003 r.</w:t>
      </w:r>
      <w:r w:rsidR="00890AF0">
        <w:rPr>
          <w:rFonts w:ascii="Arial" w:hAnsi="Arial" w:cs="Arial"/>
          <w:bCs/>
          <w:iCs/>
          <w:color w:val="000000"/>
          <w:sz w:val="20"/>
          <w:szCs w:val="20"/>
        </w:rPr>
        <w:t>-</w:t>
      </w:r>
      <w:r w:rsidR="00395C13" w:rsidRPr="00395C13">
        <w:rPr>
          <w:rFonts w:ascii="Arial" w:hAnsi="Arial" w:cs="Arial"/>
          <w:bCs/>
          <w:iCs/>
          <w:color w:val="000000"/>
          <w:sz w:val="20"/>
          <w:szCs w:val="20"/>
        </w:rPr>
        <w:t xml:space="preserve"> Prawo upadłościowe (Dz. U. z 2015 r. poz. 233, z późn.zm.);</w:t>
      </w:r>
    </w:p>
    <w:p w:rsidR="0084559F" w:rsidRPr="00395C13" w:rsidRDefault="00D064C6" w:rsidP="00D064C6">
      <w:pPr>
        <w:pStyle w:val="NormalnyWeb"/>
        <w:spacing w:before="0" w:after="0"/>
        <w:jc w:val="both"/>
        <w:rPr>
          <w:rFonts w:ascii="Arial" w:hAnsi="Arial" w:cs="Arial"/>
          <w:color w:val="000000"/>
          <w:sz w:val="20"/>
          <w:szCs w:val="20"/>
        </w:rPr>
      </w:pPr>
      <w:r w:rsidRPr="00395C13">
        <w:rPr>
          <w:rFonts w:ascii="Arial" w:hAnsi="Arial" w:cs="Arial"/>
          <w:bCs/>
          <w:sz w:val="20"/>
          <w:szCs w:val="20"/>
        </w:rPr>
        <w:t>VI.</w:t>
      </w:r>
      <w:r w:rsidRPr="00395C13">
        <w:rPr>
          <w:rFonts w:ascii="Arial" w:hAnsi="Arial" w:cs="Arial"/>
          <w:bCs/>
          <w:iCs/>
          <w:color w:val="000000"/>
          <w:sz w:val="20"/>
          <w:szCs w:val="20"/>
        </w:rPr>
        <w:t>1.2.2. </w:t>
      </w:r>
      <w:r w:rsidRPr="00395C13">
        <w:rPr>
          <w:rFonts w:ascii="Arial" w:hAnsi="Arial" w:cs="Arial"/>
          <w:color w:val="000000"/>
          <w:sz w:val="20"/>
          <w:szCs w:val="20"/>
        </w:rPr>
        <w:t xml:space="preserve">który w sposób zawiniony poważnie naruszył obowiązki zawodowe, co podważa jego uczciwość, </w:t>
      </w:r>
      <w:r w:rsidR="0084411A">
        <w:rPr>
          <w:rFonts w:ascii="Arial" w:hAnsi="Arial" w:cs="Arial"/>
          <w:color w:val="000000"/>
          <w:sz w:val="20"/>
          <w:szCs w:val="20"/>
        </w:rPr>
        <w:br/>
      </w:r>
      <w:r w:rsidRPr="00395C13">
        <w:rPr>
          <w:rFonts w:ascii="Arial" w:hAnsi="Arial" w:cs="Arial"/>
          <w:color w:val="000000"/>
          <w:sz w:val="20"/>
          <w:szCs w:val="20"/>
        </w:rPr>
        <w:t>w szczególności gdy Wykonawca w wyniku zamierzonego działania lub rażącego niedbalstwa nie wykonał lub nienależycie wykonał zamówienie, co Zamawiający jest w stanie wykazać za pomocą stosownych środków dowodowych;</w:t>
      </w:r>
    </w:p>
    <w:p w:rsidR="0084559F" w:rsidRPr="00395C13" w:rsidRDefault="00D064C6" w:rsidP="00D064C6">
      <w:pPr>
        <w:pStyle w:val="NormalnyWeb"/>
        <w:spacing w:before="0" w:after="0"/>
        <w:jc w:val="both"/>
        <w:rPr>
          <w:rFonts w:ascii="Arial" w:hAnsi="Arial" w:cs="Arial"/>
          <w:color w:val="000000"/>
          <w:sz w:val="20"/>
          <w:szCs w:val="20"/>
        </w:rPr>
      </w:pPr>
      <w:r w:rsidRPr="00395C13">
        <w:rPr>
          <w:rFonts w:ascii="Arial" w:hAnsi="Arial" w:cs="Arial"/>
          <w:bCs/>
          <w:sz w:val="20"/>
          <w:szCs w:val="20"/>
        </w:rPr>
        <w:t>VI.</w:t>
      </w:r>
      <w:r w:rsidRPr="00395C13">
        <w:rPr>
          <w:rFonts w:ascii="Arial" w:hAnsi="Arial" w:cs="Arial"/>
          <w:color w:val="000000"/>
          <w:sz w:val="20"/>
          <w:szCs w:val="20"/>
        </w:rPr>
        <w:t>1.2.3. </w:t>
      </w:r>
      <w:r w:rsidRPr="00395C13">
        <w:rPr>
          <w:rFonts w:ascii="Arial" w:hAnsi="Arial" w:cs="Arial"/>
          <w:color w:val="000000"/>
          <w:spacing w:val="-1"/>
          <w:sz w:val="20"/>
          <w:szCs w:val="20"/>
        </w:rPr>
        <w:t xml:space="preserve">który, z przyczyn leżących po jego stronie, nie wykonał albo nienależycie wykonał w istotnym stopniu </w:t>
      </w:r>
      <w:r w:rsidRPr="00395C13">
        <w:rPr>
          <w:rFonts w:ascii="Arial" w:hAnsi="Arial" w:cs="Arial"/>
          <w:color w:val="000000"/>
          <w:spacing w:val="-2"/>
          <w:sz w:val="20"/>
          <w:szCs w:val="20"/>
        </w:rPr>
        <w:t xml:space="preserve">wcześniejszą umowę w sprawie zamówienia </w:t>
      </w:r>
      <w:r w:rsidRPr="00395C13">
        <w:rPr>
          <w:rFonts w:ascii="Arial" w:hAnsi="Arial" w:cs="Arial"/>
          <w:bCs/>
          <w:color w:val="000000"/>
          <w:spacing w:val="-2"/>
          <w:sz w:val="20"/>
          <w:szCs w:val="20"/>
        </w:rPr>
        <w:t xml:space="preserve">publicznego </w:t>
      </w:r>
      <w:r w:rsidRPr="00395C13">
        <w:rPr>
          <w:rFonts w:ascii="Arial" w:hAnsi="Arial" w:cs="Arial"/>
          <w:color w:val="000000"/>
          <w:spacing w:val="-2"/>
          <w:sz w:val="20"/>
          <w:szCs w:val="20"/>
        </w:rPr>
        <w:t xml:space="preserve">lub umowę </w:t>
      </w:r>
      <w:r w:rsidRPr="00395C13">
        <w:rPr>
          <w:rFonts w:ascii="Arial" w:hAnsi="Arial" w:cs="Arial"/>
          <w:color w:val="000000"/>
          <w:spacing w:val="-1"/>
          <w:sz w:val="20"/>
          <w:szCs w:val="20"/>
        </w:rPr>
        <w:t xml:space="preserve">koncesji, zawartą z Zamawiającym, o którym mowa w art. 3 ust. 1 pkt 1-4 ustawy Pzp, co doprowadziło do rozwiązania umowy lub zasądzenia </w:t>
      </w:r>
      <w:r w:rsidRPr="00395C13">
        <w:rPr>
          <w:rFonts w:ascii="Arial" w:hAnsi="Arial" w:cs="Arial"/>
          <w:color w:val="000000"/>
          <w:sz w:val="20"/>
          <w:szCs w:val="20"/>
        </w:rPr>
        <w:t>odszkodowania;</w:t>
      </w:r>
    </w:p>
    <w:p w:rsidR="005A548D" w:rsidRDefault="0084559F" w:rsidP="0084411A">
      <w:pPr>
        <w:pStyle w:val="NormalnyWeb"/>
        <w:spacing w:before="0" w:after="0"/>
        <w:jc w:val="both"/>
        <w:rPr>
          <w:rFonts w:ascii="Arial" w:hAnsi="Arial" w:cs="Arial"/>
          <w:bCs/>
          <w:sz w:val="20"/>
          <w:szCs w:val="20"/>
        </w:rPr>
      </w:pPr>
      <w:r w:rsidRPr="0084559F">
        <w:rPr>
          <w:rFonts w:ascii="Arial" w:hAnsi="Arial" w:cs="Arial"/>
          <w:bCs/>
          <w:sz w:val="20"/>
          <w:szCs w:val="20"/>
        </w:rPr>
        <w:t>VI.1.2.4</w:t>
      </w:r>
      <w:r w:rsidR="00E95700">
        <w:rPr>
          <w:rFonts w:ascii="Arial" w:hAnsi="Arial" w:cs="Arial"/>
          <w:bCs/>
          <w:sz w:val="20"/>
          <w:szCs w:val="20"/>
        </w:rPr>
        <w:t xml:space="preserve"> który naruszył  obowią</w:t>
      </w:r>
      <w:r>
        <w:rPr>
          <w:rFonts w:ascii="Arial" w:hAnsi="Arial" w:cs="Arial"/>
          <w:bCs/>
          <w:sz w:val="20"/>
          <w:szCs w:val="20"/>
        </w:rPr>
        <w:t>zki  dotyczące płatności  podatków, opłat lub skladek na ubezpieczenie społeczne</w:t>
      </w:r>
      <w:r w:rsidR="00F02154">
        <w:rPr>
          <w:rFonts w:ascii="Arial" w:hAnsi="Arial" w:cs="Arial"/>
          <w:bCs/>
          <w:sz w:val="20"/>
          <w:szCs w:val="20"/>
        </w:rPr>
        <w:t xml:space="preserve"> lub zdrowotne, co Zamawiający jest w stanie wykazać za pomocą</w:t>
      </w:r>
      <w:r w:rsidR="00144001">
        <w:rPr>
          <w:rFonts w:ascii="Arial" w:hAnsi="Arial" w:cs="Arial"/>
          <w:bCs/>
          <w:sz w:val="20"/>
          <w:szCs w:val="20"/>
        </w:rPr>
        <w:t xml:space="preserve"> stosownych środków  dowodowych, z wyjatkiem przypadku, o którym mowa </w:t>
      </w:r>
      <w:r w:rsidR="00F02154">
        <w:rPr>
          <w:rFonts w:ascii="Arial" w:hAnsi="Arial" w:cs="Arial"/>
          <w:bCs/>
          <w:sz w:val="20"/>
          <w:szCs w:val="20"/>
        </w:rPr>
        <w:t>w ust. 1 pkt 15, chyba  że Wykonawca dokon</w:t>
      </w:r>
      <w:r w:rsidR="00144001">
        <w:rPr>
          <w:rFonts w:ascii="Arial" w:hAnsi="Arial" w:cs="Arial"/>
          <w:bCs/>
          <w:sz w:val="20"/>
          <w:szCs w:val="20"/>
        </w:rPr>
        <w:t>ał płatności należnych podatków</w:t>
      </w:r>
      <w:r w:rsidR="00F02154">
        <w:rPr>
          <w:rFonts w:ascii="Arial" w:hAnsi="Arial" w:cs="Arial"/>
          <w:bCs/>
          <w:sz w:val="20"/>
          <w:szCs w:val="20"/>
        </w:rPr>
        <w:t>, opłat lub składek na  składek na ubezpieczenie społeczne lub zdrowotne  wraz z odsetkami  lub grzywnami  lub zawarł wiążące  porozumienie  w sprawie spłaty tych należności.</w:t>
      </w:r>
    </w:p>
    <w:p w:rsidR="00D064C6" w:rsidRPr="0084559F" w:rsidRDefault="00F02154" w:rsidP="00D064C6">
      <w:pPr>
        <w:pStyle w:val="NormalnyWeb"/>
        <w:spacing w:before="0" w:after="0"/>
        <w:rPr>
          <w:rFonts w:ascii="Arial" w:hAnsi="Arial" w:cs="Arial"/>
          <w:bCs/>
          <w:sz w:val="20"/>
          <w:szCs w:val="20"/>
        </w:rPr>
      </w:pPr>
      <w:r>
        <w:rPr>
          <w:rFonts w:ascii="Arial" w:hAnsi="Arial" w:cs="Arial"/>
          <w:bCs/>
          <w:sz w:val="20"/>
          <w:szCs w:val="20"/>
        </w:rPr>
        <w:t xml:space="preserve"> </w:t>
      </w:r>
    </w:p>
    <w:p w:rsidR="00D064C6" w:rsidRDefault="00D064C6" w:rsidP="00D064C6">
      <w:pPr>
        <w:pStyle w:val="NormalnyWeb"/>
        <w:spacing w:before="0" w:after="0"/>
        <w:jc w:val="both"/>
        <w:rPr>
          <w:rFonts w:ascii="Arial" w:hAnsi="Arial" w:cs="Arial"/>
          <w:b/>
          <w:bCs/>
          <w:sz w:val="20"/>
          <w:szCs w:val="20"/>
        </w:rPr>
      </w:pPr>
      <w:r w:rsidRPr="00244266">
        <w:rPr>
          <w:rFonts w:ascii="Arial" w:hAnsi="Arial" w:cs="Arial"/>
          <w:b/>
          <w:bCs/>
          <w:sz w:val="20"/>
          <w:szCs w:val="20"/>
        </w:rPr>
        <w:t xml:space="preserve">VI.1.3. Zamawiający może wykluczyć Wykonawcę na każdym etapie postępowania </w:t>
      </w:r>
      <w:r w:rsidRPr="00244266">
        <w:rPr>
          <w:rFonts w:ascii="Arial" w:hAnsi="Arial" w:cs="Arial"/>
          <w:b/>
          <w:bCs/>
          <w:sz w:val="20"/>
          <w:szCs w:val="20"/>
        </w:rPr>
        <w:br/>
        <w:t>o udzielenie zamówienia.</w:t>
      </w:r>
    </w:p>
    <w:p w:rsidR="00F41B5A" w:rsidRPr="00244266" w:rsidRDefault="00F41B5A" w:rsidP="00D064C6">
      <w:pPr>
        <w:pStyle w:val="NormalnyWeb"/>
        <w:spacing w:before="0" w:after="0"/>
        <w:jc w:val="both"/>
        <w:rPr>
          <w:rFonts w:ascii="Arial" w:hAnsi="Arial" w:cs="Arial"/>
          <w:b/>
          <w:bCs/>
          <w:sz w:val="20"/>
          <w:szCs w:val="20"/>
        </w:rPr>
      </w:pPr>
    </w:p>
    <w:p w:rsidR="00D064C6" w:rsidRPr="00244266" w:rsidRDefault="00D064C6" w:rsidP="00D064C6">
      <w:pPr>
        <w:pStyle w:val="Tekstpodstawowy"/>
        <w:jc w:val="both"/>
        <w:rPr>
          <w:rFonts w:ascii="Arial" w:hAnsi="Arial" w:cs="Arial"/>
          <w:b/>
          <w:bCs/>
          <w:sz w:val="20"/>
          <w:szCs w:val="20"/>
          <w:highlight w:val="yellow"/>
        </w:rPr>
      </w:pPr>
      <w:r w:rsidRPr="00244266">
        <w:rPr>
          <w:rFonts w:ascii="Arial" w:hAnsi="Arial" w:cs="Arial"/>
          <w:b/>
          <w:bCs/>
          <w:sz w:val="20"/>
          <w:szCs w:val="20"/>
        </w:rPr>
        <w:t>VI.2.  O udzielenie zamówienia mogą ubiegać się Wykonawcy, którzy spełniają warunki udziału</w:t>
      </w:r>
      <w:r w:rsidRPr="00244266">
        <w:rPr>
          <w:rFonts w:ascii="Arial" w:hAnsi="Arial" w:cs="Arial"/>
          <w:b/>
          <w:bCs/>
          <w:sz w:val="20"/>
          <w:szCs w:val="20"/>
          <w:lang w:val="pl-PL"/>
        </w:rPr>
        <w:t xml:space="preserve"> </w:t>
      </w:r>
      <w:r w:rsidR="0084411A">
        <w:rPr>
          <w:rFonts w:ascii="Arial" w:hAnsi="Arial" w:cs="Arial"/>
          <w:b/>
          <w:bCs/>
          <w:sz w:val="20"/>
          <w:szCs w:val="20"/>
          <w:lang w:val="pl-PL"/>
        </w:rPr>
        <w:br/>
      </w:r>
      <w:r w:rsidRPr="00244266">
        <w:rPr>
          <w:rFonts w:ascii="Arial" w:hAnsi="Arial" w:cs="Arial"/>
          <w:b/>
          <w:bCs/>
          <w:sz w:val="20"/>
          <w:szCs w:val="20"/>
        </w:rPr>
        <w:t xml:space="preserve">w postępowaniu, o których mowa w art. 22 ust. 1b ustawy Pzp dotyczące: </w:t>
      </w:r>
      <w:r w:rsidRPr="005A548D">
        <w:rPr>
          <w:rFonts w:ascii="Arial" w:hAnsi="Arial" w:cs="Arial"/>
          <w:b/>
          <w:bCs/>
          <w:sz w:val="20"/>
          <w:szCs w:val="20"/>
        </w:rPr>
        <w:tab/>
      </w:r>
    </w:p>
    <w:p w:rsidR="00D064C6" w:rsidRPr="00244266" w:rsidRDefault="00D064C6" w:rsidP="00D064C6">
      <w:pPr>
        <w:jc w:val="both"/>
        <w:rPr>
          <w:rFonts w:ascii="Arial" w:hAnsi="Arial" w:cs="Arial"/>
          <w:b/>
          <w:bCs/>
          <w:sz w:val="20"/>
          <w:szCs w:val="20"/>
          <w:lang w:eastAsia="pl-PL"/>
        </w:rPr>
      </w:pPr>
      <w:r w:rsidRPr="00244266">
        <w:rPr>
          <w:rFonts w:ascii="Arial" w:hAnsi="Arial" w:cs="Arial"/>
          <w:b/>
          <w:bCs/>
          <w:sz w:val="20"/>
          <w:szCs w:val="20"/>
        </w:rPr>
        <w:t>VI.</w:t>
      </w:r>
      <w:r w:rsidRPr="00244266">
        <w:rPr>
          <w:rFonts w:ascii="Arial" w:hAnsi="Arial" w:cs="Arial"/>
          <w:b/>
          <w:sz w:val="20"/>
          <w:szCs w:val="20"/>
        </w:rPr>
        <w:t xml:space="preserve">2.1.  </w:t>
      </w:r>
      <w:r w:rsidRPr="00244266">
        <w:rPr>
          <w:rFonts w:ascii="Arial" w:hAnsi="Arial" w:cs="Arial"/>
          <w:b/>
          <w:bCs/>
          <w:sz w:val="20"/>
          <w:szCs w:val="20"/>
          <w:lang w:eastAsia="pl-PL"/>
        </w:rPr>
        <w:t>kompetencji lub uprawnień do prowadzenia określonej działalności zawodowej, o ile wynika to z odrębnych przepisów:</w:t>
      </w:r>
    </w:p>
    <w:p w:rsidR="00D064C6" w:rsidRPr="00244266" w:rsidRDefault="00645EAF" w:rsidP="0084411A">
      <w:pPr>
        <w:pStyle w:val="Tekstpodstawowy"/>
        <w:jc w:val="both"/>
        <w:rPr>
          <w:rFonts w:ascii="Arial" w:hAnsi="Arial" w:cs="Arial"/>
          <w:sz w:val="20"/>
          <w:szCs w:val="20"/>
        </w:rPr>
      </w:pPr>
      <w:r w:rsidRPr="00244266">
        <w:rPr>
          <w:rStyle w:val="Odwoaniedokomentarza2"/>
          <w:rFonts w:ascii="Arial" w:hAnsi="Arial" w:cs="Arial"/>
          <w:sz w:val="20"/>
          <w:szCs w:val="20"/>
        </w:rPr>
        <w:t>Wykazanie przez Wykonawcę</w:t>
      </w:r>
      <w:r w:rsidR="005A548D">
        <w:rPr>
          <w:rStyle w:val="Odwoaniedokomentarza2"/>
          <w:rFonts w:ascii="Arial" w:hAnsi="Arial" w:cs="Arial"/>
          <w:sz w:val="20"/>
          <w:szCs w:val="20"/>
        </w:rPr>
        <w:t xml:space="preserve">, </w:t>
      </w:r>
      <w:r w:rsidR="00E95700">
        <w:rPr>
          <w:rStyle w:val="Odwoaniedokomentarza2"/>
          <w:rFonts w:ascii="Arial" w:hAnsi="Arial" w:cs="Arial"/>
          <w:sz w:val="20"/>
          <w:szCs w:val="20"/>
        </w:rPr>
        <w:t>że posiada aktualną decyzję</w:t>
      </w:r>
      <w:r w:rsidRPr="00244266">
        <w:rPr>
          <w:rStyle w:val="Odwoaniedokomentarza2"/>
          <w:rFonts w:ascii="Arial" w:hAnsi="Arial" w:cs="Arial"/>
          <w:sz w:val="20"/>
          <w:szCs w:val="20"/>
        </w:rPr>
        <w:t>, zezwolenie, opinię, protokół lub inny do</w:t>
      </w:r>
      <w:r w:rsidR="005A548D">
        <w:rPr>
          <w:rStyle w:val="Odwoaniedokomentarza2"/>
          <w:rFonts w:ascii="Arial" w:hAnsi="Arial" w:cs="Arial"/>
          <w:sz w:val="20"/>
          <w:szCs w:val="20"/>
        </w:rPr>
        <w:t>k</w:t>
      </w:r>
      <w:r w:rsidRPr="00244266">
        <w:rPr>
          <w:rStyle w:val="Odwoaniedokomentarza2"/>
          <w:rFonts w:ascii="Arial" w:hAnsi="Arial" w:cs="Arial"/>
          <w:sz w:val="20"/>
          <w:szCs w:val="20"/>
        </w:rPr>
        <w:t>ument Stacji Sanitarno – Epidemiologicznej potwierdzający dopus</w:t>
      </w:r>
      <w:r w:rsidR="00E95700">
        <w:rPr>
          <w:rStyle w:val="Odwoaniedokomentarza2"/>
          <w:rFonts w:ascii="Arial" w:hAnsi="Arial" w:cs="Arial"/>
          <w:sz w:val="20"/>
          <w:szCs w:val="20"/>
        </w:rPr>
        <w:t xml:space="preserve">zczenie </w:t>
      </w:r>
      <w:r w:rsidR="00876A13">
        <w:rPr>
          <w:rStyle w:val="Odwoaniedokomentarza2"/>
          <w:rFonts w:ascii="Arial" w:hAnsi="Arial" w:cs="Arial"/>
          <w:sz w:val="20"/>
          <w:szCs w:val="20"/>
        </w:rPr>
        <w:t>żywienia zbiorowego w</w:t>
      </w:r>
      <w:r w:rsidR="005A548D">
        <w:rPr>
          <w:rStyle w:val="Odwoaniedokomentarza2"/>
          <w:rFonts w:ascii="Arial" w:hAnsi="Arial" w:cs="Arial"/>
          <w:sz w:val="20"/>
          <w:szCs w:val="20"/>
        </w:rPr>
        <w:t> </w:t>
      </w:r>
      <w:r w:rsidRPr="00244266">
        <w:rPr>
          <w:rStyle w:val="Odwoaniedokomentarza2"/>
          <w:rFonts w:ascii="Arial" w:hAnsi="Arial" w:cs="Arial"/>
          <w:sz w:val="20"/>
          <w:szCs w:val="20"/>
        </w:rPr>
        <w:t>zak</w:t>
      </w:r>
      <w:r w:rsidR="005A548D">
        <w:rPr>
          <w:rStyle w:val="Odwoaniedokomentarza2"/>
          <w:rFonts w:ascii="Arial" w:hAnsi="Arial" w:cs="Arial"/>
          <w:sz w:val="20"/>
          <w:szCs w:val="20"/>
        </w:rPr>
        <w:t>ł</w:t>
      </w:r>
      <w:r w:rsidR="00876A13">
        <w:rPr>
          <w:rStyle w:val="Odwoaniedokomentarza2"/>
          <w:rFonts w:ascii="Arial" w:hAnsi="Arial" w:cs="Arial"/>
          <w:sz w:val="20"/>
          <w:szCs w:val="20"/>
        </w:rPr>
        <w:t>adzie gastronomicznym</w:t>
      </w:r>
      <w:r w:rsidRPr="00244266">
        <w:rPr>
          <w:rStyle w:val="Odwoaniedokomentarza2"/>
          <w:rFonts w:ascii="Arial" w:hAnsi="Arial" w:cs="Arial"/>
          <w:sz w:val="20"/>
          <w:szCs w:val="20"/>
        </w:rPr>
        <w:t>, w którym będ</w:t>
      </w:r>
      <w:r w:rsidR="00BF52C2" w:rsidRPr="00244266">
        <w:rPr>
          <w:rStyle w:val="Odwoaniedokomentarza2"/>
          <w:rFonts w:ascii="Arial" w:hAnsi="Arial" w:cs="Arial"/>
          <w:sz w:val="20"/>
          <w:szCs w:val="20"/>
        </w:rPr>
        <w:t>ą przygotowane i wydawane posiłki</w:t>
      </w:r>
      <w:r w:rsidR="00876A13">
        <w:rPr>
          <w:rStyle w:val="Odwoaniedokomentarza2"/>
          <w:rFonts w:ascii="Arial" w:hAnsi="Arial" w:cs="Arial"/>
          <w:sz w:val="20"/>
          <w:szCs w:val="20"/>
        </w:rPr>
        <w:t>.</w:t>
      </w:r>
      <w:r w:rsidRPr="00244266">
        <w:rPr>
          <w:rStyle w:val="Odwoaniedokomentarza2"/>
          <w:rFonts w:ascii="Arial" w:hAnsi="Arial" w:cs="Arial"/>
          <w:sz w:val="20"/>
          <w:szCs w:val="20"/>
        </w:rPr>
        <w:t xml:space="preserve"> </w:t>
      </w:r>
    </w:p>
    <w:p w:rsidR="00D064C6" w:rsidRPr="00244266" w:rsidRDefault="00D064C6" w:rsidP="00D064C6">
      <w:pPr>
        <w:jc w:val="both"/>
        <w:rPr>
          <w:rFonts w:ascii="Arial" w:hAnsi="Arial" w:cs="Arial"/>
          <w:b/>
          <w:bCs/>
          <w:sz w:val="20"/>
          <w:szCs w:val="20"/>
          <w:lang w:eastAsia="pl-PL"/>
        </w:rPr>
      </w:pPr>
      <w:r w:rsidRPr="00244266">
        <w:rPr>
          <w:rFonts w:ascii="Arial" w:hAnsi="Arial" w:cs="Arial"/>
          <w:b/>
          <w:bCs/>
          <w:sz w:val="20"/>
          <w:szCs w:val="20"/>
        </w:rPr>
        <w:t>VI.</w:t>
      </w:r>
      <w:r w:rsidRPr="00244266">
        <w:rPr>
          <w:rFonts w:ascii="Arial" w:hAnsi="Arial" w:cs="Arial"/>
          <w:b/>
          <w:sz w:val="20"/>
          <w:szCs w:val="20"/>
        </w:rPr>
        <w:t xml:space="preserve">2.2.  </w:t>
      </w:r>
      <w:r w:rsidRPr="00244266">
        <w:rPr>
          <w:rFonts w:ascii="Arial" w:hAnsi="Arial" w:cs="Arial"/>
          <w:b/>
          <w:bCs/>
          <w:sz w:val="20"/>
          <w:szCs w:val="20"/>
          <w:lang w:eastAsia="pl-PL"/>
        </w:rPr>
        <w:t>sytuacji ekonomicznej lub finansowej:</w:t>
      </w:r>
    </w:p>
    <w:p w:rsidR="00D064C6" w:rsidRDefault="00D064C6" w:rsidP="005A548D">
      <w:pPr>
        <w:autoSpaceDE w:val="0"/>
        <w:jc w:val="both"/>
        <w:rPr>
          <w:rStyle w:val="Odwoaniedokomentarza5"/>
          <w:rFonts w:ascii="Arial" w:hAnsi="Arial" w:cs="Arial"/>
          <w:sz w:val="20"/>
          <w:szCs w:val="20"/>
        </w:rPr>
      </w:pPr>
      <w:r w:rsidRPr="00244266">
        <w:rPr>
          <w:rFonts w:ascii="Arial" w:hAnsi="Arial" w:cs="Arial"/>
          <w:sz w:val="20"/>
          <w:szCs w:val="20"/>
        </w:rPr>
        <w:t>Za minimalny poziom zdolności uznane zostanie, wykazanie przez Wykonawcę, że jes</w:t>
      </w:r>
      <w:r w:rsidR="001E1527" w:rsidRPr="00244266">
        <w:rPr>
          <w:rStyle w:val="Odwoaniedokomentarza2"/>
          <w:rFonts w:ascii="Arial" w:hAnsi="Arial" w:cs="Arial"/>
          <w:sz w:val="20"/>
          <w:szCs w:val="20"/>
          <w:lang w:val="pl-PL" w:eastAsia="pl-PL"/>
        </w:rPr>
        <w:t>t</w:t>
      </w:r>
      <w:r w:rsidRPr="00244266">
        <w:rPr>
          <w:rStyle w:val="Odwoaniedokomentarza2"/>
          <w:rFonts w:ascii="Arial" w:hAnsi="Arial" w:cs="Arial"/>
          <w:sz w:val="20"/>
          <w:szCs w:val="20"/>
          <w:lang w:eastAsia="pl-PL"/>
        </w:rPr>
        <w:t xml:space="preserve">  ubezpieczony  od odpowiedzialnośc</w:t>
      </w:r>
      <w:r w:rsidRPr="00244266">
        <w:rPr>
          <w:rStyle w:val="Odwoaniedokomentarza2"/>
          <w:rFonts w:ascii="Arial" w:hAnsi="Arial" w:cs="Arial"/>
          <w:sz w:val="20"/>
          <w:szCs w:val="20"/>
        </w:rPr>
        <w:t xml:space="preserve">i cywilnej w zakresie prowadzonej działalności związanej </w:t>
      </w:r>
      <w:r w:rsidR="005A548D" w:rsidRPr="00244266">
        <w:rPr>
          <w:rStyle w:val="Odwoaniedokomentarza2"/>
          <w:rFonts w:ascii="Arial" w:hAnsi="Arial" w:cs="Arial"/>
          <w:sz w:val="20"/>
          <w:szCs w:val="20"/>
        </w:rPr>
        <w:t>z przedmiotem zamówienia na sumę gwarancyjną</w:t>
      </w:r>
      <w:r w:rsidR="005A548D" w:rsidRPr="00244266">
        <w:rPr>
          <w:rStyle w:val="Odwoaniedokomentarza2"/>
          <w:rFonts w:ascii="Arial" w:hAnsi="Arial" w:cs="Arial"/>
          <w:b/>
          <w:sz w:val="20"/>
          <w:szCs w:val="20"/>
        </w:rPr>
        <w:t xml:space="preserve"> nie mniejszą niż </w:t>
      </w:r>
      <w:r w:rsidR="005A548D">
        <w:rPr>
          <w:rStyle w:val="Odwoaniedokomentarza2"/>
          <w:rFonts w:ascii="Arial" w:hAnsi="Arial" w:cs="Arial"/>
          <w:b/>
          <w:sz w:val="20"/>
          <w:szCs w:val="20"/>
        </w:rPr>
        <w:t>2</w:t>
      </w:r>
      <w:r w:rsidR="005A548D" w:rsidRPr="00244266">
        <w:rPr>
          <w:rStyle w:val="Odwoaniedokomentarza2"/>
          <w:rFonts w:ascii="Arial" w:hAnsi="Arial" w:cs="Arial"/>
          <w:b/>
          <w:sz w:val="20"/>
          <w:szCs w:val="20"/>
        </w:rPr>
        <w:t>0. 000,00 zł</w:t>
      </w:r>
      <w:r w:rsidR="005A548D" w:rsidRPr="00244266">
        <w:rPr>
          <w:rFonts w:ascii="Arial" w:hAnsi="Arial" w:cs="Arial"/>
          <w:sz w:val="20"/>
          <w:szCs w:val="20"/>
        </w:rPr>
        <w:t xml:space="preserve"> lub dla walut</w:t>
      </w:r>
      <w:r w:rsidR="005A548D" w:rsidRPr="005A548D">
        <w:rPr>
          <w:rFonts w:ascii="Arial" w:hAnsi="Arial" w:cs="Arial"/>
          <w:sz w:val="20"/>
          <w:szCs w:val="20"/>
        </w:rPr>
        <w:t xml:space="preserve"> </w:t>
      </w:r>
      <w:r w:rsidR="005A548D" w:rsidRPr="00244266">
        <w:rPr>
          <w:rFonts w:ascii="Arial" w:hAnsi="Arial" w:cs="Arial"/>
          <w:sz w:val="20"/>
          <w:szCs w:val="20"/>
        </w:rPr>
        <w:t>obcych na kwotę  w wysokości równoważnej liczonej według średniego kursu złotego w stosunku do</w:t>
      </w:r>
      <w:r w:rsidR="005A548D" w:rsidRPr="005A548D">
        <w:rPr>
          <w:rFonts w:ascii="Arial" w:hAnsi="Arial" w:cs="Arial"/>
          <w:sz w:val="20"/>
          <w:szCs w:val="20"/>
        </w:rPr>
        <w:t xml:space="preserve"> </w:t>
      </w:r>
      <w:r w:rsidR="005A548D" w:rsidRPr="00244266">
        <w:rPr>
          <w:rFonts w:ascii="Arial" w:hAnsi="Arial" w:cs="Arial"/>
          <w:sz w:val="20"/>
          <w:szCs w:val="20"/>
        </w:rPr>
        <w:t xml:space="preserve">walut obcych ogłoszonego przez NBP </w:t>
      </w:r>
      <w:r w:rsidR="005A548D" w:rsidRPr="00244266">
        <w:rPr>
          <w:rFonts w:ascii="Arial" w:hAnsi="Arial" w:cs="Arial"/>
          <w:sz w:val="20"/>
          <w:szCs w:val="20"/>
        </w:rPr>
        <w:lastRenderedPageBreak/>
        <w:t>obowiązującego w dniu, w którym zamieszczone zostało</w:t>
      </w:r>
      <w:r w:rsidR="005A548D" w:rsidRPr="005A548D">
        <w:rPr>
          <w:rFonts w:ascii="Arial" w:hAnsi="Arial" w:cs="Arial"/>
          <w:sz w:val="20"/>
          <w:szCs w:val="20"/>
        </w:rPr>
        <w:t xml:space="preserve"> </w:t>
      </w:r>
      <w:r w:rsidR="005A548D">
        <w:rPr>
          <w:rFonts w:ascii="Arial" w:hAnsi="Arial" w:cs="Arial"/>
          <w:sz w:val="20"/>
          <w:szCs w:val="20"/>
        </w:rPr>
        <w:t>ogłoszenie o </w:t>
      </w:r>
      <w:r w:rsidR="005A548D" w:rsidRPr="00244266">
        <w:rPr>
          <w:rFonts w:ascii="Arial" w:hAnsi="Arial" w:cs="Arial"/>
          <w:sz w:val="20"/>
          <w:szCs w:val="20"/>
        </w:rPr>
        <w:t>niniejszym zamówieniu w Biuletynie Zamówień Publicznych</w:t>
      </w:r>
      <w:r w:rsidR="005A548D" w:rsidRPr="00244266">
        <w:rPr>
          <w:rStyle w:val="Odwoaniedokomentarza5"/>
          <w:rFonts w:ascii="Arial" w:hAnsi="Arial" w:cs="Arial"/>
          <w:sz w:val="20"/>
          <w:szCs w:val="20"/>
        </w:rPr>
        <w:t>.</w:t>
      </w:r>
    </w:p>
    <w:p w:rsidR="001848AC" w:rsidRPr="001848AC" w:rsidRDefault="001848AC" w:rsidP="005A548D">
      <w:pPr>
        <w:autoSpaceDE w:val="0"/>
        <w:jc w:val="both"/>
        <w:rPr>
          <w:rFonts w:ascii="Arial" w:hAnsi="Arial" w:cs="Arial"/>
          <w:sz w:val="20"/>
          <w:szCs w:val="20"/>
        </w:rPr>
      </w:pPr>
    </w:p>
    <w:p w:rsidR="00D064C6" w:rsidRPr="00244266" w:rsidRDefault="00D064C6" w:rsidP="00D064C6">
      <w:pPr>
        <w:jc w:val="both"/>
        <w:rPr>
          <w:rFonts w:ascii="Arial" w:hAnsi="Arial" w:cs="Arial"/>
          <w:sz w:val="20"/>
          <w:szCs w:val="20"/>
        </w:rPr>
      </w:pPr>
      <w:r w:rsidRPr="00244266">
        <w:rPr>
          <w:rFonts w:ascii="Arial" w:hAnsi="Arial" w:cs="Arial"/>
          <w:b/>
          <w:bCs/>
          <w:sz w:val="20"/>
          <w:szCs w:val="20"/>
        </w:rPr>
        <w:t>VI.</w:t>
      </w:r>
      <w:r w:rsidRPr="00244266">
        <w:rPr>
          <w:rFonts w:ascii="Arial" w:hAnsi="Arial" w:cs="Arial"/>
          <w:b/>
          <w:bCs/>
          <w:sz w:val="20"/>
          <w:szCs w:val="20"/>
          <w:lang w:eastAsia="pl-PL"/>
        </w:rPr>
        <w:t>2.3.  zdolności technicznej lub zawodowej</w:t>
      </w:r>
    </w:p>
    <w:p w:rsidR="00D064C6" w:rsidRPr="00D92FE9" w:rsidRDefault="00E95700" w:rsidP="00D92FE9">
      <w:pPr>
        <w:autoSpaceDE w:val="0"/>
        <w:jc w:val="both"/>
        <w:rPr>
          <w:rFonts w:ascii="Arial" w:hAnsi="Arial" w:cs="Arial"/>
          <w:sz w:val="20"/>
          <w:szCs w:val="20"/>
        </w:rPr>
      </w:pPr>
      <w:r w:rsidRPr="009964CF">
        <w:rPr>
          <w:rFonts w:ascii="Arial" w:hAnsi="Arial" w:cs="Arial"/>
          <w:b/>
          <w:sz w:val="20"/>
          <w:szCs w:val="20"/>
        </w:rPr>
        <w:t>Za minimalny poziom zdolności uznane zostanie</w:t>
      </w:r>
      <w:r w:rsidRPr="009964CF">
        <w:rPr>
          <w:rFonts w:ascii="Arial" w:hAnsi="Arial" w:cs="Arial"/>
          <w:sz w:val="20"/>
          <w:szCs w:val="20"/>
        </w:rPr>
        <w:t>, wykazanie przez Wykonawcę, że:</w:t>
      </w:r>
    </w:p>
    <w:p w:rsidR="00D064C6" w:rsidRPr="00244266" w:rsidRDefault="00D064C6" w:rsidP="00D064C6">
      <w:pPr>
        <w:tabs>
          <w:tab w:val="left" w:pos="720"/>
        </w:tabs>
        <w:ind w:left="23"/>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2.3.</w:t>
      </w:r>
      <w:r w:rsidR="001E1527" w:rsidRPr="00244266">
        <w:rPr>
          <w:rFonts w:ascii="Arial" w:hAnsi="Arial" w:cs="Arial"/>
          <w:b/>
          <w:sz w:val="20"/>
          <w:szCs w:val="20"/>
        </w:rPr>
        <w:t>1</w:t>
      </w:r>
      <w:r w:rsidRPr="00244266">
        <w:rPr>
          <w:rFonts w:ascii="Arial" w:hAnsi="Arial" w:cs="Arial"/>
          <w:b/>
          <w:sz w:val="20"/>
          <w:szCs w:val="20"/>
        </w:rPr>
        <w:t>.</w:t>
      </w:r>
      <w:r w:rsidRPr="00244266">
        <w:rPr>
          <w:rFonts w:ascii="Arial" w:hAnsi="Arial" w:cs="Arial"/>
          <w:sz w:val="20"/>
          <w:szCs w:val="20"/>
        </w:rPr>
        <w:t xml:space="preserve"> skieruje do realizacji zamówienia publicznego osoby, w szczególności odpowiedzialne za </w:t>
      </w:r>
      <w:r w:rsidR="00C23DF9" w:rsidRPr="00244266">
        <w:rPr>
          <w:rFonts w:ascii="Arial" w:hAnsi="Arial" w:cs="Arial"/>
          <w:sz w:val="20"/>
          <w:szCs w:val="20"/>
        </w:rPr>
        <w:t>przygotowywanie gorący</w:t>
      </w:r>
      <w:r w:rsidR="00B76154">
        <w:rPr>
          <w:rFonts w:ascii="Arial" w:hAnsi="Arial" w:cs="Arial"/>
          <w:sz w:val="20"/>
          <w:szCs w:val="20"/>
        </w:rPr>
        <w:t>ch posiłków</w:t>
      </w:r>
      <w:r w:rsidRPr="00244266">
        <w:rPr>
          <w:rFonts w:ascii="Arial" w:hAnsi="Arial" w:cs="Arial"/>
          <w:sz w:val="20"/>
          <w:szCs w:val="20"/>
        </w:rPr>
        <w:t xml:space="preserve">, tj.: </w:t>
      </w:r>
    </w:p>
    <w:p w:rsidR="00C23DF9" w:rsidRPr="00244266" w:rsidRDefault="00D064C6" w:rsidP="00D064C6">
      <w:pPr>
        <w:tabs>
          <w:tab w:val="left" w:pos="540"/>
        </w:tabs>
        <w:jc w:val="both"/>
        <w:rPr>
          <w:rFonts w:ascii="Arial" w:hAnsi="Arial" w:cs="Arial"/>
          <w:sz w:val="20"/>
          <w:szCs w:val="20"/>
          <w:lang w:val="pl-PL"/>
        </w:rPr>
      </w:pPr>
      <w:r w:rsidRPr="00244266">
        <w:rPr>
          <w:rFonts w:ascii="Arial" w:hAnsi="Arial" w:cs="Arial"/>
          <w:sz w:val="20"/>
          <w:szCs w:val="20"/>
          <w:lang w:val="pl-PL"/>
        </w:rPr>
        <w:t xml:space="preserve">Zamawiający uzna   spełnienie warunku, jeżeli Wykonawca wykaże, </w:t>
      </w:r>
      <w:r w:rsidR="00C23DF9" w:rsidRPr="00244266">
        <w:rPr>
          <w:rFonts w:ascii="Arial" w:hAnsi="Arial" w:cs="Arial"/>
          <w:sz w:val="20"/>
          <w:szCs w:val="20"/>
          <w:lang w:val="pl-PL"/>
        </w:rPr>
        <w:t xml:space="preserve">że dysponuje co najmniej jedną osobą, która będzie </w:t>
      </w:r>
      <w:r w:rsidR="00B76154">
        <w:rPr>
          <w:rFonts w:ascii="Arial" w:hAnsi="Arial" w:cs="Arial"/>
          <w:sz w:val="20"/>
          <w:szCs w:val="20"/>
          <w:lang w:val="pl-PL"/>
        </w:rPr>
        <w:t xml:space="preserve">przygotowywać gorące posiłki </w:t>
      </w:r>
      <w:r w:rsidR="00AA325C">
        <w:rPr>
          <w:rFonts w:ascii="Arial" w:hAnsi="Arial" w:cs="Arial"/>
          <w:sz w:val="20"/>
          <w:szCs w:val="20"/>
          <w:lang w:val="pl-PL"/>
        </w:rPr>
        <w:t>i posiada</w:t>
      </w:r>
      <w:r w:rsidR="00C23DF9" w:rsidRPr="00244266">
        <w:rPr>
          <w:rFonts w:ascii="Arial" w:hAnsi="Arial" w:cs="Arial"/>
          <w:sz w:val="20"/>
          <w:szCs w:val="20"/>
          <w:lang w:val="pl-PL"/>
        </w:rPr>
        <w:t xml:space="preserve"> przygotowanie zawodowe gastronomiczne, kucharz lub ukończony kurs gastronomiczny uprawniające do wykonywania usługi określonej niniejszą specyfikacją </w:t>
      </w:r>
      <w:r w:rsidR="00AA325C">
        <w:rPr>
          <w:rFonts w:ascii="Arial" w:hAnsi="Arial" w:cs="Arial"/>
          <w:sz w:val="20"/>
          <w:szCs w:val="20"/>
          <w:lang w:val="pl-PL"/>
        </w:rPr>
        <w:br/>
      </w:r>
      <w:r w:rsidR="00C23DF9" w:rsidRPr="00244266">
        <w:rPr>
          <w:rFonts w:ascii="Arial" w:hAnsi="Arial" w:cs="Arial"/>
          <w:sz w:val="20"/>
          <w:szCs w:val="20"/>
          <w:lang w:val="pl-PL"/>
        </w:rPr>
        <w:t xml:space="preserve">z uwzględnieniem zapisu </w:t>
      </w:r>
      <w:r w:rsidR="00D50861">
        <w:rPr>
          <w:rFonts w:ascii="Arial" w:hAnsi="Arial" w:cs="Arial"/>
          <w:sz w:val="20"/>
          <w:szCs w:val="20"/>
          <w:lang w:val="pl-PL"/>
        </w:rPr>
        <w:t>w pkt. VIII.2</w:t>
      </w:r>
      <w:r w:rsidR="00E95700">
        <w:rPr>
          <w:rFonts w:ascii="Arial" w:hAnsi="Arial" w:cs="Arial"/>
          <w:sz w:val="20"/>
          <w:szCs w:val="20"/>
          <w:lang w:val="pl-PL"/>
        </w:rPr>
        <w:t>. SIWZ.</w:t>
      </w:r>
    </w:p>
    <w:p w:rsidR="00D064C6" w:rsidRPr="00244266" w:rsidRDefault="00D064C6" w:rsidP="00D064C6">
      <w:pPr>
        <w:tabs>
          <w:tab w:val="left" w:pos="0"/>
        </w:tabs>
        <w:spacing w:line="200" w:lineRule="atLeast"/>
        <w:jc w:val="both"/>
        <w:rPr>
          <w:rFonts w:ascii="Arial" w:hAnsi="Arial" w:cs="Arial"/>
          <w:sz w:val="20"/>
          <w:szCs w:val="20"/>
          <w:highlight w:val="yellow"/>
          <w:lang w:val="pl-PL"/>
        </w:rPr>
      </w:pPr>
    </w:p>
    <w:p w:rsidR="00D064C6" w:rsidRPr="00244266" w:rsidRDefault="00D064C6" w:rsidP="00D064C6">
      <w:pPr>
        <w:pStyle w:val="NormalnyWeb"/>
        <w:spacing w:before="0" w:after="0"/>
        <w:rPr>
          <w:rFonts w:ascii="Arial" w:hAnsi="Arial" w:cs="Arial"/>
          <w:sz w:val="20"/>
          <w:szCs w:val="20"/>
          <w:lang w:val="pl-PL"/>
        </w:rPr>
      </w:pPr>
      <w:r w:rsidRPr="00244266">
        <w:rPr>
          <w:rFonts w:ascii="Arial" w:hAnsi="Arial" w:cs="Arial"/>
          <w:b/>
          <w:bCs/>
          <w:sz w:val="20"/>
          <w:szCs w:val="20"/>
        </w:rPr>
        <w:t>VI.</w:t>
      </w:r>
      <w:r w:rsidRPr="00244266">
        <w:rPr>
          <w:rFonts w:ascii="Arial" w:hAnsi="Arial" w:cs="Arial"/>
          <w:b/>
          <w:sz w:val="20"/>
          <w:szCs w:val="20"/>
        </w:rPr>
        <w:t>3.</w:t>
      </w:r>
      <w:r w:rsidRPr="00244266">
        <w:rPr>
          <w:rFonts w:ascii="Arial" w:hAnsi="Arial" w:cs="Arial"/>
          <w:sz w:val="20"/>
          <w:szCs w:val="20"/>
        </w:rPr>
        <w:t xml:space="preserve"> Zamawiający nie wprowadza zastrzeżenia, o którym mowa w art. 22 ust. 2 ustawy Pzp.</w:t>
      </w:r>
    </w:p>
    <w:p w:rsidR="00D064C6" w:rsidRPr="00244266" w:rsidRDefault="00D064C6" w:rsidP="00D064C6">
      <w:pPr>
        <w:rPr>
          <w:rFonts w:ascii="Arial" w:hAnsi="Arial" w:cs="Arial"/>
          <w:sz w:val="20"/>
          <w:szCs w:val="20"/>
          <w:highlight w:val="yellow"/>
        </w:rPr>
      </w:pPr>
    </w:p>
    <w:p w:rsidR="00D064C6" w:rsidRPr="00244266" w:rsidRDefault="00D064C6" w:rsidP="00D064C6">
      <w:pPr>
        <w:rPr>
          <w:rFonts w:ascii="Arial" w:hAnsi="Arial" w:cs="Arial"/>
          <w:sz w:val="20"/>
          <w:szCs w:val="20"/>
        </w:rPr>
      </w:pPr>
      <w:r w:rsidRPr="00244266">
        <w:rPr>
          <w:rFonts w:ascii="Arial" w:hAnsi="Arial" w:cs="Arial"/>
          <w:b/>
          <w:sz w:val="20"/>
          <w:szCs w:val="20"/>
        </w:rPr>
        <w:t xml:space="preserve">VI.4. Poleganie na zasobach innych podmiotów - zgodnie z art. 22a ustawy Pzp: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sz w:val="20"/>
          <w:szCs w:val="20"/>
        </w:rPr>
        <w:t>VI.4.1.</w:t>
      </w:r>
      <w:r w:rsidRPr="00244266">
        <w:rPr>
          <w:rFonts w:ascii="Arial" w:hAnsi="Arial" w:cs="Arial"/>
          <w:sz w:val="20"/>
          <w:szCs w:val="20"/>
        </w:rPr>
        <w:t xml:space="preserve"> Wykonawca może w celu potwierdzenia spełniania warunków udziału w postępowaniu, </w:t>
      </w:r>
      <w:r w:rsidRPr="00244266">
        <w:rPr>
          <w:rFonts w:ascii="Arial" w:hAnsi="Arial" w:cs="Arial"/>
          <w:sz w:val="20"/>
          <w:szCs w:val="20"/>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4.2.</w:t>
      </w:r>
      <w:r w:rsidRPr="00244266">
        <w:rPr>
          <w:rFonts w:ascii="Arial" w:hAnsi="Arial" w:cs="Arial"/>
          <w:sz w:val="20"/>
          <w:szCs w:val="20"/>
        </w:rPr>
        <w:t xml:space="preserve"> Zamawiający jednocześnie informuje, iż </w:t>
      </w:r>
      <w:r w:rsidRPr="00244266">
        <w:rPr>
          <w:rFonts w:ascii="Arial" w:hAnsi="Arial" w:cs="Arial"/>
          <w:b/>
          <w:sz w:val="20"/>
          <w:szCs w:val="20"/>
        </w:rPr>
        <w:t xml:space="preserve">„stosowna sytuacja”, </w:t>
      </w:r>
      <w:r w:rsidR="00E95700">
        <w:rPr>
          <w:rFonts w:ascii="Arial" w:hAnsi="Arial" w:cs="Arial"/>
          <w:sz w:val="20"/>
          <w:szCs w:val="20"/>
        </w:rPr>
        <w:t xml:space="preserve">o której mowa </w:t>
      </w:r>
      <w:r w:rsidRPr="00244266">
        <w:rPr>
          <w:rFonts w:ascii="Arial" w:hAnsi="Arial" w:cs="Arial"/>
          <w:sz w:val="20"/>
          <w:szCs w:val="20"/>
        </w:rPr>
        <w:t>w pkt  VI.4.1. SIWZ wystąpi wyłącznie w przypadku kiedy:</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VI.4.2.1 Wykonawca, który polega na zdolnościach lub sytuacji innych podmiotów udowodni  Zamawiającemu, że realizując zamówienie, będzie dysponował niezbędnymi zasobami tych podmiotów, </w:t>
      </w:r>
      <w:r w:rsidR="00E95700">
        <w:rPr>
          <w:rFonts w:ascii="Arial" w:hAnsi="Arial" w:cs="Arial"/>
          <w:sz w:val="20"/>
          <w:szCs w:val="20"/>
        </w:rPr>
        <w:br/>
      </w:r>
      <w:r w:rsidRPr="00244266">
        <w:rPr>
          <w:rFonts w:ascii="Arial" w:hAnsi="Arial" w:cs="Arial"/>
          <w:sz w:val="20"/>
          <w:szCs w:val="20"/>
        </w:rPr>
        <w:t>w szczególności przedstawiając zobowiązanie tych podmiotów do oddania mu do dyspozycji niezbędnych zasobów na potrzeby realizacji zamówienia.</w:t>
      </w:r>
    </w:p>
    <w:p w:rsidR="00D064C6" w:rsidRPr="00D92FE9"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4.3.</w:t>
      </w:r>
      <w:r w:rsidRPr="00244266">
        <w:rPr>
          <w:rFonts w:ascii="Arial" w:hAnsi="Arial" w:cs="Arial"/>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w:t>
      </w:r>
      <w:r w:rsidR="00890AF0">
        <w:rPr>
          <w:rFonts w:ascii="Arial" w:hAnsi="Arial" w:cs="Arial"/>
          <w:sz w:val="20"/>
          <w:szCs w:val="20"/>
        </w:rPr>
        <w:t>kt 13–22 i ust. 5 ustawy Pzp (w </w:t>
      </w:r>
      <w:r w:rsidRPr="00244266">
        <w:rPr>
          <w:rFonts w:ascii="Arial" w:hAnsi="Arial" w:cs="Arial"/>
          <w:sz w:val="20"/>
          <w:szCs w:val="20"/>
        </w:rPr>
        <w:t xml:space="preserve">zakresie określonym w pkt VI.1.2. SIWZ).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sz w:val="20"/>
          <w:szCs w:val="20"/>
        </w:rPr>
        <w:t>VI.4.4.</w:t>
      </w:r>
      <w:r w:rsidRPr="00244266">
        <w:rPr>
          <w:rFonts w:ascii="Arial" w:hAnsi="Arial"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4.5</w:t>
      </w:r>
      <w:r w:rsidRPr="00244266">
        <w:rPr>
          <w:rFonts w:ascii="Arial" w:hAnsi="Arial" w:cs="Arial"/>
          <w:sz w:val="20"/>
          <w:szCs w:val="20"/>
        </w:rPr>
        <w:t xml:space="preserve"> Z zobowiązania lub innych dokumentów potwierdzających udostępnienie zasobów przez inne podmioty musi bezspornie i jednoznacznie wynikać w szczególności:</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zakres dostępnych Wykonawcy zasobów innego podmiotu;</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 sposób wykorzystania zasobów innego podmiotu, przez Wykonawcę, przy wykonywaniu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zamówienia;</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zakres i okres udziału innego podmiotu przy wykonywaniu zamówienia publicznego;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czy podmiot, na zdolnościach którego Wykonawca polega w odniesieniu do warunków udziału </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w postępowaniu dotyczących wykształcenia, kwalifikacji zawodowych lub doświadczenia, </w:t>
      </w:r>
    </w:p>
    <w:p w:rsidR="00D064C6" w:rsidRPr="00244266" w:rsidRDefault="00D064C6" w:rsidP="00D92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 xml:space="preserve">  zrealizuje usługi, których wskazane zdolności dotyczą.</w:t>
      </w:r>
    </w:p>
    <w:p w:rsidR="00D064C6" w:rsidRPr="00244266" w:rsidRDefault="00D064C6" w:rsidP="00D92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4.6</w:t>
      </w:r>
      <w:r w:rsidRPr="00244266">
        <w:rPr>
          <w:rFonts w:ascii="Arial" w:hAnsi="Arial"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b/>
          <w:bCs/>
          <w:sz w:val="20"/>
          <w:szCs w:val="20"/>
        </w:rPr>
        <w:t>VI.</w:t>
      </w:r>
      <w:r w:rsidRPr="00244266">
        <w:rPr>
          <w:rFonts w:ascii="Arial" w:hAnsi="Arial" w:cs="Arial"/>
          <w:b/>
          <w:sz w:val="20"/>
          <w:szCs w:val="20"/>
        </w:rPr>
        <w:t>4.7</w:t>
      </w:r>
      <w:r w:rsidRPr="00244266">
        <w:rPr>
          <w:rFonts w:ascii="Arial" w:hAnsi="Arial" w:cs="Arial"/>
          <w:sz w:val="20"/>
          <w:szCs w:val="20"/>
        </w:rPr>
        <w:t xml:space="preserve"> Jeżeli zdolności techniczne lub zawodowe lub sytuacja ekonomiczna lub finansowa, podmiotu, </w:t>
      </w:r>
      <w:r w:rsidR="00E95700">
        <w:rPr>
          <w:rFonts w:ascii="Arial" w:hAnsi="Arial" w:cs="Arial"/>
          <w:sz w:val="20"/>
          <w:szCs w:val="20"/>
        </w:rPr>
        <w:br/>
      </w:r>
      <w:r w:rsidRPr="00244266">
        <w:rPr>
          <w:rFonts w:ascii="Arial" w:hAnsi="Arial" w:cs="Arial"/>
          <w:sz w:val="20"/>
          <w:szCs w:val="20"/>
        </w:rPr>
        <w:t>o którym mowa w pkt.VI.4.1 nie potwierdzają spełnienia prz</w:t>
      </w:r>
      <w:r w:rsidR="00642EB7">
        <w:rPr>
          <w:rFonts w:ascii="Arial" w:hAnsi="Arial" w:cs="Arial"/>
          <w:sz w:val="20"/>
          <w:szCs w:val="20"/>
        </w:rPr>
        <w:t>ez Wykonawcę warunków udziału w </w:t>
      </w:r>
      <w:r w:rsidRPr="00244266">
        <w:rPr>
          <w:rFonts w:ascii="Arial" w:hAnsi="Arial" w:cs="Arial"/>
          <w:sz w:val="20"/>
          <w:szCs w:val="20"/>
        </w:rPr>
        <w:t>postępowaniu lub zachodzą wobec tych podmiotów podstawy wykluczenia, Zamawiający żąda, aby Wykonawca w terminie określonym przez Zamawiającego:</w:t>
      </w:r>
    </w:p>
    <w:p w:rsidR="00D064C6" w:rsidRPr="00244266" w:rsidRDefault="00D064C6" w:rsidP="00D064C6">
      <w:pPr>
        <w:tabs>
          <w:tab w:val="left" w:pos="4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244266">
        <w:rPr>
          <w:rFonts w:ascii="Arial" w:hAnsi="Arial" w:cs="Arial"/>
          <w:sz w:val="20"/>
          <w:szCs w:val="20"/>
        </w:rPr>
        <w:t>1)  zastąpił ten podmiot innym podmiotem lub podmiotami lub</w:t>
      </w:r>
    </w:p>
    <w:p w:rsidR="00D064C6" w:rsidRPr="00244266" w:rsidRDefault="00D064C6" w:rsidP="00D064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sz w:val="20"/>
          <w:szCs w:val="20"/>
        </w:rPr>
      </w:pPr>
      <w:r w:rsidRPr="00244266">
        <w:rPr>
          <w:rFonts w:ascii="Arial" w:hAnsi="Arial" w:cs="Arial"/>
          <w:sz w:val="20"/>
          <w:szCs w:val="20"/>
        </w:rPr>
        <w:t xml:space="preserve"> 2) zobowiązał się do osobistego wykonania odpowiedniej części zamówienia, jeżeli wykaże  zdolności techniczne lub zawodowe lub sytuację finansową lub</w:t>
      </w:r>
      <w:r w:rsidR="00E95700">
        <w:rPr>
          <w:rFonts w:ascii="Arial" w:hAnsi="Arial" w:cs="Arial"/>
          <w:sz w:val="20"/>
          <w:szCs w:val="20"/>
        </w:rPr>
        <w:t xml:space="preserve"> ekonomiczną, o których mowa   </w:t>
      </w:r>
      <w:r w:rsidRPr="00244266">
        <w:rPr>
          <w:rFonts w:ascii="Arial" w:hAnsi="Arial" w:cs="Arial"/>
          <w:sz w:val="20"/>
          <w:szCs w:val="20"/>
        </w:rPr>
        <w:t>w  pkt. VI.4.1.</w:t>
      </w:r>
    </w:p>
    <w:p w:rsidR="005E093C" w:rsidRDefault="005E093C" w:rsidP="00D064C6">
      <w:pPr>
        <w:jc w:val="both"/>
        <w:rPr>
          <w:rFonts w:ascii="Arial" w:hAnsi="Arial" w:cs="Arial"/>
          <w:b/>
          <w:bCs/>
          <w:sz w:val="20"/>
          <w:szCs w:val="20"/>
        </w:rPr>
      </w:pPr>
    </w:p>
    <w:p w:rsidR="00D064C6" w:rsidRPr="00D92FE9" w:rsidRDefault="00D064C6" w:rsidP="00D064C6">
      <w:pPr>
        <w:jc w:val="both"/>
        <w:rPr>
          <w:rFonts w:ascii="Arial" w:hAnsi="Arial" w:cs="Arial"/>
          <w:sz w:val="20"/>
          <w:szCs w:val="20"/>
        </w:rPr>
      </w:pPr>
      <w:r w:rsidRPr="00244266">
        <w:rPr>
          <w:rFonts w:ascii="Arial" w:hAnsi="Arial" w:cs="Arial"/>
          <w:b/>
          <w:bCs/>
          <w:sz w:val="20"/>
          <w:szCs w:val="20"/>
        </w:rPr>
        <w:t>VI.</w:t>
      </w:r>
      <w:r w:rsidRPr="00244266">
        <w:rPr>
          <w:rFonts w:ascii="Arial" w:hAnsi="Arial" w:cs="Arial"/>
          <w:b/>
          <w:bCs/>
          <w:sz w:val="20"/>
          <w:szCs w:val="20"/>
          <w:u w:val="single"/>
        </w:rPr>
        <w:t xml:space="preserve">5. </w:t>
      </w:r>
      <w:r w:rsidRPr="00244266">
        <w:rPr>
          <w:rFonts w:ascii="Arial" w:hAnsi="Arial" w:cs="Arial"/>
          <w:b/>
          <w:sz w:val="20"/>
          <w:szCs w:val="20"/>
          <w:u w:val="single"/>
        </w:rPr>
        <w:t>W</w:t>
      </w:r>
      <w:r w:rsidRPr="00244266">
        <w:rPr>
          <w:rFonts w:ascii="Arial" w:hAnsi="Arial" w:cs="Arial"/>
          <w:b/>
          <w:bCs/>
          <w:sz w:val="20"/>
          <w:szCs w:val="20"/>
          <w:u w:val="single"/>
        </w:rPr>
        <w:t xml:space="preserve">ykaz oświadczeń lub dokumentów, jakie mają dostarczyć Wykonawcy w celu potwierdzenia spełniania warunków udziału w postępowaniu oraz braku podstaw do wykluczenia </w:t>
      </w: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hAnsi="Arial" w:cs="Arial"/>
          <w:bCs/>
          <w:sz w:val="20"/>
          <w:szCs w:val="20"/>
        </w:rPr>
        <w:t>VI.</w:t>
      </w:r>
      <w:r w:rsidRPr="00244266">
        <w:rPr>
          <w:rFonts w:ascii="Arial" w:hAnsi="Arial" w:cs="Arial"/>
          <w:sz w:val="20"/>
          <w:szCs w:val="20"/>
        </w:rPr>
        <w:t>5.1.</w:t>
      </w:r>
      <w:r w:rsidRPr="00244266">
        <w:rPr>
          <w:rFonts w:ascii="Arial" w:hAnsi="Arial" w:cs="Arial"/>
          <w:b/>
          <w:sz w:val="20"/>
          <w:szCs w:val="20"/>
        </w:rPr>
        <w:t xml:space="preserve"> </w:t>
      </w:r>
      <w:r w:rsidRPr="00244266">
        <w:rPr>
          <w:rFonts w:ascii="Arial" w:eastAsia="TimesNewRoman" w:hAnsi="Arial" w:cs="Arial"/>
          <w:sz w:val="20"/>
          <w:szCs w:val="20"/>
          <w:lang w:eastAsia="pl-PL"/>
        </w:rPr>
        <w:t xml:space="preserve">W celu </w:t>
      </w:r>
      <w:r w:rsidRPr="00244266">
        <w:rPr>
          <w:rFonts w:ascii="Arial" w:eastAsia="TimesNewRoman" w:hAnsi="Arial" w:cs="Arial"/>
          <w:b/>
          <w:sz w:val="20"/>
          <w:szCs w:val="20"/>
          <w:lang w:eastAsia="pl-PL"/>
        </w:rPr>
        <w:t>wstępnego</w:t>
      </w:r>
      <w:r w:rsidRPr="00244266">
        <w:rPr>
          <w:rFonts w:ascii="Arial" w:eastAsia="TimesNewRoman" w:hAnsi="Arial" w:cs="Arial"/>
          <w:sz w:val="20"/>
          <w:szCs w:val="20"/>
          <w:lang w:eastAsia="pl-PL"/>
        </w:rPr>
        <w:t xml:space="preserve"> potwierdzenia spełniania przez Wykonawcę warunków udziału </w:t>
      </w:r>
      <w:r w:rsidRPr="00244266">
        <w:rPr>
          <w:rFonts w:ascii="Arial" w:eastAsia="TimesNewRoman" w:hAnsi="Arial" w:cs="Arial"/>
          <w:sz w:val="20"/>
          <w:szCs w:val="20"/>
          <w:lang w:eastAsia="pl-PL"/>
        </w:rPr>
        <w:br/>
        <w:t xml:space="preserve">w postępowaniu Zamawiający żąda: </w:t>
      </w:r>
    </w:p>
    <w:p w:rsidR="001848AC" w:rsidRDefault="001848AC" w:rsidP="00D064C6">
      <w:pPr>
        <w:jc w:val="both"/>
        <w:rPr>
          <w:rFonts w:ascii="Arial" w:hAnsi="Arial" w:cs="Arial"/>
          <w:bCs/>
          <w:sz w:val="20"/>
          <w:szCs w:val="20"/>
        </w:rPr>
      </w:pPr>
    </w:p>
    <w:p w:rsidR="00D064C6" w:rsidRDefault="00D064C6" w:rsidP="00D064C6">
      <w:pPr>
        <w:jc w:val="both"/>
        <w:rPr>
          <w:rFonts w:ascii="Arial" w:hAnsi="Arial" w:cs="Arial"/>
          <w:b/>
          <w:bCs/>
          <w:sz w:val="20"/>
          <w:szCs w:val="20"/>
        </w:rPr>
      </w:pPr>
      <w:r w:rsidRPr="00244266">
        <w:rPr>
          <w:rFonts w:ascii="Arial" w:hAnsi="Arial" w:cs="Arial"/>
          <w:bCs/>
          <w:sz w:val="20"/>
          <w:szCs w:val="20"/>
        </w:rPr>
        <w:t>VI.</w:t>
      </w:r>
      <w:r w:rsidRPr="00244266">
        <w:rPr>
          <w:rFonts w:ascii="Arial" w:hAnsi="Arial" w:cs="Arial"/>
          <w:sz w:val="20"/>
          <w:szCs w:val="20"/>
        </w:rPr>
        <w:t xml:space="preserve">5.1.1. Oświadczenia Wykonawcy składanego na podstawie art. 25a ust. 1 ustawy Pzp dotyczącego spełniania warunków udziału w postępowaniu  aktualne na dzień składania ofert </w:t>
      </w:r>
      <w:r w:rsidRPr="00244266">
        <w:rPr>
          <w:rFonts w:ascii="Arial" w:eastAsia="TimesNewRoman" w:hAnsi="Arial" w:cs="Arial"/>
          <w:sz w:val="20"/>
          <w:szCs w:val="20"/>
          <w:lang w:eastAsia="pl-PL"/>
        </w:rPr>
        <w:t xml:space="preserve">- </w:t>
      </w:r>
      <w:r w:rsidRPr="00244266">
        <w:rPr>
          <w:rFonts w:ascii="Arial" w:hAnsi="Arial" w:cs="Arial"/>
          <w:sz w:val="20"/>
          <w:szCs w:val="20"/>
        </w:rPr>
        <w:t xml:space="preserve">wzór oświadczenia stanowi </w:t>
      </w:r>
      <w:r w:rsidR="00E95700">
        <w:rPr>
          <w:rFonts w:ascii="Arial" w:hAnsi="Arial" w:cs="Arial"/>
          <w:b/>
          <w:bCs/>
          <w:sz w:val="20"/>
          <w:szCs w:val="20"/>
        </w:rPr>
        <w:t>załącznik nr 3</w:t>
      </w:r>
      <w:r w:rsidRPr="00244266">
        <w:rPr>
          <w:rFonts w:ascii="Arial" w:hAnsi="Arial" w:cs="Arial"/>
          <w:b/>
          <w:bCs/>
          <w:sz w:val="20"/>
          <w:szCs w:val="20"/>
        </w:rPr>
        <w:t xml:space="preserve"> do SIWZ.</w:t>
      </w:r>
    </w:p>
    <w:p w:rsidR="00C45380" w:rsidRPr="00D92FE9" w:rsidRDefault="00C45380" w:rsidP="00D064C6">
      <w:pPr>
        <w:jc w:val="both"/>
        <w:rPr>
          <w:rFonts w:ascii="Arial" w:eastAsia="Arial Unicode MS" w:hAnsi="Arial" w:cs="Arial"/>
          <w:sz w:val="20"/>
          <w:szCs w:val="20"/>
        </w:rPr>
      </w:pPr>
    </w:p>
    <w:p w:rsidR="00D064C6" w:rsidRDefault="00D064C6" w:rsidP="00D064C6">
      <w:pPr>
        <w:jc w:val="both"/>
        <w:rPr>
          <w:rFonts w:ascii="Arial" w:hAnsi="Arial" w:cs="Arial"/>
          <w:sz w:val="20"/>
          <w:szCs w:val="20"/>
        </w:rPr>
      </w:pPr>
      <w:r w:rsidRPr="00244266">
        <w:rPr>
          <w:rFonts w:ascii="Arial" w:hAnsi="Arial" w:cs="Arial"/>
          <w:bCs/>
          <w:sz w:val="20"/>
          <w:szCs w:val="20"/>
        </w:rPr>
        <w:t>VI.</w:t>
      </w:r>
      <w:r w:rsidRPr="00244266">
        <w:rPr>
          <w:rFonts w:ascii="Arial" w:hAnsi="Arial" w:cs="Arial"/>
          <w:sz w:val="20"/>
          <w:szCs w:val="20"/>
        </w:rPr>
        <w:t xml:space="preserve">5.2. W celu </w:t>
      </w:r>
      <w:r w:rsidRPr="00244266">
        <w:rPr>
          <w:rFonts w:ascii="Arial" w:hAnsi="Arial" w:cs="Arial"/>
          <w:b/>
          <w:sz w:val="20"/>
          <w:szCs w:val="20"/>
        </w:rPr>
        <w:t>wstępnego</w:t>
      </w:r>
      <w:r w:rsidRPr="00244266">
        <w:rPr>
          <w:rFonts w:ascii="Arial" w:hAnsi="Arial" w:cs="Arial"/>
          <w:sz w:val="20"/>
          <w:szCs w:val="20"/>
        </w:rPr>
        <w:t xml:space="preserve"> potwierdzenia braku podstaw wykluczenia Wykonawcy z udziału </w:t>
      </w:r>
      <w:r w:rsidRPr="00244266">
        <w:rPr>
          <w:rFonts w:ascii="Arial" w:hAnsi="Arial" w:cs="Arial"/>
          <w:sz w:val="20"/>
          <w:szCs w:val="20"/>
        </w:rPr>
        <w:br/>
        <w:t>w postępowaniu Zamawiający  żąda:</w:t>
      </w:r>
    </w:p>
    <w:p w:rsidR="001848AC" w:rsidRPr="00244266" w:rsidRDefault="001848AC" w:rsidP="00D064C6">
      <w:pPr>
        <w:jc w:val="both"/>
        <w:rPr>
          <w:rFonts w:ascii="Arial" w:hAnsi="Arial" w:cs="Arial"/>
          <w:b/>
          <w:sz w:val="20"/>
          <w:szCs w:val="20"/>
          <w:u w:val="single"/>
        </w:rPr>
      </w:pPr>
    </w:p>
    <w:p w:rsidR="00D064C6" w:rsidRDefault="00D064C6" w:rsidP="00D064C6">
      <w:pPr>
        <w:jc w:val="both"/>
        <w:rPr>
          <w:rFonts w:ascii="Arial" w:hAnsi="Arial" w:cs="Arial"/>
          <w:b/>
          <w:bCs/>
          <w:sz w:val="20"/>
          <w:szCs w:val="20"/>
        </w:rPr>
      </w:pPr>
      <w:r w:rsidRPr="00244266">
        <w:rPr>
          <w:rFonts w:ascii="Arial" w:hAnsi="Arial" w:cs="Arial"/>
          <w:bCs/>
          <w:sz w:val="20"/>
          <w:szCs w:val="20"/>
        </w:rPr>
        <w:t>VI.</w:t>
      </w:r>
      <w:r w:rsidRPr="00244266">
        <w:rPr>
          <w:rStyle w:val="alb"/>
          <w:rFonts w:ascii="Arial" w:hAnsi="Arial" w:cs="Arial"/>
          <w:sz w:val="20"/>
          <w:szCs w:val="20"/>
        </w:rPr>
        <w:t xml:space="preserve">5.2.1.  </w:t>
      </w:r>
      <w:r w:rsidRPr="00244266">
        <w:rPr>
          <w:rFonts w:ascii="Arial" w:hAnsi="Arial" w:cs="Arial"/>
          <w:sz w:val="20"/>
          <w:szCs w:val="20"/>
        </w:rPr>
        <w:t>Oświadczenia składanego na podstawie art. 25a ust. 1 ustawy Pzp dotyczącego przesłanek wykluczenia z postępowani</w:t>
      </w:r>
      <w:r w:rsidR="005A548D">
        <w:rPr>
          <w:rFonts w:ascii="Arial" w:hAnsi="Arial" w:cs="Arial"/>
          <w:sz w:val="20"/>
          <w:szCs w:val="20"/>
        </w:rPr>
        <w:t xml:space="preserve">a, o których mowa w pkt. VI.1.1, </w:t>
      </w:r>
      <w:r w:rsidRPr="00244266">
        <w:rPr>
          <w:rFonts w:ascii="Arial" w:hAnsi="Arial" w:cs="Arial"/>
          <w:sz w:val="20"/>
          <w:szCs w:val="20"/>
        </w:rPr>
        <w:t>VI.1.2.</w:t>
      </w:r>
      <w:r w:rsidR="005A548D">
        <w:rPr>
          <w:rFonts w:ascii="Arial" w:hAnsi="Arial" w:cs="Arial"/>
          <w:sz w:val="20"/>
          <w:szCs w:val="20"/>
        </w:rPr>
        <w:t xml:space="preserve"> </w:t>
      </w:r>
      <w:r w:rsidRPr="00244266">
        <w:rPr>
          <w:rFonts w:ascii="Arial" w:hAnsi="Arial" w:cs="Arial"/>
          <w:sz w:val="20"/>
          <w:szCs w:val="20"/>
        </w:rPr>
        <w:t xml:space="preserve">SIWZ aktualne na dzień składania ofert – wzór oświadczenia stanowi </w:t>
      </w:r>
      <w:r w:rsidR="00E95700">
        <w:rPr>
          <w:rFonts w:ascii="Arial" w:hAnsi="Arial" w:cs="Arial"/>
          <w:b/>
          <w:bCs/>
          <w:sz w:val="20"/>
          <w:szCs w:val="20"/>
        </w:rPr>
        <w:t>załącznik nr 4</w:t>
      </w:r>
      <w:r w:rsidRPr="00244266">
        <w:rPr>
          <w:rFonts w:ascii="Arial" w:hAnsi="Arial" w:cs="Arial"/>
          <w:b/>
          <w:bCs/>
          <w:sz w:val="20"/>
          <w:szCs w:val="20"/>
        </w:rPr>
        <w:t xml:space="preserve"> do SIWZ.</w:t>
      </w:r>
    </w:p>
    <w:p w:rsidR="001848AC" w:rsidRPr="00D92FE9" w:rsidRDefault="001848AC" w:rsidP="00D064C6">
      <w:pPr>
        <w:jc w:val="both"/>
        <w:rPr>
          <w:rFonts w:ascii="Arial" w:hAnsi="Arial" w:cs="Arial"/>
          <w:sz w:val="20"/>
          <w:szCs w:val="20"/>
        </w:rPr>
      </w:pPr>
    </w:p>
    <w:p w:rsidR="00D064C6" w:rsidRPr="00244266" w:rsidRDefault="00D064C6" w:rsidP="00D064C6">
      <w:pPr>
        <w:suppressAutoHyphens w:val="0"/>
        <w:autoSpaceDE w:val="0"/>
        <w:jc w:val="both"/>
        <w:rPr>
          <w:rFonts w:ascii="Arial" w:hAnsi="Arial" w:cs="Arial"/>
          <w:sz w:val="20"/>
          <w:szCs w:val="20"/>
        </w:rPr>
      </w:pPr>
      <w:r w:rsidRPr="00244266">
        <w:rPr>
          <w:rFonts w:ascii="Arial" w:hAnsi="Arial" w:cs="Arial"/>
          <w:bCs/>
          <w:sz w:val="20"/>
          <w:szCs w:val="20"/>
        </w:rPr>
        <w:t>VI.</w:t>
      </w:r>
      <w:r w:rsidRPr="00244266">
        <w:rPr>
          <w:rStyle w:val="alb"/>
          <w:rFonts w:ascii="Arial" w:hAnsi="Arial" w:cs="Arial"/>
          <w:sz w:val="20"/>
          <w:szCs w:val="20"/>
        </w:rPr>
        <w:t xml:space="preserve">5.2.2. </w:t>
      </w:r>
      <w:r w:rsidRPr="00244266">
        <w:rPr>
          <w:rFonts w:ascii="Arial" w:hAnsi="Arial" w:cs="Arial"/>
          <w:sz w:val="20"/>
          <w:szCs w:val="20"/>
        </w:rPr>
        <w:t xml:space="preserve">w terminie 3 dni od zamieszczenia na stronie internetowej informacji, o której mowa w art. 86 ust. 5 ustawy Pzp, oświadczenia Wykonawcy o przynależności albo braku przynależności do tej samej grupy kapitałowej, o której mowa w art. 24 ust. 1 pkt 23 ustawy Pzp zgodnie ze wzorem stanowiącym </w:t>
      </w:r>
      <w:r w:rsidRPr="00244266">
        <w:rPr>
          <w:rFonts w:ascii="Arial" w:hAnsi="Arial" w:cs="Arial"/>
          <w:b/>
          <w:bCs/>
          <w:sz w:val="20"/>
          <w:szCs w:val="20"/>
        </w:rPr>
        <w:t xml:space="preserve">załącznik nr 6 do SIWZ. </w:t>
      </w: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hAnsi="Arial" w:cs="Arial"/>
          <w:sz w:val="20"/>
          <w:szCs w:val="20"/>
        </w:rPr>
        <w:t xml:space="preserve">Wraz ze złożeniem oświadczenia, Wykonawca może złożyć </w:t>
      </w:r>
      <w:r w:rsidRPr="00244266">
        <w:rPr>
          <w:rStyle w:val="Uwydatnienie"/>
          <w:rFonts w:ascii="Arial" w:hAnsi="Arial" w:cs="Arial"/>
          <w:i w:val="0"/>
          <w:sz w:val="20"/>
          <w:szCs w:val="20"/>
        </w:rPr>
        <w:t>dokumenty</w:t>
      </w:r>
      <w:r w:rsidRPr="00244266">
        <w:rPr>
          <w:rFonts w:ascii="Arial" w:hAnsi="Arial" w:cs="Arial"/>
          <w:sz w:val="20"/>
          <w:szCs w:val="20"/>
        </w:rPr>
        <w:t xml:space="preserve"> bądź informacje potwierdzające, że powiązania z innym Wykonawcą nie prow</w:t>
      </w:r>
      <w:r w:rsidR="00A93D03">
        <w:rPr>
          <w:rFonts w:ascii="Arial" w:hAnsi="Arial" w:cs="Arial"/>
          <w:sz w:val="20"/>
          <w:szCs w:val="20"/>
        </w:rPr>
        <w:t xml:space="preserve">adzą do zakłócenia konkurencji </w:t>
      </w:r>
      <w:r w:rsidRPr="00244266">
        <w:rPr>
          <w:rFonts w:ascii="Arial" w:hAnsi="Arial" w:cs="Arial"/>
          <w:sz w:val="20"/>
          <w:szCs w:val="20"/>
        </w:rPr>
        <w:t>w postępowaniu</w:t>
      </w:r>
      <w:r w:rsidRPr="00244266">
        <w:rPr>
          <w:rFonts w:ascii="Arial" w:eastAsia="TimesNewRoman" w:hAnsi="Arial" w:cs="Arial"/>
          <w:sz w:val="20"/>
          <w:szCs w:val="20"/>
          <w:lang w:eastAsia="pl-PL"/>
        </w:rPr>
        <w:t>.</w:t>
      </w:r>
    </w:p>
    <w:p w:rsidR="001848AC" w:rsidRDefault="001848AC" w:rsidP="00D064C6">
      <w:pPr>
        <w:suppressAutoHyphens w:val="0"/>
        <w:autoSpaceDE w:val="0"/>
        <w:jc w:val="both"/>
        <w:rPr>
          <w:rFonts w:ascii="Arial" w:eastAsia="TimesNewRoman" w:hAnsi="Arial" w:cs="Arial"/>
          <w:sz w:val="20"/>
          <w:szCs w:val="20"/>
          <w:lang w:eastAsia="pl-PL"/>
        </w:rPr>
      </w:pPr>
    </w:p>
    <w:p w:rsidR="00D064C6" w:rsidRPr="00244266" w:rsidRDefault="00D064C6" w:rsidP="00D064C6">
      <w:pPr>
        <w:suppressAutoHyphens w:val="0"/>
        <w:autoSpaceDE w:val="0"/>
        <w:jc w:val="both"/>
        <w:rPr>
          <w:rFonts w:ascii="Arial" w:eastAsia="TimesNewRoman" w:hAnsi="Arial" w:cs="Arial"/>
          <w:sz w:val="20"/>
          <w:szCs w:val="20"/>
          <w:lang w:eastAsia="pl-PL"/>
        </w:rPr>
      </w:pPr>
      <w:r w:rsidRPr="00244266">
        <w:rPr>
          <w:rFonts w:ascii="Arial" w:eastAsia="TimesNewRoman" w:hAnsi="Arial" w:cs="Arial"/>
          <w:sz w:val="20"/>
          <w:szCs w:val="20"/>
          <w:lang w:eastAsia="pl-PL"/>
        </w:rPr>
        <w:t>Uwagi do pkt. VI.5.2.2.:</w:t>
      </w:r>
    </w:p>
    <w:p w:rsidR="00D064C6" w:rsidRPr="00244266" w:rsidRDefault="00D064C6" w:rsidP="006A4FFE">
      <w:pPr>
        <w:numPr>
          <w:ilvl w:val="0"/>
          <w:numId w:val="7"/>
        </w:numPr>
        <w:suppressAutoHyphens w:val="0"/>
        <w:autoSpaceDE w:val="0"/>
        <w:jc w:val="both"/>
        <w:rPr>
          <w:rFonts w:ascii="Arial" w:eastAsia="Arial Unicode MS" w:hAnsi="Arial" w:cs="Arial"/>
          <w:b/>
          <w:sz w:val="20"/>
          <w:szCs w:val="20"/>
          <w:u w:val="single"/>
        </w:rPr>
      </w:pPr>
      <w:r w:rsidRPr="00244266">
        <w:rPr>
          <w:rFonts w:ascii="Arial" w:eastAsia="TimesNewRoman" w:hAnsi="Arial" w:cs="Arial"/>
          <w:sz w:val="20"/>
          <w:szCs w:val="20"/>
          <w:lang w:eastAsia="pl-PL"/>
        </w:rPr>
        <w:t>Oświadczenie winno zostać złożone w formie pisemnej przez Wykonawcę.</w:t>
      </w:r>
    </w:p>
    <w:p w:rsidR="00D064C6" w:rsidRPr="00244266" w:rsidRDefault="00D064C6" w:rsidP="006A4FFE">
      <w:pPr>
        <w:numPr>
          <w:ilvl w:val="0"/>
          <w:numId w:val="7"/>
        </w:numPr>
        <w:suppressAutoHyphens w:val="0"/>
        <w:autoSpaceDE w:val="0"/>
        <w:jc w:val="both"/>
        <w:rPr>
          <w:rFonts w:ascii="Arial" w:hAnsi="Arial" w:cs="Arial"/>
          <w:b/>
          <w:sz w:val="20"/>
          <w:szCs w:val="20"/>
          <w:u w:val="single"/>
        </w:rPr>
      </w:pPr>
      <w:r w:rsidRPr="00244266">
        <w:rPr>
          <w:rFonts w:ascii="Arial" w:eastAsia="TimesNewRoman" w:hAnsi="Arial" w:cs="Arial"/>
          <w:sz w:val="20"/>
          <w:szCs w:val="20"/>
          <w:lang w:eastAsia="pl-PL"/>
        </w:rPr>
        <w:t xml:space="preserve">Oświadczenie należ dostarczyć do siedziby Zamawiającego na adres </w:t>
      </w:r>
      <w:r w:rsidRPr="00244266">
        <w:rPr>
          <w:rFonts w:ascii="Arial" w:hAnsi="Arial" w:cs="Arial"/>
          <w:sz w:val="20"/>
          <w:szCs w:val="20"/>
          <w:lang w:val="pl-PL"/>
        </w:rPr>
        <w:t>Aleja Józefa Piłsudskiego 2 w Dąbrowie Górniczej, pok. nr 116, I piętro.</w:t>
      </w:r>
    </w:p>
    <w:p w:rsidR="00D064C6" w:rsidRPr="00244266" w:rsidRDefault="00D064C6" w:rsidP="006A4FFE">
      <w:pPr>
        <w:numPr>
          <w:ilvl w:val="0"/>
          <w:numId w:val="7"/>
        </w:numPr>
        <w:suppressAutoHyphens w:val="0"/>
        <w:autoSpaceDE w:val="0"/>
        <w:jc w:val="both"/>
        <w:rPr>
          <w:rFonts w:ascii="Arial" w:hAnsi="Arial" w:cs="Arial"/>
          <w:b/>
          <w:sz w:val="20"/>
          <w:szCs w:val="20"/>
          <w:u w:val="single"/>
        </w:rPr>
      </w:pPr>
      <w:r w:rsidRPr="00244266">
        <w:rPr>
          <w:rFonts w:ascii="Arial" w:hAnsi="Arial" w:cs="Arial"/>
          <w:sz w:val="20"/>
          <w:szCs w:val="20"/>
          <w:lang w:val="pl-PL"/>
        </w:rPr>
        <w:t xml:space="preserve">Oświadczenie należy złożyć w nieprzezroczystej, zabezpieczonej przed otwarciem kopercie. </w:t>
      </w:r>
    </w:p>
    <w:p w:rsidR="001848AC" w:rsidRPr="00C45380" w:rsidRDefault="00D064C6" w:rsidP="00C45380">
      <w:pPr>
        <w:suppressAutoHyphens w:val="0"/>
        <w:autoSpaceDE w:val="0"/>
        <w:ind w:left="720"/>
        <w:jc w:val="both"/>
        <w:rPr>
          <w:rFonts w:ascii="Arial" w:hAnsi="Arial" w:cs="Arial"/>
          <w:sz w:val="20"/>
          <w:szCs w:val="20"/>
          <w:lang w:val="pl-PL"/>
        </w:rPr>
      </w:pPr>
      <w:r w:rsidRPr="00244266">
        <w:rPr>
          <w:rFonts w:ascii="Arial" w:hAnsi="Arial" w:cs="Arial"/>
          <w:sz w:val="20"/>
          <w:szCs w:val="20"/>
          <w:lang w:val="pl-PL"/>
        </w:rPr>
        <w:t>Kopertę należy opisać następująco:</w:t>
      </w:r>
    </w:p>
    <w:p w:rsidR="00D064C6" w:rsidRPr="00244266" w:rsidRDefault="00D064C6" w:rsidP="00D064C6">
      <w:pPr>
        <w:shd w:val="clear" w:color="auto" w:fill="FFFFFF"/>
        <w:tabs>
          <w:tab w:val="left" w:pos="360"/>
        </w:tabs>
        <w:snapToGrid w:val="0"/>
        <w:spacing w:line="200" w:lineRule="atLeast"/>
        <w:ind w:left="720"/>
        <w:jc w:val="both"/>
        <w:rPr>
          <w:rFonts w:ascii="Arial" w:hAnsi="Arial" w:cs="Arial"/>
          <w:i/>
          <w:sz w:val="20"/>
          <w:szCs w:val="20"/>
          <w:lang w:val="pl-PL"/>
        </w:rPr>
      </w:pPr>
      <w:r w:rsidRPr="00244266">
        <w:rPr>
          <w:rFonts w:ascii="Arial" w:hAnsi="Arial" w:cs="Arial"/>
          <w:i/>
          <w:sz w:val="20"/>
          <w:szCs w:val="20"/>
          <w:lang w:val="pl-PL"/>
        </w:rPr>
        <w:t>Wykonawca</w:t>
      </w:r>
    </w:p>
    <w:p w:rsidR="00D064C6" w:rsidRPr="00244266" w:rsidRDefault="00D064C6" w:rsidP="00D064C6">
      <w:pPr>
        <w:spacing w:line="200" w:lineRule="atLeast"/>
        <w:jc w:val="both"/>
        <w:rPr>
          <w:rFonts w:ascii="Arial" w:hAnsi="Arial" w:cs="Arial"/>
          <w:sz w:val="20"/>
          <w:szCs w:val="20"/>
          <w:lang w:val="pl-PL"/>
        </w:rPr>
      </w:pPr>
      <w:r w:rsidRPr="00244266">
        <w:rPr>
          <w:rFonts w:ascii="Arial" w:hAnsi="Arial" w:cs="Arial"/>
          <w:i/>
          <w:sz w:val="20"/>
          <w:szCs w:val="20"/>
          <w:lang w:val="pl-PL"/>
        </w:rPr>
        <w:t xml:space="preserve">           Nazwa i adres (firmy)</w:t>
      </w:r>
      <w:r w:rsidRPr="00244266">
        <w:rPr>
          <w:rFonts w:ascii="Arial" w:hAnsi="Arial" w:cs="Arial"/>
          <w:sz w:val="20"/>
          <w:szCs w:val="20"/>
          <w:lang w:val="pl-PL"/>
        </w:rPr>
        <w:t xml:space="preserve">                                                           Miejski Ośrodek Pomocy Społecznej</w:t>
      </w:r>
    </w:p>
    <w:p w:rsidR="00D064C6" w:rsidRPr="00244266" w:rsidRDefault="00D064C6" w:rsidP="00D064C6">
      <w:pPr>
        <w:spacing w:line="200" w:lineRule="atLeast"/>
        <w:ind w:left="720"/>
        <w:jc w:val="both"/>
        <w:rPr>
          <w:rFonts w:ascii="Arial" w:hAnsi="Arial" w:cs="Arial"/>
          <w:sz w:val="20"/>
          <w:szCs w:val="20"/>
          <w:lang w:val="pl-PL"/>
        </w:rPr>
      </w:pPr>
      <w:r w:rsidRPr="00244266">
        <w:rPr>
          <w:rFonts w:ascii="Arial" w:hAnsi="Arial" w:cs="Arial"/>
          <w:sz w:val="20"/>
          <w:szCs w:val="20"/>
          <w:lang w:val="pl-PL"/>
        </w:rPr>
        <w:t xml:space="preserve">                                                                                         w Dąbrowie Górniczej</w:t>
      </w:r>
    </w:p>
    <w:p w:rsidR="00D064C6" w:rsidRPr="00244266" w:rsidRDefault="00D064C6" w:rsidP="00D064C6">
      <w:pPr>
        <w:spacing w:line="200" w:lineRule="atLeast"/>
        <w:ind w:left="720"/>
        <w:jc w:val="both"/>
        <w:rPr>
          <w:rFonts w:ascii="Arial" w:hAnsi="Arial" w:cs="Arial"/>
          <w:sz w:val="20"/>
          <w:szCs w:val="20"/>
          <w:lang w:val="pl-PL"/>
        </w:rPr>
      </w:pPr>
      <w:r w:rsidRPr="00244266">
        <w:rPr>
          <w:rFonts w:ascii="Arial" w:hAnsi="Arial" w:cs="Arial"/>
          <w:sz w:val="20"/>
          <w:szCs w:val="20"/>
          <w:lang w:val="pl-PL"/>
        </w:rPr>
        <w:t xml:space="preserve">                                                                                         Aleja Józefa Piłsudskiego 2</w:t>
      </w:r>
    </w:p>
    <w:p w:rsidR="00873CD7" w:rsidRPr="00D92FE9" w:rsidRDefault="00D064C6" w:rsidP="00D92FE9">
      <w:pPr>
        <w:shd w:val="clear" w:color="auto" w:fill="FFFFFF"/>
        <w:tabs>
          <w:tab w:val="left" w:pos="360"/>
        </w:tabs>
        <w:spacing w:line="200" w:lineRule="atLeast"/>
        <w:ind w:left="720"/>
        <w:jc w:val="both"/>
        <w:rPr>
          <w:rFonts w:ascii="Arial" w:hAnsi="Arial" w:cs="Arial"/>
          <w:sz w:val="20"/>
          <w:szCs w:val="20"/>
          <w:lang w:val="pl-PL"/>
        </w:rPr>
      </w:pPr>
      <w:r w:rsidRPr="00244266">
        <w:rPr>
          <w:rFonts w:ascii="Arial" w:hAnsi="Arial" w:cs="Arial"/>
          <w:i/>
          <w:sz w:val="20"/>
          <w:szCs w:val="20"/>
          <w:lang w:val="pl-PL"/>
        </w:rPr>
        <w:tab/>
      </w:r>
      <w:r w:rsidRPr="00244266">
        <w:rPr>
          <w:rFonts w:ascii="Arial" w:hAnsi="Arial" w:cs="Arial"/>
          <w:i/>
          <w:sz w:val="20"/>
          <w:szCs w:val="20"/>
          <w:lang w:val="pl-PL"/>
        </w:rPr>
        <w:tab/>
      </w:r>
      <w:r w:rsidRPr="00244266">
        <w:rPr>
          <w:rFonts w:ascii="Arial" w:hAnsi="Arial" w:cs="Arial"/>
          <w:i/>
          <w:sz w:val="20"/>
          <w:szCs w:val="20"/>
          <w:lang w:val="pl-PL"/>
        </w:rPr>
        <w:tab/>
      </w:r>
      <w:r w:rsidRPr="00244266">
        <w:rPr>
          <w:rFonts w:ascii="Arial" w:hAnsi="Arial" w:cs="Arial"/>
          <w:i/>
          <w:sz w:val="20"/>
          <w:szCs w:val="20"/>
          <w:lang w:val="pl-PL"/>
        </w:rPr>
        <w:tab/>
        <w:t xml:space="preserve">            </w:t>
      </w:r>
      <w:r w:rsidR="00244266">
        <w:rPr>
          <w:rFonts w:ascii="Arial" w:hAnsi="Arial" w:cs="Arial"/>
          <w:i/>
          <w:sz w:val="20"/>
          <w:szCs w:val="20"/>
          <w:lang w:val="pl-PL"/>
        </w:rPr>
        <w:t xml:space="preserve">                           </w:t>
      </w:r>
      <w:r w:rsidRPr="00244266">
        <w:rPr>
          <w:rFonts w:ascii="Arial" w:hAnsi="Arial" w:cs="Arial"/>
          <w:i/>
          <w:sz w:val="20"/>
          <w:szCs w:val="20"/>
          <w:lang w:val="pl-PL"/>
        </w:rPr>
        <w:t xml:space="preserve"> </w:t>
      </w:r>
      <w:r w:rsidRPr="00244266">
        <w:rPr>
          <w:rFonts w:ascii="Arial" w:hAnsi="Arial" w:cs="Arial"/>
          <w:sz w:val="20"/>
          <w:szCs w:val="20"/>
          <w:lang w:val="pl-PL"/>
        </w:rPr>
        <w:t>41 – 300 Dąbrowa Górnicza</w:t>
      </w:r>
    </w:p>
    <w:p w:rsidR="00D064C6" w:rsidRPr="00244266" w:rsidRDefault="00D064C6" w:rsidP="00A93D03">
      <w:pPr>
        <w:shd w:val="clear" w:color="auto" w:fill="FFFFFF"/>
        <w:tabs>
          <w:tab w:val="left" w:pos="360"/>
        </w:tabs>
        <w:spacing w:line="200" w:lineRule="atLeast"/>
        <w:ind w:left="720"/>
        <w:jc w:val="center"/>
        <w:rPr>
          <w:rFonts w:ascii="Arial" w:hAnsi="Arial" w:cs="Arial"/>
          <w:b/>
          <w:sz w:val="20"/>
          <w:szCs w:val="20"/>
          <w:u w:val="single"/>
          <w:lang w:val="pl-PL"/>
        </w:rPr>
      </w:pPr>
      <w:r w:rsidRPr="00244266">
        <w:rPr>
          <w:rFonts w:ascii="Arial" w:hAnsi="Arial" w:cs="Arial"/>
          <w:b/>
          <w:sz w:val="20"/>
          <w:szCs w:val="20"/>
          <w:u w:val="single"/>
          <w:lang w:val="pl-PL"/>
        </w:rPr>
        <w:t>Nazwa zadania:</w:t>
      </w:r>
    </w:p>
    <w:p w:rsidR="00A93D03" w:rsidRDefault="00D064C6" w:rsidP="00A93D03">
      <w:pPr>
        <w:jc w:val="center"/>
        <w:rPr>
          <w:rFonts w:ascii="Arial" w:hAnsi="Arial" w:cs="Arial"/>
          <w:b/>
          <w:sz w:val="20"/>
          <w:szCs w:val="20"/>
          <w:lang w:val="pl-PL"/>
        </w:rPr>
      </w:pPr>
      <w:r w:rsidRPr="00244266">
        <w:rPr>
          <w:rFonts w:ascii="Arial" w:hAnsi="Arial" w:cs="Arial"/>
          <w:b/>
          <w:sz w:val="20"/>
          <w:szCs w:val="20"/>
          <w:lang w:val="pl-PL"/>
        </w:rPr>
        <w:t>„</w:t>
      </w:r>
      <w:r w:rsidR="00C23DF9" w:rsidRPr="00244266">
        <w:rPr>
          <w:rFonts w:ascii="Arial" w:hAnsi="Arial" w:cs="Arial"/>
          <w:b/>
          <w:sz w:val="20"/>
          <w:szCs w:val="20"/>
          <w:lang w:val="pl-PL"/>
        </w:rPr>
        <w:t>Przygotowanie oraz wydawanie gor</w:t>
      </w:r>
      <w:r w:rsidR="006869F4">
        <w:rPr>
          <w:rFonts w:ascii="Arial" w:hAnsi="Arial" w:cs="Arial"/>
          <w:b/>
          <w:sz w:val="20"/>
          <w:szCs w:val="20"/>
          <w:lang w:val="pl-PL"/>
        </w:rPr>
        <w:t>ą</w:t>
      </w:r>
      <w:r w:rsidR="00C23DF9" w:rsidRPr="00244266">
        <w:rPr>
          <w:rFonts w:ascii="Arial" w:hAnsi="Arial" w:cs="Arial"/>
          <w:b/>
          <w:sz w:val="20"/>
          <w:szCs w:val="20"/>
          <w:lang w:val="pl-PL"/>
        </w:rPr>
        <w:t>cego posiłku dla klientó</w:t>
      </w:r>
      <w:r w:rsidR="004A0FA1">
        <w:rPr>
          <w:rFonts w:ascii="Arial" w:hAnsi="Arial" w:cs="Arial"/>
          <w:b/>
          <w:sz w:val="20"/>
          <w:szCs w:val="20"/>
          <w:lang w:val="pl-PL"/>
        </w:rPr>
        <w:t>w</w:t>
      </w:r>
      <w:r w:rsidR="004A0FA1" w:rsidRPr="004A0FA1">
        <w:rPr>
          <w:rFonts w:ascii="Arial" w:hAnsi="Arial" w:cs="Arial"/>
          <w:b/>
          <w:sz w:val="20"/>
          <w:szCs w:val="20"/>
          <w:lang w:val="pl-PL"/>
        </w:rPr>
        <w:t xml:space="preserve"> </w:t>
      </w:r>
      <w:r w:rsidR="004A0FA1" w:rsidRPr="00244266">
        <w:rPr>
          <w:rFonts w:ascii="Arial" w:hAnsi="Arial" w:cs="Arial"/>
          <w:b/>
          <w:sz w:val="20"/>
          <w:szCs w:val="20"/>
          <w:lang w:val="pl-PL"/>
        </w:rPr>
        <w:t>Miejskiego Ośrodka Pomocy Społecznej w Dąbrowie Górniczej  korzystających z pomocy</w:t>
      </w:r>
      <w:r w:rsidR="004A0FA1" w:rsidRPr="004A0FA1">
        <w:rPr>
          <w:rFonts w:ascii="Arial" w:hAnsi="Arial" w:cs="Arial"/>
          <w:b/>
          <w:sz w:val="20"/>
          <w:szCs w:val="20"/>
          <w:lang w:val="pl-PL"/>
        </w:rPr>
        <w:t xml:space="preserve"> </w:t>
      </w:r>
      <w:r w:rsidR="004A0FA1" w:rsidRPr="00244266">
        <w:rPr>
          <w:rFonts w:ascii="Arial" w:hAnsi="Arial" w:cs="Arial"/>
          <w:b/>
          <w:sz w:val="20"/>
          <w:szCs w:val="20"/>
          <w:lang w:val="pl-PL"/>
        </w:rPr>
        <w:t>społecznej”.</w:t>
      </w:r>
    </w:p>
    <w:p w:rsidR="00D064C6" w:rsidRPr="004A0FA1" w:rsidRDefault="004A0FA1" w:rsidP="00A93D03">
      <w:pPr>
        <w:jc w:val="center"/>
        <w:rPr>
          <w:rFonts w:ascii="Arial" w:hAnsi="Arial" w:cs="Arial"/>
          <w:b/>
          <w:sz w:val="20"/>
          <w:szCs w:val="20"/>
          <w:lang w:val="pl-PL"/>
        </w:rPr>
      </w:pPr>
      <w:r w:rsidRPr="00244266">
        <w:rPr>
          <w:rFonts w:ascii="Arial" w:hAnsi="Arial" w:cs="Arial"/>
          <w:sz w:val="20"/>
          <w:szCs w:val="20"/>
          <w:lang w:val="pl-PL"/>
        </w:rPr>
        <w:t xml:space="preserve">ZP/ </w:t>
      </w:r>
      <w:r w:rsidR="008927E3">
        <w:rPr>
          <w:rFonts w:ascii="Arial" w:hAnsi="Arial" w:cs="Arial"/>
          <w:sz w:val="20"/>
          <w:szCs w:val="20"/>
          <w:lang w:val="pl-PL"/>
        </w:rPr>
        <w:t>7</w:t>
      </w:r>
      <w:r w:rsidRPr="00244266">
        <w:rPr>
          <w:rFonts w:ascii="Arial" w:hAnsi="Arial" w:cs="Arial"/>
          <w:sz w:val="20"/>
          <w:szCs w:val="20"/>
          <w:lang w:val="pl-PL"/>
        </w:rPr>
        <w:t xml:space="preserve"> /  </w:t>
      </w:r>
      <w:r w:rsidR="008927E3">
        <w:rPr>
          <w:rFonts w:ascii="Arial" w:hAnsi="Arial" w:cs="Arial"/>
          <w:sz w:val="20"/>
          <w:szCs w:val="20"/>
          <w:lang w:val="pl-PL"/>
        </w:rPr>
        <w:t>69</w:t>
      </w:r>
      <w:r w:rsidRPr="00244266">
        <w:rPr>
          <w:rFonts w:ascii="Arial" w:hAnsi="Arial" w:cs="Arial"/>
          <w:sz w:val="20"/>
          <w:szCs w:val="20"/>
          <w:lang w:val="pl-PL"/>
        </w:rPr>
        <w:t xml:space="preserve"> U / MOPS / 2016 </w:t>
      </w:r>
      <w:r w:rsidRPr="00244266">
        <w:rPr>
          <w:rFonts w:ascii="Arial" w:hAnsi="Arial" w:cs="Arial"/>
          <w:b/>
          <w:sz w:val="20"/>
          <w:szCs w:val="20"/>
          <w:lang w:val="pl-PL"/>
        </w:rPr>
        <w:t xml:space="preserve">– </w:t>
      </w:r>
      <w:r w:rsidRPr="00244266">
        <w:rPr>
          <w:rFonts w:ascii="Arial" w:hAnsi="Arial" w:cs="Arial"/>
          <w:b/>
          <w:sz w:val="20"/>
          <w:szCs w:val="20"/>
          <w:u w:val="single"/>
          <w:lang w:val="pl-PL"/>
        </w:rPr>
        <w:t>Oświadczenie dotyczące grupy kapitałowej</w:t>
      </w:r>
    </w:p>
    <w:p w:rsidR="00A93D03" w:rsidRDefault="00A93D03" w:rsidP="001848AC">
      <w:pPr>
        <w:shd w:val="clear" w:color="auto" w:fill="FFFFFF"/>
        <w:tabs>
          <w:tab w:val="left" w:pos="0"/>
          <w:tab w:val="left" w:pos="851"/>
        </w:tabs>
        <w:autoSpaceDE w:val="0"/>
        <w:jc w:val="both"/>
        <w:rPr>
          <w:rFonts w:ascii="Arial" w:eastAsia="Univers-PL" w:hAnsi="Arial" w:cs="Arial"/>
          <w:sz w:val="20"/>
          <w:szCs w:val="20"/>
          <w:lang w:val="pl-PL" w:eastAsia="ar-SA"/>
        </w:rPr>
      </w:pPr>
    </w:p>
    <w:p w:rsidR="00D064C6" w:rsidRPr="001848AC" w:rsidRDefault="00D064C6" w:rsidP="00D064C6">
      <w:pPr>
        <w:shd w:val="clear" w:color="auto" w:fill="FFFFFF"/>
        <w:tabs>
          <w:tab w:val="left" w:pos="0"/>
          <w:tab w:val="left" w:pos="851"/>
        </w:tabs>
        <w:autoSpaceDE w:val="0"/>
        <w:ind w:left="-15"/>
        <w:jc w:val="both"/>
        <w:rPr>
          <w:rFonts w:ascii="Arial" w:eastAsia="Univers-PL" w:hAnsi="Arial" w:cs="Arial"/>
          <w:sz w:val="18"/>
          <w:szCs w:val="18"/>
          <w:lang w:val="pl-PL" w:eastAsia="ar-SA"/>
        </w:rPr>
      </w:pPr>
      <w:r w:rsidRPr="001848AC">
        <w:rPr>
          <w:rFonts w:ascii="Arial" w:eastAsia="Univers-PL" w:hAnsi="Arial" w:cs="Arial"/>
          <w:sz w:val="18"/>
          <w:szCs w:val="18"/>
          <w:lang w:val="pl-PL" w:eastAsia="ar-SA"/>
        </w:rPr>
        <w:t>Ustawa  z dnia 16 lutego 2007 r o ochronie konkurencji i konsumentów (Dz. U. z  2015 r., poz. 184 z późn. zm.)</w:t>
      </w:r>
      <w:r w:rsidRPr="001848AC">
        <w:rPr>
          <w:rFonts w:ascii="Arial" w:eastAsia="Univers-PL" w:hAnsi="Arial" w:cs="Arial"/>
          <w:color w:val="92D050"/>
          <w:sz w:val="18"/>
          <w:szCs w:val="18"/>
          <w:lang w:val="pl-PL" w:eastAsia="ar-SA"/>
        </w:rPr>
        <w:t xml:space="preserve"> </w:t>
      </w:r>
      <w:r w:rsidRPr="001848AC">
        <w:rPr>
          <w:rFonts w:ascii="Arial" w:eastAsia="Univers-PL" w:hAnsi="Arial" w:cs="Arial"/>
          <w:sz w:val="18"/>
          <w:szCs w:val="18"/>
          <w:lang w:val="pl-PL" w:eastAsia="ar-SA"/>
        </w:rPr>
        <w:t>grupy kapitałowe,  o których mowa  w art. 24 ust. 1 pkt. 23 ustawy,  oznaczają :</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Grupie kapitałowej</w:t>
      </w:r>
      <w:r w:rsidRPr="001848AC">
        <w:rPr>
          <w:rFonts w:ascii="Arial" w:eastAsia="Lucida Sans Unicode" w:hAnsi="Arial" w:cs="Arial"/>
          <w:kern w:val="3"/>
          <w:sz w:val="18"/>
          <w:szCs w:val="18"/>
          <w:lang w:val="pl-PL" w:eastAsia="zh-CN" w:bidi="hi-IN"/>
        </w:rPr>
        <w:t xml:space="preserve"> – rozumie się przez to wszystkich przedsiębiorców, którzy są kontrolowani w sposób bezpośredni lub pośredni przez jednego przedsiębiorcę, w tym również tego przedsiębiorcę.</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Przedsiębiorcy</w:t>
      </w:r>
      <w:r w:rsidRPr="001848AC">
        <w:rPr>
          <w:rFonts w:ascii="Arial" w:eastAsia="Lucida Sans Unicode" w:hAnsi="Arial" w:cs="Arial"/>
          <w:kern w:val="3"/>
          <w:sz w:val="18"/>
          <w:szCs w:val="18"/>
          <w:lang w:val="pl-PL" w:eastAsia="zh-CN" w:bidi="hi-IN"/>
        </w:rPr>
        <w:t xml:space="preserve"> – rozumie się przez to przedsiębiorcę w rozumieniu przepisów o swobodzie działalności gospodarczej, a także:</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1) osobę fizyczną, osobę prawną, a także jednostkę organizacyjną niemająca osobowości prawnej, której ustawa przyznaje zdolność prawną, organizującą lub świadczącą usługi o charakterze użyteczności publicznej, które nie są działalnością gospodarczą w rozumieniu przepisów o swobodzie działalności gospodarczej,</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2)  osobę fizyczną wykonującą zawód we własnym imieniu i na własny rachunek lub prowadzącą działalność w ramach wykonywania takiego zawodu,</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3) 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art.13,</w:t>
      </w:r>
    </w:p>
    <w:p w:rsidR="00D064C6" w:rsidRPr="001848AC" w:rsidRDefault="00D064C6" w:rsidP="00D064C6">
      <w:pPr>
        <w:tabs>
          <w:tab w:val="left" w:pos="0"/>
          <w:tab w:val="left" w:pos="851"/>
        </w:tabs>
        <w:autoSpaceDN w:val="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4) związek przedsiębiorców w rozumieniu pkt 2 – na potrzeby przepisów dotyczących praktyk ograniczających konkurencję oraz praktyk naruszających zbiorowe interesy konsumentów;</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Związkach przedsiębiorców</w:t>
      </w:r>
      <w:r w:rsidRPr="001848AC">
        <w:rPr>
          <w:rFonts w:ascii="Arial" w:eastAsia="Lucida Sans Unicode" w:hAnsi="Arial" w:cs="Arial"/>
          <w:kern w:val="3"/>
          <w:sz w:val="18"/>
          <w:szCs w:val="18"/>
          <w:lang w:val="pl-PL" w:eastAsia="zh-CN" w:bidi="hi-IN"/>
        </w:rPr>
        <w:t xml:space="preserve"> – rozumie się przez to izby, zrzeszenia i inne organizacje zrzeszające przedsiębiorców, o których mowa w pkt 1, jak również związki tych organizacji.</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Przedsiębiorcy dominującym</w:t>
      </w:r>
      <w:r w:rsidRPr="001848AC">
        <w:rPr>
          <w:rFonts w:ascii="Arial" w:eastAsia="Lucida Sans Unicode" w:hAnsi="Arial" w:cs="Arial"/>
          <w:kern w:val="3"/>
          <w:sz w:val="18"/>
          <w:szCs w:val="18"/>
          <w:lang w:val="pl-PL" w:eastAsia="zh-CN" w:bidi="hi-IN"/>
        </w:rPr>
        <w:t xml:space="preserve"> – rozumie się przez to przedsiębiorcę, który posiada kontrolę, </w:t>
      </w:r>
      <w:r w:rsidR="009A7BE7" w:rsidRPr="001848AC">
        <w:rPr>
          <w:rFonts w:ascii="Arial" w:eastAsia="Lucida Sans Unicode" w:hAnsi="Arial" w:cs="Arial"/>
          <w:kern w:val="3"/>
          <w:sz w:val="18"/>
          <w:szCs w:val="18"/>
          <w:lang w:val="pl-PL" w:eastAsia="zh-CN" w:bidi="hi-IN"/>
        </w:rPr>
        <w:br/>
      </w:r>
      <w:r w:rsidRPr="001848AC">
        <w:rPr>
          <w:rFonts w:ascii="Arial" w:eastAsia="Lucida Sans Unicode" w:hAnsi="Arial" w:cs="Arial"/>
          <w:kern w:val="3"/>
          <w:sz w:val="18"/>
          <w:szCs w:val="18"/>
          <w:lang w:val="pl-PL" w:eastAsia="zh-CN" w:bidi="hi-IN"/>
        </w:rPr>
        <w:t>w rozumieniu pkt 5, nad innym przedsiębiorcą.</w:t>
      </w:r>
    </w:p>
    <w:p w:rsidR="00D064C6" w:rsidRPr="001848AC" w:rsidRDefault="00D064C6" w:rsidP="006A4FFE">
      <w:pPr>
        <w:numPr>
          <w:ilvl w:val="0"/>
          <w:numId w:val="4"/>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b/>
          <w:kern w:val="3"/>
          <w:sz w:val="18"/>
          <w:szCs w:val="18"/>
          <w:lang w:val="pl-PL" w:eastAsia="zh-CN" w:bidi="hi-IN"/>
        </w:rPr>
        <w:t>Przejęciu kontroli</w:t>
      </w:r>
      <w:r w:rsidRPr="001848AC">
        <w:rPr>
          <w:rFonts w:ascii="Arial" w:eastAsia="Lucida Sans Unicode" w:hAnsi="Arial" w:cs="Arial"/>
          <w:kern w:val="3"/>
          <w:sz w:val="18"/>
          <w:szCs w:val="18"/>
          <w:lang w:val="pl-PL" w:eastAsia="zh-CN" w:bidi="hi-IN"/>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D064C6" w:rsidRPr="001848AC" w:rsidRDefault="00D064C6" w:rsidP="006A4FFE">
      <w:pPr>
        <w:numPr>
          <w:ilvl w:val="0"/>
          <w:numId w:val="5"/>
        </w:numPr>
        <w:tabs>
          <w:tab w:val="left" w:pos="0"/>
          <w:tab w:val="left" w:pos="142"/>
          <w:tab w:val="left" w:pos="284"/>
          <w:tab w:val="left" w:pos="709"/>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uprawnienie do powoływania lub odwoływania większości członków zarządu lub rady nadzorczej innego przedsiębiorcy (przedsiębiorcy zależnego), także na podstawie porozumień z innymi osobami,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członkowie jego zarządu lub rady nadzorczej stanowią więcej niż połowę członków zarządu innego przedsiębiorcy (przedsiębiorcy zależnego),</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dysponowanie bezpośrednio lub pośrednio większością głosów w spółce osobowej zależnej albo na walnym zgromadzeniu spółdzielni zależnej, także na podstawie porozumień z innymi osobami,</w:t>
      </w:r>
    </w:p>
    <w:p w:rsidR="00D064C6" w:rsidRPr="001848AC" w:rsidRDefault="00D064C6" w:rsidP="006A4FFE">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t>prawo do całego albo do części mienia innego przedsiębiorcy(przedsiębiorcy zależnego),</w:t>
      </w:r>
    </w:p>
    <w:p w:rsidR="001848AC" w:rsidRPr="001848AC" w:rsidRDefault="00D064C6" w:rsidP="001848AC">
      <w:pPr>
        <w:numPr>
          <w:ilvl w:val="0"/>
          <w:numId w:val="5"/>
        </w:numPr>
        <w:tabs>
          <w:tab w:val="left" w:pos="0"/>
          <w:tab w:val="left" w:pos="284"/>
        </w:tabs>
        <w:autoSpaceDN w:val="0"/>
        <w:ind w:left="0" w:firstLine="0"/>
        <w:jc w:val="both"/>
        <w:textAlignment w:val="baseline"/>
        <w:rPr>
          <w:rFonts w:ascii="Arial" w:eastAsia="Lucida Sans Unicode" w:hAnsi="Arial" w:cs="Arial"/>
          <w:kern w:val="3"/>
          <w:sz w:val="18"/>
          <w:szCs w:val="18"/>
          <w:lang w:val="pl-PL" w:eastAsia="zh-CN" w:bidi="hi-IN"/>
        </w:rPr>
      </w:pPr>
      <w:r w:rsidRPr="001848AC">
        <w:rPr>
          <w:rFonts w:ascii="Arial" w:eastAsia="Lucida Sans Unicode" w:hAnsi="Arial" w:cs="Arial"/>
          <w:kern w:val="3"/>
          <w:sz w:val="18"/>
          <w:szCs w:val="18"/>
          <w:lang w:val="pl-PL" w:eastAsia="zh-CN" w:bidi="hi-IN"/>
        </w:rPr>
        <w:lastRenderedPageBreak/>
        <w:t>umowa przewidująca zarządzanie innym przedsiębiorcą (przedsiębiorcą zależnym) lub przekazywanie zysku przez takiego przedsiębiorcę;</w:t>
      </w:r>
    </w:p>
    <w:p w:rsidR="001848AC" w:rsidRDefault="001848AC" w:rsidP="001848AC">
      <w:pPr>
        <w:tabs>
          <w:tab w:val="left" w:pos="0"/>
          <w:tab w:val="left" w:pos="284"/>
        </w:tabs>
        <w:autoSpaceDN w:val="0"/>
        <w:jc w:val="both"/>
        <w:textAlignment w:val="baseline"/>
        <w:rPr>
          <w:rFonts w:ascii="Arial" w:hAnsi="Arial" w:cs="Arial"/>
          <w:b/>
          <w:sz w:val="20"/>
          <w:szCs w:val="20"/>
        </w:rPr>
      </w:pPr>
    </w:p>
    <w:p w:rsidR="00D064C6" w:rsidRPr="001848AC" w:rsidRDefault="00D064C6" w:rsidP="001848AC">
      <w:pPr>
        <w:tabs>
          <w:tab w:val="left" w:pos="0"/>
          <w:tab w:val="left" w:pos="284"/>
        </w:tabs>
        <w:autoSpaceDN w:val="0"/>
        <w:jc w:val="both"/>
        <w:textAlignment w:val="baseline"/>
        <w:rPr>
          <w:rFonts w:ascii="Arial" w:eastAsia="Lucida Sans Unicode" w:hAnsi="Arial" w:cs="Arial"/>
          <w:kern w:val="3"/>
          <w:sz w:val="18"/>
          <w:szCs w:val="18"/>
          <w:lang w:val="pl-PL" w:eastAsia="zh-CN" w:bidi="hi-IN"/>
        </w:rPr>
      </w:pPr>
      <w:r w:rsidRPr="001848AC">
        <w:rPr>
          <w:rFonts w:ascii="Arial" w:hAnsi="Arial" w:cs="Arial"/>
          <w:b/>
          <w:sz w:val="20"/>
          <w:szCs w:val="20"/>
        </w:rPr>
        <w:t>VII.</w:t>
      </w:r>
      <w:r w:rsidRPr="001848AC">
        <w:rPr>
          <w:rFonts w:ascii="Arial" w:hAnsi="Arial" w:cs="Arial"/>
          <w:sz w:val="20"/>
          <w:szCs w:val="20"/>
        </w:rPr>
        <w:t xml:space="preserve"> </w:t>
      </w:r>
      <w:r w:rsidRPr="001848AC">
        <w:rPr>
          <w:rFonts w:ascii="Arial" w:hAnsi="Arial" w:cs="Arial"/>
          <w:b/>
          <w:bCs/>
          <w:sz w:val="20"/>
          <w:szCs w:val="20"/>
        </w:rPr>
        <w:t>Ponadto do oferty należy załączyć:</w:t>
      </w:r>
    </w:p>
    <w:p w:rsidR="00D064C6" w:rsidRPr="00244266" w:rsidRDefault="00D064C6" w:rsidP="00D064C6">
      <w:pPr>
        <w:jc w:val="both"/>
        <w:rPr>
          <w:rFonts w:ascii="Arial" w:hAnsi="Arial" w:cs="Arial"/>
          <w:sz w:val="20"/>
          <w:szCs w:val="20"/>
        </w:rPr>
      </w:pPr>
      <w:r w:rsidRPr="00244266">
        <w:rPr>
          <w:rFonts w:ascii="Arial" w:hAnsi="Arial" w:cs="Arial"/>
          <w:sz w:val="20"/>
          <w:szCs w:val="20"/>
        </w:rPr>
        <w:t xml:space="preserve">VII.1. </w:t>
      </w:r>
      <w:r w:rsidRPr="00244266">
        <w:rPr>
          <w:rFonts w:ascii="Arial" w:hAnsi="Arial" w:cs="Arial"/>
          <w:sz w:val="20"/>
          <w:szCs w:val="20"/>
          <w:lang w:val="pl-PL"/>
        </w:rPr>
        <w:t>Wypełniony formularz oferty</w:t>
      </w:r>
      <w:r w:rsidR="00A93D03">
        <w:rPr>
          <w:rFonts w:ascii="Arial" w:hAnsi="Arial" w:cs="Arial"/>
          <w:sz w:val="20"/>
          <w:szCs w:val="20"/>
          <w:lang w:val="pl-PL"/>
        </w:rPr>
        <w:t xml:space="preserve"> i kalkulacja cenowa</w:t>
      </w:r>
      <w:r w:rsidRPr="00244266">
        <w:rPr>
          <w:rFonts w:ascii="Arial" w:hAnsi="Arial" w:cs="Arial"/>
          <w:sz w:val="20"/>
          <w:szCs w:val="20"/>
          <w:lang w:val="pl-PL"/>
        </w:rPr>
        <w:t xml:space="preserve"> (załącznik nr 1</w:t>
      </w:r>
      <w:r w:rsidR="00A93D03">
        <w:rPr>
          <w:rFonts w:ascii="Arial" w:hAnsi="Arial" w:cs="Arial"/>
          <w:sz w:val="20"/>
          <w:szCs w:val="20"/>
          <w:lang w:val="pl-PL"/>
        </w:rPr>
        <w:t>, 2</w:t>
      </w:r>
      <w:r w:rsidRPr="00244266">
        <w:rPr>
          <w:rFonts w:ascii="Arial" w:hAnsi="Arial" w:cs="Arial"/>
          <w:sz w:val="20"/>
          <w:szCs w:val="20"/>
          <w:lang w:val="pl-PL"/>
        </w:rPr>
        <w:t xml:space="preserve"> do SIWZ - wskazana data podpisania dokumentu)</w:t>
      </w:r>
      <w:r w:rsidRPr="00244266">
        <w:rPr>
          <w:rFonts w:ascii="Arial" w:hAnsi="Arial" w:cs="Arial"/>
          <w:color w:val="auto"/>
          <w:sz w:val="20"/>
          <w:szCs w:val="20"/>
          <w:lang w:val="pl-PL"/>
        </w:rPr>
        <w:t>.</w:t>
      </w:r>
    </w:p>
    <w:p w:rsidR="00D064C6" w:rsidRPr="00244266" w:rsidRDefault="00D064C6" w:rsidP="00D064C6">
      <w:pPr>
        <w:jc w:val="both"/>
        <w:rPr>
          <w:rFonts w:ascii="Arial" w:eastAsia="TimesNewRoman" w:hAnsi="Arial" w:cs="Arial"/>
          <w:sz w:val="20"/>
          <w:szCs w:val="20"/>
          <w:lang w:eastAsia="pl-PL"/>
        </w:rPr>
      </w:pPr>
      <w:r w:rsidRPr="00244266">
        <w:rPr>
          <w:rFonts w:ascii="Arial" w:hAnsi="Arial" w:cs="Arial"/>
          <w:sz w:val="20"/>
          <w:szCs w:val="20"/>
        </w:rPr>
        <w:t>VII.2.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t>
      </w:r>
      <w:r w:rsidR="00A93D03">
        <w:rPr>
          <w:rFonts w:ascii="Arial" w:hAnsi="Arial" w:cs="Arial"/>
          <w:sz w:val="20"/>
          <w:szCs w:val="20"/>
        </w:rPr>
        <w:t xml:space="preserve">wców wspólnie ubiegających się </w:t>
      </w:r>
      <w:r w:rsidRPr="00244266">
        <w:rPr>
          <w:rFonts w:ascii="Arial" w:hAnsi="Arial" w:cs="Arial"/>
          <w:sz w:val="20"/>
          <w:szCs w:val="20"/>
        </w:rPr>
        <w:t xml:space="preserve">o zamówienie przedłożone w formie oryginału lub kopii poświadczonej przez notariusza. </w:t>
      </w:r>
    </w:p>
    <w:p w:rsidR="00D064C6" w:rsidRPr="00244266" w:rsidRDefault="00D064C6" w:rsidP="00D064C6">
      <w:pPr>
        <w:jc w:val="both"/>
        <w:rPr>
          <w:rFonts w:ascii="Arial" w:eastAsia="Arial Unicode MS" w:hAnsi="Arial" w:cs="Arial"/>
          <w:bCs/>
          <w:sz w:val="20"/>
          <w:szCs w:val="20"/>
        </w:rPr>
      </w:pPr>
      <w:r w:rsidRPr="00244266">
        <w:rPr>
          <w:rFonts w:ascii="Arial" w:hAnsi="Arial" w:cs="Arial"/>
          <w:sz w:val="20"/>
          <w:szCs w:val="20"/>
        </w:rPr>
        <w:t>VII.</w:t>
      </w:r>
      <w:r w:rsidRPr="00244266">
        <w:rPr>
          <w:rFonts w:ascii="Arial" w:eastAsia="TimesNewRoman" w:hAnsi="Arial" w:cs="Arial"/>
          <w:sz w:val="20"/>
          <w:szCs w:val="20"/>
          <w:lang w:eastAsia="pl-PL"/>
        </w:rPr>
        <w:t>3.</w:t>
      </w:r>
      <w:r w:rsidRPr="00244266">
        <w:rPr>
          <w:rFonts w:ascii="Arial" w:eastAsia="TimesNewRoman" w:hAnsi="Arial" w:cs="Arial"/>
          <w:b/>
          <w:sz w:val="20"/>
          <w:szCs w:val="20"/>
          <w:lang w:eastAsia="pl-PL"/>
        </w:rPr>
        <w:t xml:space="preserve"> </w:t>
      </w:r>
      <w:r w:rsidRPr="00244266">
        <w:rPr>
          <w:rFonts w:ascii="Arial" w:hAnsi="Arial" w:cs="Arial"/>
          <w:sz w:val="20"/>
          <w:szCs w:val="20"/>
        </w:rPr>
        <w:t xml:space="preserve"> dokument(-y), np. zobowiązanie podmiotów, na zasobach których Wykonawca będzie polegał w trybie art. 22a ustawy Pzp, do oddania mu do dyspozycji niezbędnych zasobów na potrzeby realizacji zamówienia, </w:t>
      </w:r>
      <w:r w:rsidRPr="00244266">
        <w:rPr>
          <w:rFonts w:ascii="Arial" w:hAnsi="Arial" w:cs="Arial"/>
          <w:bCs/>
          <w:sz w:val="20"/>
          <w:szCs w:val="20"/>
        </w:rPr>
        <w:t xml:space="preserve"> z treści których musi wynikać w szczególności:</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1.</w:t>
      </w:r>
      <w:r w:rsidR="00D064C6" w:rsidRPr="00244266">
        <w:rPr>
          <w:rFonts w:ascii="Arial" w:hAnsi="Arial" w:cs="Arial"/>
          <w:bCs/>
          <w:sz w:val="20"/>
          <w:szCs w:val="20"/>
        </w:rPr>
        <w:t>zakres dostępnych Wykonawcy zasobów innego podmiotu,</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2.</w:t>
      </w:r>
      <w:r w:rsidR="00D064C6" w:rsidRPr="00244266">
        <w:rPr>
          <w:rFonts w:ascii="Arial" w:hAnsi="Arial" w:cs="Arial"/>
          <w:bCs/>
          <w:sz w:val="20"/>
          <w:szCs w:val="20"/>
        </w:rPr>
        <w:t>sposób wykorzystania zasobów innego podmiotu, przez Wykonawcę, przy wykonywaniu zamówienia publicznego,</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bCs/>
          <w:sz w:val="20"/>
          <w:szCs w:val="20"/>
        </w:rPr>
      </w:pPr>
      <w:r>
        <w:rPr>
          <w:rFonts w:ascii="Arial" w:hAnsi="Arial" w:cs="Arial"/>
          <w:bCs/>
          <w:sz w:val="20"/>
          <w:szCs w:val="20"/>
        </w:rPr>
        <w:t>3.</w:t>
      </w:r>
      <w:r w:rsidR="00D064C6" w:rsidRPr="00244266">
        <w:rPr>
          <w:rFonts w:ascii="Arial" w:hAnsi="Arial" w:cs="Arial"/>
          <w:bCs/>
          <w:sz w:val="20"/>
          <w:szCs w:val="20"/>
        </w:rPr>
        <w:t>zakres i okres udziału innego podmiotu przy wykonywaniu zamówienia publicznego,</w:t>
      </w:r>
    </w:p>
    <w:p w:rsidR="00D064C6" w:rsidRPr="00244266" w:rsidRDefault="00A93D03" w:rsidP="00D064C6">
      <w:pPr>
        <w:pStyle w:val="NormalnyWeb"/>
        <w:tabs>
          <w:tab w:val="num" w:pos="0"/>
          <w:tab w:val="left" w:pos="426"/>
        </w:tabs>
        <w:suppressAutoHyphens/>
        <w:spacing w:before="0" w:after="0"/>
        <w:ind w:left="720" w:hanging="360"/>
        <w:jc w:val="both"/>
        <w:rPr>
          <w:rFonts w:ascii="Arial" w:hAnsi="Arial" w:cs="Arial"/>
          <w:sz w:val="20"/>
          <w:szCs w:val="20"/>
        </w:rPr>
      </w:pPr>
      <w:r>
        <w:rPr>
          <w:rFonts w:ascii="Arial" w:hAnsi="Arial" w:cs="Arial"/>
          <w:bCs/>
          <w:sz w:val="20"/>
          <w:szCs w:val="20"/>
        </w:rPr>
        <w:t>4.</w:t>
      </w:r>
      <w:r w:rsidR="00D064C6" w:rsidRPr="00244266">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D064C6" w:rsidRPr="00244266" w:rsidRDefault="00D064C6" w:rsidP="00D064C6">
      <w:pPr>
        <w:jc w:val="both"/>
        <w:rPr>
          <w:rFonts w:ascii="Arial" w:hAnsi="Arial" w:cs="Arial"/>
          <w:b/>
          <w:sz w:val="20"/>
          <w:szCs w:val="20"/>
          <w:highlight w:val="yellow"/>
          <w:u w:val="single"/>
        </w:rPr>
      </w:pPr>
    </w:p>
    <w:p w:rsidR="00D064C6" w:rsidRPr="00434AA7" w:rsidRDefault="00D064C6" w:rsidP="00434AA7">
      <w:pPr>
        <w:suppressAutoHyphens w:val="0"/>
        <w:autoSpaceDE w:val="0"/>
        <w:jc w:val="both"/>
        <w:rPr>
          <w:rFonts w:ascii="Arial" w:hAnsi="Arial" w:cs="Arial"/>
          <w:b/>
          <w:bCs/>
          <w:sz w:val="20"/>
          <w:szCs w:val="20"/>
          <w:highlight w:val="yellow"/>
          <w:u w:val="single"/>
        </w:rPr>
      </w:pPr>
      <w:r w:rsidRPr="00244266">
        <w:rPr>
          <w:rFonts w:ascii="Arial" w:hAnsi="Arial" w:cs="Arial"/>
          <w:b/>
          <w:bCs/>
          <w:sz w:val="20"/>
          <w:szCs w:val="20"/>
          <w:u w:val="single"/>
        </w:rPr>
        <w:t xml:space="preserve">VIII. </w:t>
      </w:r>
      <w:r w:rsidRPr="00244266">
        <w:rPr>
          <w:rFonts w:ascii="Arial" w:eastAsia="TimesNewRoman" w:hAnsi="Arial" w:cs="Arial"/>
          <w:sz w:val="20"/>
          <w:szCs w:val="20"/>
          <w:u w:val="single"/>
          <w:lang w:eastAsia="pl-PL"/>
        </w:rPr>
        <w:t xml:space="preserve">W celu potwierdzenia spełniania przez Wykonawcę, którego </w:t>
      </w:r>
      <w:r w:rsidRPr="00244266">
        <w:rPr>
          <w:rFonts w:ascii="Arial" w:eastAsia="TimesNewRoman" w:hAnsi="Arial" w:cs="Arial"/>
          <w:b/>
          <w:bCs/>
          <w:sz w:val="20"/>
          <w:szCs w:val="20"/>
          <w:u w:val="single"/>
          <w:lang w:eastAsia="pl-PL"/>
        </w:rPr>
        <w:t xml:space="preserve">oferta została najwyżej oceniona, </w:t>
      </w:r>
      <w:r w:rsidRPr="00244266">
        <w:rPr>
          <w:rFonts w:ascii="Arial" w:eastAsia="TimesNewRoman" w:hAnsi="Arial" w:cs="Arial"/>
          <w:sz w:val="20"/>
          <w:szCs w:val="20"/>
          <w:u w:val="single"/>
          <w:lang w:eastAsia="pl-PL"/>
        </w:rPr>
        <w:t xml:space="preserve">warunków udziału w postępowaniu, zgodnie z art. 26 ust. 2 ustawy Pzp Zamawiający </w:t>
      </w:r>
      <w:r w:rsidRPr="00244266">
        <w:rPr>
          <w:rFonts w:ascii="Arial" w:eastAsia="TimesNewRoman" w:hAnsi="Arial" w:cs="Arial"/>
          <w:b/>
          <w:bCs/>
          <w:sz w:val="20"/>
          <w:szCs w:val="20"/>
          <w:u w:val="single"/>
          <w:lang w:eastAsia="pl-PL"/>
        </w:rPr>
        <w:t>wezwie do złożenia  w terminie 5 dni,</w:t>
      </w:r>
      <w:r w:rsidRPr="00244266">
        <w:rPr>
          <w:rFonts w:ascii="Arial" w:eastAsia="TimesNewRoman" w:hAnsi="Arial" w:cs="Arial"/>
          <w:sz w:val="20"/>
          <w:szCs w:val="20"/>
          <w:u w:val="single"/>
          <w:lang w:eastAsia="pl-PL"/>
        </w:rPr>
        <w:t xml:space="preserve"> następujących oświadczeń i dokumentów aktualnych na dzień ich</w:t>
      </w:r>
      <w:r w:rsidRPr="00244266">
        <w:rPr>
          <w:rFonts w:ascii="Arial" w:eastAsia="TimesNewRoman" w:hAnsi="Arial" w:cs="Arial"/>
          <w:b/>
          <w:sz w:val="20"/>
          <w:szCs w:val="20"/>
          <w:u w:val="single"/>
          <w:lang w:eastAsia="pl-PL"/>
        </w:rPr>
        <w:t xml:space="preserve"> </w:t>
      </w:r>
      <w:r w:rsidRPr="00244266">
        <w:rPr>
          <w:rFonts w:ascii="Arial" w:eastAsia="TimesNewRoman" w:hAnsi="Arial" w:cs="Arial"/>
          <w:sz w:val="20"/>
          <w:szCs w:val="20"/>
          <w:u w:val="single"/>
          <w:lang w:eastAsia="pl-PL"/>
        </w:rPr>
        <w:t xml:space="preserve">złożenia: </w:t>
      </w:r>
    </w:p>
    <w:p w:rsidR="00A86EA1" w:rsidRPr="00434AA7" w:rsidRDefault="00D064C6" w:rsidP="00434AA7">
      <w:pPr>
        <w:pStyle w:val="Normalny1"/>
        <w:tabs>
          <w:tab w:val="left" w:pos="540"/>
        </w:tabs>
        <w:jc w:val="both"/>
        <w:rPr>
          <w:rFonts w:ascii="Arial" w:eastAsia="TimesNewRoman" w:hAnsi="Arial" w:cs="Arial"/>
          <w:sz w:val="20"/>
          <w:szCs w:val="20"/>
          <w:shd w:val="clear" w:color="auto" w:fill="FFFF00"/>
          <w:lang w:eastAsia="pl-PL"/>
        </w:rPr>
      </w:pPr>
      <w:r w:rsidRPr="00B427CC">
        <w:rPr>
          <w:rFonts w:ascii="Arial" w:eastAsia="TimesNewRoman" w:hAnsi="Arial" w:cs="Arial"/>
          <w:sz w:val="20"/>
          <w:szCs w:val="20"/>
          <w:lang w:eastAsia="pl-PL"/>
        </w:rPr>
        <w:t>VIII.</w:t>
      </w:r>
      <w:r w:rsidR="00244266" w:rsidRPr="00B427CC">
        <w:rPr>
          <w:rFonts w:ascii="Arial" w:eastAsia="TimesNewRoman" w:hAnsi="Arial" w:cs="Arial"/>
          <w:sz w:val="20"/>
          <w:szCs w:val="20"/>
          <w:lang w:eastAsia="pl-PL"/>
        </w:rPr>
        <w:t>1</w:t>
      </w:r>
      <w:r w:rsidRPr="00B427CC">
        <w:rPr>
          <w:rFonts w:ascii="Arial" w:eastAsia="TimesNewRoman" w:hAnsi="Arial" w:cs="Arial"/>
          <w:sz w:val="20"/>
          <w:szCs w:val="20"/>
          <w:lang w:eastAsia="pl-PL"/>
        </w:rPr>
        <w:t>.</w:t>
      </w:r>
      <w:r w:rsidR="00A86EA1" w:rsidRPr="00B427CC">
        <w:rPr>
          <w:rFonts w:ascii="Arial" w:eastAsia="TimesNewRoman" w:hAnsi="Arial" w:cs="Arial"/>
          <w:sz w:val="20"/>
          <w:szCs w:val="20"/>
          <w:lang w:eastAsia="pl-PL"/>
        </w:rPr>
        <w:t xml:space="preserve"> koncesji, zezwolenia, licencji lub dokumentu potwierdzającego, że wykonawca jest wpisany do jednego z rejestrów zawodowych lub handlowych, prowadzonych w państwie członkowskim Unii Europejskiej, w którym wykonawca ma siedzibę lub miejsce zamieszkania - </w:t>
      </w:r>
      <w:r w:rsidR="00A86EA1" w:rsidRPr="00434AA7">
        <w:rPr>
          <w:rFonts w:ascii="Arial" w:eastAsia="TimesNewRoman" w:hAnsi="Arial" w:cs="Arial"/>
          <w:sz w:val="20"/>
          <w:szCs w:val="20"/>
          <w:lang w:eastAsia="pl-PL"/>
        </w:rPr>
        <w:t>aktualnej</w:t>
      </w:r>
      <w:r w:rsidR="00A86EA1" w:rsidRPr="00434AA7">
        <w:rPr>
          <w:rStyle w:val="Odwoaniedokomentarza2"/>
          <w:rFonts w:ascii="Arial" w:hAnsi="Arial" w:cs="Arial"/>
          <w:sz w:val="20"/>
          <w:szCs w:val="20"/>
        </w:rPr>
        <w:t xml:space="preserve"> decyzji, zezwolenia, opini, protokołu lub innego dokumentu Stacji Sanitarno – Epidemiologicznej potwierdzający dopuszczenie żywienia zbiorowego w zakładzie gastronomicznym, w którym będą przygotowane i wydawane posiłki.</w:t>
      </w:r>
    </w:p>
    <w:p w:rsidR="00D064C6" w:rsidRPr="00434AA7" w:rsidRDefault="00A86EA1" w:rsidP="00244266">
      <w:pPr>
        <w:tabs>
          <w:tab w:val="left" w:pos="540"/>
        </w:tabs>
        <w:jc w:val="both"/>
        <w:rPr>
          <w:rFonts w:ascii="Arial" w:eastAsia="TimesNewRoman" w:hAnsi="Arial" w:cs="Arial"/>
          <w:sz w:val="20"/>
          <w:szCs w:val="20"/>
          <w:lang w:eastAsia="pl-PL"/>
        </w:rPr>
      </w:pPr>
      <w:r>
        <w:rPr>
          <w:rFonts w:ascii="Arial" w:eastAsia="TimesNewRoman" w:hAnsi="Arial" w:cs="Arial"/>
          <w:sz w:val="20"/>
          <w:szCs w:val="20"/>
          <w:lang w:eastAsia="pl-PL"/>
        </w:rPr>
        <w:t xml:space="preserve">VIII.2. </w:t>
      </w:r>
      <w:r w:rsidR="00D064C6" w:rsidRPr="00244266">
        <w:rPr>
          <w:rFonts w:ascii="Arial" w:eastAsia="TimesNewRoman" w:hAnsi="Arial" w:cs="Arial"/>
          <w:sz w:val="20"/>
          <w:szCs w:val="20"/>
          <w:lang w:eastAsia="pl-PL"/>
        </w:rPr>
        <w:t>w</w:t>
      </w:r>
      <w:r w:rsidR="00D064C6" w:rsidRPr="00244266">
        <w:rPr>
          <w:rFonts w:ascii="Arial" w:hAnsi="Arial" w:cs="Arial"/>
          <w:sz w:val="20"/>
          <w:szCs w:val="20"/>
          <w:lang w:eastAsia="pl-PL"/>
        </w:rPr>
        <w:t>ykazu osób</w:t>
      </w:r>
      <w:r w:rsidR="00244266" w:rsidRPr="00244266">
        <w:rPr>
          <w:rFonts w:ascii="Arial" w:hAnsi="Arial" w:cs="Arial"/>
          <w:sz w:val="20"/>
          <w:szCs w:val="20"/>
          <w:lang w:eastAsia="pl-PL"/>
        </w:rPr>
        <w:t xml:space="preserve"> (y)</w:t>
      </w:r>
      <w:r w:rsidR="00D064C6" w:rsidRPr="00244266">
        <w:rPr>
          <w:rFonts w:ascii="Arial" w:hAnsi="Arial" w:cs="Arial"/>
          <w:sz w:val="20"/>
          <w:szCs w:val="20"/>
          <w:lang w:eastAsia="pl-PL"/>
        </w:rPr>
        <w:t xml:space="preserve">, skierowanych przez Wykonawcę do realizacji zamówienia publicznego, </w:t>
      </w:r>
      <w:r w:rsidR="00D064C6" w:rsidRPr="00244266">
        <w:rPr>
          <w:rFonts w:ascii="Arial" w:hAnsi="Arial" w:cs="Arial"/>
          <w:sz w:val="20"/>
          <w:szCs w:val="20"/>
          <w:lang w:eastAsia="pl-PL"/>
        </w:rPr>
        <w:br/>
        <w:t xml:space="preserve">w szczególności odpowiedzialnych za </w:t>
      </w:r>
      <w:r w:rsidR="00A93D03">
        <w:rPr>
          <w:rFonts w:ascii="Arial" w:hAnsi="Arial" w:cs="Arial"/>
          <w:sz w:val="20"/>
          <w:szCs w:val="20"/>
          <w:lang w:eastAsia="pl-PL"/>
        </w:rPr>
        <w:t xml:space="preserve">przygotowanie </w:t>
      </w:r>
      <w:r w:rsidR="00AB4DCC">
        <w:rPr>
          <w:rFonts w:ascii="Arial" w:hAnsi="Arial" w:cs="Arial"/>
          <w:sz w:val="20"/>
          <w:szCs w:val="20"/>
          <w:lang w:eastAsia="pl-PL"/>
        </w:rPr>
        <w:t>gorą</w:t>
      </w:r>
      <w:r w:rsidR="00244266" w:rsidRPr="00244266">
        <w:rPr>
          <w:rFonts w:ascii="Arial" w:hAnsi="Arial" w:cs="Arial"/>
          <w:sz w:val="20"/>
          <w:szCs w:val="20"/>
          <w:lang w:eastAsia="pl-PL"/>
        </w:rPr>
        <w:t xml:space="preserve">cego posiłku </w:t>
      </w:r>
      <w:r w:rsidR="00D064C6" w:rsidRPr="00244266">
        <w:rPr>
          <w:rFonts w:ascii="Arial" w:hAnsi="Arial" w:cs="Arial"/>
          <w:sz w:val="20"/>
          <w:szCs w:val="20"/>
          <w:lang w:eastAsia="pl-PL"/>
        </w:rPr>
        <w:t xml:space="preserve"> wraz z informacjami na temat ich kwalifikacji zawodowych, uprawnień, niezbędnych do wykonania zamówienia publicznego, a także zakresu wykonywanych przez nie czynności oraz informacją </w:t>
      </w:r>
      <w:r w:rsidR="009E1294">
        <w:rPr>
          <w:rFonts w:ascii="Arial" w:hAnsi="Arial" w:cs="Arial"/>
          <w:sz w:val="20"/>
          <w:szCs w:val="20"/>
          <w:lang w:eastAsia="pl-PL"/>
        </w:rPr>
        <w:t>o </w:t>
      </w:r>
      <w:r w:rsidR="00244266" w:rsidRPr="00244266">
        <w:rPr>
          <w:rFonts w:ascii="Arial" w:hAnsi="Arial" w:cs="Arial"/>
          <w:sz w:val="20"/>
          <w:szCs w:val="20"/>
          <w:lang w:eastAsia="pl-PL"/>
        </w:rPr>
        <w:t xml:space="preserve">podstawie do dysponowania tymi osobami </w:t>
      </w:r>
      <w:r w:rsidR="00244266" w:rsidRPr="00244266">
        <w:rPr>
          <w:rFonts w:ascii="Arial" w:eastAsia="TimesNewRoman" w:hAnsi="Arial" w:cs="Arial"/>
          <w:sz w:val="20"/>
          <w:szCs w:val="20"/>
          <w:lang w:eastAsia="pl-PL"/>
        </w:rPr>
        <w:t xml:space="preserve">- </w:t>
      </w:r>
      <w:r w:rsidR="00244266" w:rsidRPr="00244266">
        <w:rPr>
          <w:rFonts w:ascii="Arial" w:eastAsia="TimesNewRoman" w:hAnsi="Arial" w:cs="Arial"/>
          <w:b/>
          <w:sz w:val="20"/>
          <w:szCs w:val="20"/>
          <w:lang w:eastAsia="pl-PL"/>
        </w:rPr>
        <w:t xml:space="preserve">wzór wykazu stanowi załącznik nr </w:t>
      </w:r>
      <w:r w:rsidR="00A93D03">
        <w:rPr>
          <w:rFonts w:ascii="Arial" w:eastAsia="TimesNewRoman" w:hAnsi="Arial" w:cs="Arial"/>
          <w:b/>
          <w:sz w:val="20"/>
          <w:szCs w:val="20"/>
          <w:lang w:eastAsia="pl-PL"/>
        </w:rPr>
        <w:t>5</w:t>
      </w:r>
      <w:r w:rsidR="00244266" w:rsidRPr="00244266">
        <w:rPr>
          <w:rFonts w:ascii="Arial" w:eastAsia="TimesNewRoman" w:hAnsi="Arial" w:cs="Arial"/>
          <w:b/>
          <w:sz w:val="20"/>
          <w:szCs w:val="20"/>
          <w:lang w:eastAsia="pl-PL"/>
        </w:rPr>
        <w:t xml:space="preserve"> do SIWZ, </w:t>
      </w:r>
      <w:r w:rsidR="009E1294">
        <w:rPr>
          <w:rFonts w:ascii="Arial" w:eastAsia="TimesNewRoman" w:hAnsi="Arial" w:cs="Arial"/>
          <w:sz w:val="20"/>
          <w:szCs w:val="20"/>
          <w:lang w:eastAsia="pl-PL"/>
        </w:rPr>
        <w:t>z </w:t>
      </w:r>
      <w:r w:rsidR="00244266" w:rsidRPr="00244266">
        <w:rPr>
          <w:rFonts w:ascii="Arial" w:eastAsia="TimesNewRoman" w:hAnsi="Arial" w:cs="Arial"/>
          <w:sz w:val="20"/>
          <w:szCs w:val="20"/>
          <w:lang w:eastAsia="pl-PL"/>
        </w:rPr>
        <w:t>uwzględnieniem warunku określonego w pkt. VI.2.3.1. SIWZ;</w:t>
      </w:r>
      <w:r w:rsidR="00677947">
        <w:rPr>
          <w:rFonts w:ascii="Arial" w:hAnsi="Arial" w:cs="Arial"/>
          <w:sz w:val="20"/>
          <w:szCs w:val="20"/>
          <w:lang w:val="pl-PL"/>
        </w:rPr>
        <w:t xml:space="preserve"> </w:t>
      </w:r>
    </w:p>
    <w:p w:rsidR="00D064C6" w:rsidRPr="00434AA7" w:rsidRDefault="00D064C6" w:rsidP="00D064C6">
      <w:pPr>
        <w:suppressAutoHyphens w:val="0"/>
        <w:autoSpaceDE w:val="0"/>
        <w:jc w:val="both"/>
        <w:rPr>
          <w:rFonts w:ascii="Arial" w:eastAsia="TimesNewRoman" w:hAnsi="Arial" w:cs="Arial"/>
          <w:sz w:val="20"/>
          <w:szCs w:val="20"/>
          <w:lang w:eastAsia="pl-PL"/>
        </w:rPr>
      </w:pPr>
      <w:r w:rsidRPr="00244266">
        <w:rPr>
          <w:rFonts w:ascii="Arial" w:eastAsia="TimesNewRoman" w:hAnsi="Arial" w:cs="Arial"/>
          <w:sz w:val="20"/>
          <w:szCs w:val="20"/>
          <w:lang w:eastAsia="pl-PL"/>
        </w:rPr>
        <w:t>VIII.</w:t>
      </w:r>
      <w:r w:rsidR="00A86EA1">
        <w:rPr>
          <w:rFonts w:ascii="Arial" w:eastAsia="TimesNewRoman" w:hAnsi="Arial" w:cs="Arial"/>
          <w:sz w:val="20"/>
          <w:szCs w:val="20"/>
          <w:lang w:eastAsia="pl-PL"/>
        </w:rPr>
        <w:t>3</w:t>
      </w:r>
      <w:r w:rsidRPr="00244266">
        <w:rPr>
          <w:rFonts w:ascii="Arial" w:eastAsia="TimesNewRoman" w:hAnsi="Arial" w:cs="Arial"/>
          <w:sz w:val="20"/>
          <w:szCs w:val="20"/>
          <w:lang w:eastAsia="pl-PL"/>
        </w:rPr>
        <w:t xml:space="preserve">. dokument potwierdzający, że Wykonawca jest ubezpieczony od odpowiedzialności cywilnej </w:t>
      </w:r>
      <w:r w:rsidR="009E1294">
        <w:rPr>
          <w:rFonts w:ascii="Arial" w:eastAsia="TimesNewRoman" w:hAnsi="Arial" w:cs="Arial"/>
          <w:sz w:val="20"/>
          <w:szCs w:val="20"/>
          <w:lang w:eastAsia="pl-PL"/>
        </w:rPr>
        <w:t>w </w:t>
      </w:r>
      <w:r w:rsidR="00244266" w:rsidRPr="00244266">
        <w:rPr>
          <w:rFonts w:ascii="Arial" w:eastAsia="TimesNewRoman" w:hAnsi="Arial" w:cs="Arial"/>
          <w:sz w:val="20"/>
          <w:szCs w:val="20"/>
          <w:lang w:eastAsia="pl-PL"/>
        </w:rPr>
        <w:t>zakresie prowadzonej działalności związanej z przedmiotem zamówienia na sumę</w:t>
      </w:r>
      <w:r w:rsidR="003E04DE">
        <w:rPr>
          <w:rFonts w:ascii="Arial" w:eastAsia="TimesNewRoman" w:hAnsi="Arial" w:cs="Arial"/>
          <w:sz w:val="20"/>
          <w:szCs w:val="20"/>
          <w:lang w:eastAsia="pl-PL"/>
        </w:rPr>
        <w:t xml:space="preserve"> </w:t>
      </w:r>
      <w:r w:rsidRPr="00244266">
        <w:rPr>
          <w:rFonts w:ascii="Arial" w:eastAsia="TimesNewRoman" w:hAnsi="Arial" w:cs="Arial"/>
          <w:sz w:val="20"/>
          <w:szCs w:val="20"/>
          <w:lang w:eastAsia="pl-PL"/>
        </w:rPr>
        <w:t>gwarancyjną określoną przez Zamawiającego w pkt. VI.2.2. SIW</w:t>
      </w:r>
      <w:r w:rsidRPr="00244266">
        <w:rPr>
          <w:rStyle w:val="Odwoaniedokomentarza5"/>
          <w:rFonts w:ascii="Arial" w:hAnsi="Arial" w:cs="Arial"/>
          <w:sz w:val="20"/>
          <w:szCs w:val="20"/>
        </w:rPr>
        <w:t>Z.</w:t>
      </w:r>
    </w:p>
    <w:p w:rsidR="00D92FE9" w:rsidRDefault="00D92FE9" w:rsidP="00D064C6">
      <w:pPr>
        <w:suppressAutoHyphens w:val="0"/>
        <w:autoSpaceDE w:val="0"/>
        <w:jc w:val="both"/>
        <w:rPr>
          <w:rFonts w:ascii="Arial" w:hAnsi="Arial" w:cs="Arial"/>
          <w:b/>
          <w:bCs/>
          <w:sz w:val="20"/>
          <w:szCs w:val="20"/>
          <w:u w:val="single"/>
        </w:rPr>
      </w:pPr>
    </w:p>
    <w:p w:rsidR="00D064C6" w:rsidRPr="00C075D4" w:rsidRDefault="00D064C6" w:rsidP="00D064C6">
      <w:pPr>
        <w:suppressAutoHyphens w:val="0"/>
        <w:autoSpaceDE w:val="0"/>
        <w:jc w:val="both"/>
        <w:rPr>
          <w:rStyle w:val="alb"/>
          <w:rFonts w:eastAsia="Arial Unicode MS"/>
          <w:bCs/>
          <w:sz w:val="20"/>
          <w:szCs w:val="20"/>
          <w:u w:val="single"/>
        </w:rPr>
      </w:pPr>
      <w:r w:rsidRPr="00C075D4">
        <w:rPr>
          <w:rFonts w:ascii="Arial" w:hAnsi="Arial" w:cs="Arial"/>
          <w:b/>
          <w:bCs/>
          <w:sz w:val="20"/>
          <w:szCs w:val="20"/>
          <w:u w:val="single"/>
        </w:rPr>
        <w:t xml:space="preserve">IX.  </w:t>
      </w:r>
      <w:r w:rsidRPr="00C075D4">
        <w:rPr>
          <w:rFonts w:ascii="Arial" w:eastAsia="TimesNewRoman" w:hAnsi="Arial" w:cs="Arial"/>
          <w:sz w:val="20"/>
          <w:szCs w:val="20"/>
          <w:u w:val="single"/>
          <w:lang w:eastAsia="pl-PL"/>
        </w:rPr>
        <w:t xml:space="preserve">W celu potwierdzenia przez Wykonawcę, którego </w:t>
      </w:r>
      <w:r w:rsidRPr="00C075D4">
        <w:rPr>
          <w:rFonts w:ascii="Arial" w:eastAsia="TimesNewRoman" w:hAnsi="Arial" w:cs="Arial"/>
          <w:b/>
          <w:bCs/>
          <w:sz w:val="20"/>
          <w:szCs w:val="20"/>
          <w:u w:val="single"/>
          <w:lang w:eastAsia="pl-PL"/>
        </w:rPr>
        <w:t xml:space="preserve">oferta została najwyżej oceniona </w:t>
      </w:r>
      <w:r w:rsidRPr="00C075D4">
        <w:rPr>
          <w:rFonts w:ascii="Arial" w:hAnsi="Arial" w:cs="Arial"/>
          <w:sz w:val="20"/>
          <w:szCs w:val="20"/>
          <w:u w:val="single"/>
        </w:rPr>
        <w:t>braku podstaw wykluczenia</w:t>
      </w:r>
      <w:r w:rsidRPr="00C075D4">
        <w:rPr>
          <w:rFonts w:ascii="Arial" w:eastAsia="TimesNewRoman" w:hAnsi="Arial" w:cs="Arial"/>
          <w:sz w:val="20"/>
          <w:szCs w:val="20"/>
          <w:u w:val="single"/>
          <w:lang w:eastAsia="pl-PL"/>
        </w:rPr>
        <w:t xml:space="preserve">, zgodnie z art. 26 ust. 2 ustawy Pzp Zamawiający wezwie </w:t>
      </w:r>
      <w:r w:rsidRPr="00C075D4">
        <w:rPr>
          <w:rFonts w:ascii="Arial" w:eastAsia="TimesNewRoman" w:hAnsi="Arial" w:cs="Arial"/>
          <w:b/>
          <w:sz w:val="20"/>
          <w:szCs w:val="20"/>
          <w:u w:val="single"/>
          <w:lang w:eastAsia="pl-PL"/>
        </w:rPr>
        <w:t xml:space="preserve">do złożenia </w:t>
      </w:r>
      <w:r w:rsidR="00244266" w:rsidRPr="00C075D4">
        <w:rPr>
          <w:rFonts w:ascii="Arial" w:eastAsia="TimesNewRoman" w:hAnsi="Arial" w:cs="Arial"/>
          <w:b/>
          <w:sz w:val="20"/>
          <w:szCs w:val="20"/>
          <w:u w:val="single"/>
          <w:lang w:eastAsia="pl-PL"/>
        </w:rPr>
        <w:t xml:space="preserve">w terminie 5 dni, następujących oświadczeń i dokumentów </w:t>
      </w:r>
      <w:r w:rsidR="00244266" w:rsidRPr="00C075D4">
        <w:rPr>
          <w:rFonts w:ascii="Arial" w:eastAsia="TimesNewRoman" w:hAnsi="Arial" w:cs="Arial"/>
          <w:sz w:val="20"/>
          <w:szCs w:val="20"/>
          <w:u w:val="single"/>
          <w:lang w:eastAsia="pl-PL"/>
        </w:rPr>
        <w:t>aktualnych na dzień ich</w:t>
      </w:r>
      <w:r w:rsidR="00AB4DCC">
        <w:rPr>
          <w:rFonts w:ascii="Arial" w:eastAsia="TimesNewRoman" w:hAnsi="Arial" w:cs="Arial"/>
          <w:sz w:val="20"/>
          <w:szCs w:val="20"/>
          <w:u w:val="single"/>
          <w:lang w:eastAsia="pl-PL"/>
        </w:rPr>
        <w:t xml:space="preserve"> </w:t>
      </w:r>
      <w:r w:rsidRPr="00C075D4">
        <w:rPr>
          <w:rFonts w:ascii="Arial" w:eastAsia="TimesNewRoman" w:hAnsi="Arial" w:cs="Arial"/>
          <w:sz w:val="20"/>
          <w:szCs w:val="20"/>
          <w:u w:val="single"/>
          <w:lang w:eastAsia="pl-PL"/>
        </w:rPr>
        <w:t>złożenia</w:t>
      </w:r>
      <w:r w:rsidRPr="00C075D4">
        <w:rPr>
          <w:rFonts w:ascii="Arial" w:eastAsia="TimesNewRoman" w:hAnsi="Arial" w:cs="Arial"/>
          <w:b/>
          <w:sz w:val="20"/>
          <w:szCs w:val="20"/>
          <w:u w:val="single"/>
          <w:lang w:eastAsia="pl-PL"/>
        </w:rPr>
        <w:t xml:space="preserve">: </w:t>
      </w:r>
      <w:r w:rsidRPr="00C075D4">
        <w:rPr>
          <w:rFonts w:ascii="Arial" w:hAnsi="Arial" w:cs="Arial"/>
          <w:b/>
          <w:bCs/>
          <w:sz w:val="20"/>
          <w:szCs w:val="20"/>
        </w:rPr>
        <w:tab/>
      </w:r>
    </w:p>
    <w:p w:rsidR="00D064C6" w:rsidRPr="00C075D4" w:rsidRDefault="00D064C6" w:rsidP="00D064C6">
      <w:pPr>
        <w:jc w:val="both"/>
        <w:rPr>
          <w:sz w:val="20"/>
          <w:szCs w:val="20"/>
        </w:rPr>
      </w:pPr>
      <w:r w:rsidRPr="00C075D4">
        <w:rPr>
          <w:rStyle w:val="alb"/>
          <w:rFonts w:ascii="Arial" w:hAnsi="Arial" w:cs="Arial"/>
          <w:sz w:val="20"/>
          <w:szCs w:val="20"/>
        </w:rPr>
        <w:t xml:space="preserve">IX.1. </w:t>
      </w:r>
      <w:r w:rsidRPr="00C075D4">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D064C6" w:rsidRPr="00C075D4" w:rsidRDefault="00D064C6" w:rsidP="00D064C6">
      <w:pPr>
        <w:suppressAutoHyphens w:val="0"/>
        <w:autoSpaceDE w:val="0"/>
        <w:jc w:val="both"/>
        <w:rPr>
          <w:rFonts w:ascii="Arial" w:eastAsia="TimesNewRoman" w:hAnsi="Arial" w:cs="Arial"/>
          <w:sz w:val="20"/>
          <w:szCs w:val="20"/>
          <w:lang w:eastAsia="pl-PL"/>
        </w:rPr>
      </w:pPr>
      <w:r w:rsidRPr="00C075D4">
        <w:rPr>
          <w:rFonts w:ascii="Arial" w:eastAsia="TimesNewRoman" w:hAnsi="Arial" w:cs="Arial"/>
          <w:sz w:val="20"/>
          <w:szCs w:val="20"/>
          <w:lang w:eastAsia="pl-PL"/>
        </w:rPr>
        <w:t>Uwagi do pkt. VIII i IX:</w:t>
      </w:r>
    </w:p>
    <w:p w:rsidR="00D064C6" w:rsidRPr="00C075D4" w:rsidRDefault="00D064C6" w:rsidP="006A4FFE">
      <w:pPr>
        <w:numPr>
          <w:ilvl w:val="0"/>
          <w:numId w:val="8"/>
        </w:numPr>
        <w:suppressAutoHyphens w:val="0"/>
        <w:autoSpaceDE w:val="0"/>
        <w:jc w:val="both"/>
        <w:rPr>
          <w:rFonts w:ascii="Arial" w:eastAsia="Arial Unicode MS" w:hAnsi="Arial" w:cs="Arial"/>
          <w:b/>
          <w:sz w:val="20"/>
          <w:szCs w:val="20"/>
          <w:u w:val="single"/>
        </w:rPr>
      </w:pPr>
      <w:r w:rsidRPr="00C075D4">
        <w:rPr>
          <w:rFonts w:ascii="Arial" w:eastAsia="TimesNewRoman" w:hAnsi="Arial" w:cs="Arial"/>
          <w:sz w:val="20"/>
          <w:szCs w:val="20"/>
          <w:lang w:eastAsia="pl-PL"/>
        </w:rPr>
        <w:t>Dokumenty należ</w:t>
      </w:r>
      <w:r w:rsidR="00C63187">
        <w:rPr>
          <w:rFonts w:ascii="Arial" w:eastAsia="TimesNewRoman" w:hAnsi="Arial" w:cs="Arial"/>
          <w:sz w:val="20"/>
          <w:szCs w:val="20"/>
          <w:lang w:eastAsia="pl-PL"/>
        </w:rPr>
        <w:t>y</w:t>
      </w:r>
      <w:r w:rsidRPr="00C075D4">
        <w:rPr>
          <w:rFonts w:ascii="Arial" w:eastAsia="TimesNewRoman" w:hAnsi="Arial" w:cs="Arial"/>
          <w:sz w:val="20"/>
          <w:szCs w:val="20"/>
          <w:lang w:eastAsia="pl-PL"/>
        </w:rPr>
        <w:t xml:space="preserve"> dostarczyć do siedziby Zamawiającego na adres </w:t>
      </w:r>
      <w:r w:rsidRPr="00C075D4">
        <w:rPr>
          <w:rFonts w:ascii="Arial" w:hAnsi="Arial" w:cs="Arial"/>
          <w:sz w:val="20"/>
          <w:szCs w:val="20"/>
          <w:lang w:val="pl-PL"/>
        </w:rPr>
        <w:t>Aleja Józefa Piłsudskiego 2 w Dąbrowie Górniczej, pok. nr 116, I piętro.</w:t>
      </w:r>
    </w:p>
    <w:p w:rsidR="001848AC" w:rsidRPr="00C45380" w:rsidRDefault="00D064C6" w:rsidP="00C45380">
      <w:pPr>
        <w:numPr>
          <w:ilvl w:val="0"/>
          <w:numId w:val="8"/>
        </w:numPr>
        <w:suppressAutoHyphens w:val="0"/>
        <w:autoSpaceDE w:val="0"/>
        <w:jc w:val="both"/>
        <w:rPr>
          <w:rFonts w:ascii="Arial" w:hAnsi="Arial" w:cs="Arial"/>
          <w:b/>
          <w:sz w:val="20"/>
          <w:szCs w:val="20"/>
          <w:u w:val="single"/>
        </w:rPr>
      </w:pPr>
      <w:r w:rsidRPr="00C075D4">
        <w:rPr>
          <w:rFonts w:ascii="Arial" w:hAnsi="Arial" w:cs="Arial"/>
          <w:sz w:val="20"/>
          <w:szCs w:val="20"/>
          <w:lang w:val="pl-PL"/>
        </w:rPr>
        <w:t>Dokumenty należy złożyć w nieprzezroczystej, zabezpieczonej przed otwarciem kopercie. Kopertę należy opisać następująco:</w:t>
      </w:r>
    </w:p>
    <w:p w:rsidR="00D064C6" w:rsidRPr="00C075D4" w:rsidRDefault="00D064C6" w:rsidP="00D064C6">
      <w:pPr>
        <w:shd w:val="clear" w:color="auto" w:fill="FFFFFF"/>
        <w:tabs>
          <w:tab w:val="left" w:pos="360"/>
        </w:tabs>
        <w:snapToGrid w:val="0"/>
        <w:spacing w:line="200" w:lineRule="atLeast"/>
        <w:ind w:left="720"/>
        <w:jc w:val="both"/>
        <w:rPr>
          <w:rFonts w:ascii="Arial" w:hAnsi="Arial" w:cs="Arial"/>
          <w:i/>
          <w:sz w:val="20"/>
          <w:szCs w:val="20"/>
          <w:lang w:val="pl-PL"/>
        </w:rPr>
      </w:pPr>
      <w:r w:rsidRPr="00C075D4">
        <w:rPr>
          <w:rFonts w:ascii="Arial" w:hAnsi="Arial" w:cs="Arial"/>
          <w:i/>
          <w:sz w:val="20"/>
          <w:szCs w:val="20"/>
          <w:lang w:val="pl-PL"/>
        </w:rPr>
        <w:t>Wykonawca  Nazwa i adres (firmy)</w:t>
      </w:r>
      <w:r w:rsidRPr="00C075D4">
        <w:rPr>
          <w:rFonts w:ascii="Arial" w:hAnsi="Arial" w:cs="Arial"/>
          <w:sz w:val="20"/>
          <w:szCs w:val="20"/>
          <w:lang w:val="pl-PL"/>
        </w:rPr>
        <w:t xml:space="preserve">                                                           </w:t>
      </w:r>
    </w:p>
    <w:p w:rsidR="00D064C6" w:rsidRPr="00C075D4" w:rsidRDefault="00D064C6" w:rsidP="00D064C6">
      <w:pPr>
        <w:spacing w:line="200" w:lineRule="atLeast"/>
        <w:ind w:left="5103"/>
        <w:jc w:val="both"/>
        <w:rPr>
          <w:rFonts w:ascii="Arial" w:hAnsi="Arial" w:cs="Arial"/>
          <w:sz w:val="20"/>
          <w:szCs w:val="20"/>
          <w:lang w:val="pl-PL"/>
        </w:rPr>
      </w:pPr>
      <w:r w:rsidRPr="00C075D4">
        <w:rPr>
          <w:rFonts w:ascii="Arial" w:hAnsi="Arial" w:cs="Arial"/>
          <w:sz w:val="20"/>
          <w:szCs w:val="20"/>
          <w:lang w:val="pl-PL"/>
        </w:rPr>
        <w:t>Miejski Ośrodek Pomocy Społecznej</w:t>
      </w:r>
    </w:p>
    <w:p w:rsidR="00D064C6" w:rsidRPr="00C075D4" w:rsidRDefault="00D064C6" w:rsidP="00D064C6">
      <w:pPr>
        <w:spacing w:line="200" w:lineRule="atLeast"/>
        <w:ind w:left="720"/>
        <w:jc w:val="both"/>
        <w:rPr>
          <w:rFonts w:ascii="Arial" w:hAnsi="Arial" w:cs="Arial"/>
          <w:sz w:val="20"/>
          <w:szCs w:val="20"/>
          <w:lang w:val="pl-PL"/>
        </w:rPr>
      </w:pPr>
      <w:r w:rsidRPr="00C075D4">
        <w:rPr>
          <w:rFonts w:ascii="Arial" w:hAnsi="Arial" w:cs="Arial"/>
          <w:sz w:val="20"/>
          <w:szCs w:val="20"/>
          <w:lang w:val="pl-PL"/>
        </w:rPr>
        <w:t xml:space="preserve">                                                                                         w Dąbrowie Górniczej</w:t>
      </w:r>
    </w:p>
    <w:p w:rsidR="00D064C6" w:rsidRPr="00C075D4" w:rsidRDefault="00D064C6" w:rsidP="00D064C6">
      <w:pPr>
        <w:spacing w:line="200" w:lineRule="atLeast"/>
        <w:ind w:left="720"/>
        <w:jc w:val="both"/>
        <w:rPr>
          <w:rFonts w:ascii="Arial" w:hAnsi="Arial" w:cs="Arial"/>
          <w:i/>
          <w:sz w:val="20"/>
          <w:szCs w:val="20"/>
          <w:lang w:val="pl-PL"/>
        </w:rPr>
      </w:pPr>
      <w:r w:rsidRPr="00C075D4">
        <w:rPr>
          <w:rFonts w:ascii="Arial" w:hAnsi="Arial" w:cs="Arial"/>
          <w:sz w:val="20"/>
          <w:szCs w:val="20"/>
          <w:lang w:val="pl-PL"/>
        </w:rPr>
        <w:t xml:space="preserve">                                                                                         Aleja Józefa Piłsudskiego 2 </w:t>
      </w:r>
    </w:p>
    <w:p w:rsidR="001848AC" w:rsidRPr="00C45380" w:rsidRDefault="00D064C6" w:rsidP="00C45380">
      <w:pPr>
        <w:spacing w:line="200" w:lineRule="atLeast"/>
        <w:ind w:left="5103"/>
        <w:jc w:val="both"/>
        <w:rPr>
          <w:rFonts w:ascii="Arial" w:hAnsi="Arial" w:cs="Arial"/>
          <w:sz w:val="20"/>
          <w:szCs w:val="20"/>
          <w:lang w:val="pl-PL"/>
        </w:rPr>
      </w:pPr>
      <w:r w:rsidRPr="00C075D4">
        <w:rPr>
          <w:rFonts w:ascii="Arial" w:hAnsi="Arial" w:cs="Arial"/>
          <w:sz w:val="20"/>
          <w:szCs w:val="20"/>
          <w:lang w:val="pl-PL"/>
        </w:rPr>
        <w:t>41 – 300 Dąbrowa Górnicza</w:t>
      </w:r>
    </w:p>
    <w:p w:rsidR="00D064C6" w:rsidRPr="00C075D4" w:rsidRDefault="00D064C6" w:rsidP="00E6266B">
      <w:pPr>
        <w:shd w:val="clear" w:color="auto" w:fill="FFFFFF"/>
        <w:tabs>
          <w:tab w:val="left" w:pos="360"/>
        </w:tabs>
        <w:spacing w:line="200" w:lineRule="atLeast"/>
        <w:ind w:left="720"/>
        <w:jc w:val="center"/>
        <w:rPr>
          <w:rFonts w:ascii="Arial" w:hAnsi="Arial" w:cs="Arial"/>
          <w:b/>
          <w:sz w:val="20"/>
          <w:szCs w:val="20"/>
          <w:u w:val="single"/>
          <w:lang w:val="pl-PL"/>
        </w:rPr>
      </w:pPr>
      <w:r w:rsidRPr="00C075D4">
        <w:rPr>
          <w:rFonts w:ascii="Arial" w:hAnsi="Arial" w:cs="Arial"/>
          <w:b/>
          <w:sz w:val="20"/>
          <w:szCs w:val="20"/>
          <w:u w:val="single"/>
          <w:lang w:val="pl-PL"/>
        </w:rPr>
        <w:t>Nazwa zadania:</w:t>
      </w:r>
    </w:p>
    <w:p w:rsidR="001848AC" w:rsidRPr="00C45380" w:rsidRDefault="00244266" w:rsidP="00C45380">
      <w:pPr>
        <w:jc w:val="center"/>
        <w:rPr>
          <w:rFonts w:ascii="Arial" w:hAnsi="Arial" w:cs="Arial"/>
          <w:b/>
          <w:sz w:val="20"/>
          <w:szCs w:val="20"/>
          <w:lang w:val="pl-PL"/>
        </w:rPr>
      </w:pPr>
      <w:r w:rsidRPr="00C075D4">
        <w:rPr>
          <w:rFonts w:ascii="Arial" w:hAnsi="Arial" w:cs="Arial"/>
          <w:b/>
          <w:sz w:val="20"/>
          <w:szCs w:val="20"/>
          <w:lang w:val="pl-PL"/>
        </w:rPr>
        <w:t xml:space="preserve">„Przygotowanie oraz wydawanie gorącego posiłku dla klientów Miejskiego Ośrodka Pomocy Społecznej w Dąbrowie Górniczej  korzystających z pomocy społecznej”.   </w:t>
      </w:r>
      <w:r w:rsidR="00E6266B">
        <w:rPr>
          <w:rFonts w:ascii="Arial" w:hAnsi="Arial" w:cs="Arial"/>
          <w:sz w:val="20"/>
          <w:szCs w:val="20"/>
          <w:lang w:val="pl-PL"/>
        </w:rPr>
        <w:t xml:space="preserve">ZP/ </w:t>
      </w:r>
      <w:r w:rsidR="008927E3">
        <w:rPr>
          <w:rFonts w:ascii="Arial" w:hAnsi="Arial" w:cs="Arial"/>
          <w:sz w:val="20"/>
          <w:szCs w:val="20"/>
          <w:lang w:val="pl-PL"/>
        </w:rPr>
        <w:t>7</w:t>
      </w:r>
      <w:r w:rsidR="00E6266B">
        <w:rPr>
          <w:rFonts w:ascii="Arial" w:hAnsi="Arial" w:cs="Arial"/>
          <w:sz w:val="20"/>
          <w:szCs w:val="20"/>
          <w:lang w:val="pl-PL"/>
        </w:rPr>
        <w:t xml:space="preserve"> </w:t>
      </w:r>
      <w:r w:rsidRPr="00C075D4">
        <w:rPr>
          <w:rFonts w:ascii="Arial" w:hAnsi="Arial" w:cs="Arial"/>
          <w:sz w:val="20"/>
          <w:szCs w:val="20"/>
          <w:lang w:val="pl-PL"/>
        </w:rPr>
        <w:t xml:space="preserve"> / </w:t>
      </w:r>
      <w:r w:rsidR="008927E3">
        <w:rPr>
          <w:rFonts w:ascii="Arial" w:hAnsi="Arial" w:cs="Arial"/>
          <w:sz w:val="20"/>
          <w:szCs w:val="20"/>
          <w:lang w:val="pl-PL"/>
        </w:rPr>
        <w:t>69</w:t>
      </w:r>
      <w:r w:rsidRPr="00C075D4">
        <w:rPr>
          <w:rFonts w:ascii="Arial" w:hAnsi="Arial" w:cs="Arial"/>
          <w:sz w:val="20"/>
          <w:szCs w:val="20"/>
          <w:lang w:val="pl-PL"/>
        </w:rPr>
        <w:t xml:space="preserve"> U / MOPS / 2016 </w:t>
      </w:r>
      <w:r w:rsidR="00D064C6" w:rsidRPr="00C075D4">
        <w:rPr>
          <w:rFonts w:ascii="Arial" w:hAnsi="Arial" w:cs="Arial"/>
          <w:b/>
          <w:sz w:val="20"/>
          <w:szCs w:val="20"/>
          <w:lang w:val="pl-PL"/>
        </w:rPr>
        <w:t>Dokumenty składane na wezwanie Zamawiającego</w:t>
      </w:r>
    </w:p>
    <w:p w:rsidR="00F41B5A" w:rsidRDefault="00F41B5A" w:rsidP="00D92FE9">
      <w:pPr>
        <w:rPr>
          <w:rFonts w:ascii="Arial" w:hAnsi="Arial" w:cs="Arial"/>
          <w:b/>
          <w:bCs/>
          <w:sz w:val="16"/>
          <w:szCs w:val="16"/>
          <w:u w:val="single"/>
        </w:rPr>
      </w:pPr>
    </w:p>
    <w:p w:rsidR="00F41B5A" w:rsidRDefault="00F41B5A" w:rsidP="00D92FE9">
      <w:pPr>
        <w:rPr>
          <w:rFonts w:ascii="Arial" w:hAnsi="Arial" w:cs="Arial"/>
          <w:b/>
          <w:bCs/>
          <w:sz w:val="16"/>
          <w:szCs w:val="16"/>
          <w:u w:val="single"/>
        </w:rPr>
      </w:pPr>
    </w:p>
    <w:p w:rsidR="00F41B5A" w:rsidRDefault="00F41B5A" w:rsidP="00D92FE9">
      <w:pPr>
        <w:rPr>
          <w:rFonts w:ascii="Arial" w:hAnsi="Arial" w:cs="Arial"/>
          <w:b/>
          <w:bCs/>
          <w:sz w:val="16"/>
          <w:szCs w:val="16"/>
          <w:u w:val="single"/>
        </w:rPr>
      </w:pPr>
    </w:p>
    <w:p w:rsidR="00F41B5A" w:rsidRDefault="00F41B5A" w:rsidP="00D92FE9">
      <w:pPr>
        <w:rPr>
          <w:rFonts w:ascii="Arial" w:hAnsi="Arial" w:cs="Arial"/>
          <w:b/>
          <w:bCs/>
          <w:sz w:val="16"/>
          <w:szCs w:val="16"/>
          <w:u w:val="single"/>
        </w:rPr>
      </w:pPr>
    </w:p>
    <w:p w:rsidR="00D064C6" w:rsidRPr="00D92FE9" w:rsidRDefault="00D064C6" w:rsidP="00D92FE9">
      <w:pPr>
        <w:rPr>
          <w:rFonts w:ascii="Arial" w:hAnsi="Arial" w:cs="Arial"/>
          <w:b/>
          <w:sz w:val="20"/>
          <w:szCs w:val="20"/>
          <w:lang w:val="pl-PL"/>
        </w:rPr>
      </w:pPr>
      <w:r w:rsidRPr="00244266">
        <w:rPr>
          <w:rFonts w:ascii="Arial" w:hAnsi="Arial" w:cs="Arial"/>
          <w:b/>
          <w:bCs/>
          <w:sz w:val="16"/>
          <w:szCs w:val="16"/>
          <w:u w:val="single"/>
        </w:rPr>
        <w:lastRenderedPageBreak/>
        <w:t>Uwagi:</w:t>
      </w:r>
    </w:p>
    <w:p w:rsidR="00D064C6" w:rsidRPr="004213FD" w:rsidRDefault="00D064C6" w:rsidP="004213FD">
      <w:pPr>
        <w:widowControl/>
        <w:numPr>
          <w:ilvl w:val="0"/>
          <w:numId w:val="9"/>
        </w:numPr>
        <w:suppressAutoHyphens w:val="0"/>
        <w:autoSpaceDE w:val="0"/>
        <w:jc w:val="both"/>
        <w:rPr>
          <w:rFonts w:ascii="Arial" w:eastAsia="Arial" w:hAnsi="Arial" w:cs="Arial"/>
          <w:sz w:val="20"/>
          <w:szCs w:val="20"/>
          <w:lang w:eastAsia="pl-PL"/>
        </w:rPr>
      </w:pPr>
      <w:r w:rsidRPr="009E1294">
        <w:rPr>
          <w:rFonts w:ascii="Arial" w:hAnsi="Arial" w:cs="Arial"/>
          <w:sz w:val="20"/>
          <w:szCs w:val="20"/>
          <w:lang w:eastAsia="pl-PL"/>
        </w:rPr>
        <w:t xml:space="preserve">Jeżeli Wykonawca ma siedzibę lub miejsce zamieszkania poza terytorium Rzeczypospolitej Polskiej, zamiast dokumentów, </w:t>
      </w:r>
      <w:r w:rsidR="004213FD" w:rsidRPr="009E1294">
        <w:rPr>
          <w:rFonts w:ascii="Arial" w:hAnsi="Arial" w:cs="Arial"/>
          <w:sz w:val="20"/>
          <w:szCs w:val="20"/>
          <w:lang w:eastAsia="pl-PL"/>
        </w:rPr>
        <w:t>o których mowa w pkt. IX.1.  SIWZ – składa dokument lub dokumenty wystawione w kr</w:t>
      </w:r>
      <w:r w:rsidR="00873CD7">
        <w:rPr>
          <w:rFonts w:ascii="Arial" w:hAnsi="Arial" w:cs="Arial"/>
          <w:sz w:val="20"/>
          <w:szCs w:val="20"/>
          <w:lang w:eastAsia="pl-PL"/>
        </w:rPr>
        <w:t xml:space="preserve">aju, w którym  Wykonawca ma </w:t>
      </w:r>
      <w:r w:rsidR="004213FD" w:rsidRPr="009E1294">
        <w:rPr>
          <w:rFonts w:ascii="Arial" w:hAnsi="Arial" w:cs="Arial"/>
          <w:sz w:val="20"/>
          <w:szCs w:val="20"/>
          <w:lang w:eastAsia="pl-PL"/>
        </w:rPr>
        <w:t>siedzibę lub  miejsce zamieszkania, potwierdzające odpowiednio, że:</w:t>
      </w:r>
    </w:p>
    <w:p w:rsidR="00D064C6" w:rsidRPr="009E1294" w:rsidRDefault="00D064C6" w:rsidP="006A4FFE">
      <w:pPr>
        <w:widowControl/>
        <w:numPr>
          <w:ilvl w:val="1"/>
          <w:numId w:val="9"/>
        </w:numPr>
        <w:suppressAutoHyphens w:val="0"/>
        <w:autoSpaceDE w:val="0"/>
        <w:jc w:val="both"/>
        <w:rPr>
          <w:rFonts w:ascii="Arial" w:eastAsia="Arial Unicode MS" w:hAnsi="Arial" w:cs="Arial"/>
          <w:sz w:val="20"/>
          <w:szCs w:val="20"/>
          <w:lang w:eastAsia="pl-PL"/>
        </w:rPr>
      </w:pPr>
      <w:r w:rsidRPr="009E1294">
        <w:rPr>
          <w:rFonts w:ascii="Arial" w:hAnsi="Arial" w:cs="Arial"/>
          <w:sz w:val="20"/>
          <w:szCs w:val="20"/>
          <w:lang w:eastAsia="pl-PL"/>
        </w:rPr>
        <w:t>nie otwarto jego likwidacji ani nie ogłoszono upadłości.</w:t>
      </w:r>
    </w:p>
    <w:p w:rsidR="00D064C6" w:rsidRPr="009E1294" w:rsidRDefault="00D064C6" w:rsidP="006A4FFE">
      <w:pPr>
        <w:widowControl/>
        <w:numPr>
          <w:ilvl w:val="0"/>
          <w:numId w:val="9"/>
        </w:numPr>
        <w:suppressAutoHyphens w:val="0"/>
        <w:autoSpaceDE w:val="0"/>
        <w:jc w:val="both"/>
        <w:rPr>
          <w:rFonts w:ascii="Arial" w:hAnsi="Arial" w:cs="Arial"/>
          <w:sz w:val="20"/>
          <w:szCs w:val="20"/>
          <w:lang w:eastAsia="pl-PL"/>
        </w:rPr>
      </w:pPr>
      <w:r w:rsidRPr="009E1294">
        <w:rPr>
          <w:rFonts w:ascii="Arial" w:hAnsi="Arial" w:cs="Arial"/>
          <w:sz w:val="20"/>
          <w:szCs w:val="20"/>
          <w:lang w:eastAsia="pl-PL"/>
        </w:rPr>
        <w:t>Dokument, o którym mowa w  pkt. 1 a  Uwag, powinien być wystawiony nie wcześniej niż 6 miesięcy przed upływem terminu składania ofert.</w:t>
      </w:r>
    </w:p>
    <w:p w:rsidR="00D064C6" w:rsidRPr="009E1294" w:rsidRDefault="00D064C6" w:rsidP="006A4FFE">
      <w:pPr>
        <w:widowControl/>
        <w:numPr>
          <w:ilvl w:val="0"/>
          <w:numId w:val="9"/>
        </w:numPr>
        <w:suppressAutoHyphens w:val="0"/>
        <w:autoSpaceDE w:val="0"/>
        <w:jc w:val="both"/>
        <w:rPr>
          <w:rFonts w:ascii="Arial" w:hAnsi="Arial" w:cs="Arial"/>
          <w:sz w:val="20"/>
          <w:szCs w:val="20"/>
          <w:lang w:eastAsia="pl-PL"/>
        </w:rPr>
      </w:pPr>
      <w:r w:rsidRPr="009E1294">
        <w:rPr>
          <w:rFonts w:ascii="Arial" w:hAnsi="Arial" w:cs="Arial"/>
          <w:sz w:val="20"/>
          <w:szCs w:val="20"/>
          <w:lang w:eastAsia="pl-PL"/>
        </w:rPr>
        <w:t xml:space="preserve">Jeżeli w kraju, w którym Wykonawca ma siedzibę lub miejsce zamieszkania lub miejsce zamieszkania ma osoba, której dokument dotyczy, nie wydaje się dokumentów, o których mowa </w:t>
      </w:r>
      <w:r w:rsidR="00FE6BE4">
        <w:rPr>
          <w:rFonts w:ascii="Arial" w:hAnsi="Arial" w:cs="Arial"/>
          <w:sz w:val="20"/>
          <w:szCs w:val="20"/>
          <w:lang w:eastAsia="pl-PL"/>
        </w:rPr>
        <w:br/>
      </w:r>
      <w:r w:rsidRPr="009E1294">
        <w:rPr>
          <w:rFonts w:ascii="Arial" w:hAnsi="Arial" w:cs="Arial"/>
          <w:sz w:val="20"/>
          <w:szCs w:val="20"/>
          <w:lang w:eastAsia="pl-PL"/>
        </w:rPr>
        <w:t>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D064C6" w:rsidRPr="009E1294" w:rsidRDefault="00D064C6" w:rsidP="006A4FFE">
      <w:pPr>
        <w:widowControl/>
        <w:numPr>
          <w:ilvl w:val="0"/>
          <w:numId w:val="9"/>
        </w:numPr>
        <w:suppressAutoHyphens w:val="0"/>
        <w:autoSpaceDE w:val="0"/>
        <w:jc w:val="both"/>
        <w:rPr>
          <w:rFonts w:ascii="Arial" w:hAnsi="Arial" w:cs="Arial"/>
          <w:b/>
          <w:sz w:val="20"/>
          <w:szCs w:val="20"/>
        </w:rPr>
      </w:pPr>
      <w:r w:rsidRPr="009E1294">
        <w:rPr>
          <w:rFonts w:ascii="Arial" w:hAnsi="Arial" w:cs="Arial"/>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064C6" w:rsidRPr="009E1294" w:rsidRDefault="00D064C6" w:rsidP="006A4FFE">
      <w:pPr>
        <w:widowControl/>
        <w:numPr>
          <w:ilvl w:val="0"/>
          <w:numId w:val="9"/>
        </w:numPr>
        <w:tabs>
          <w:tab w:val="left" w:pos="284"/>
        </w:tabs>
        <w:suppressAutoHyphens w:val="0"/>
        <w:autoSpaceDE w:val="0"/>
        <w:jc w:val="both"/>
        <w:rPr>
          <w:rFonts w:ascii="Arial" w:hAnsi="Arial" w:cs="Arial"/>
          <w:sz w:val="20"/>
          <w:szCs w:val="20"/>
        </w:rPr>
      </w:pPr>
      <w:r w:rsidRPr="009E1294">
        <w:rPr>
          <w:rFonts w:ascii="Arial" w:hAnsi="Arial" w:cs="Arial"/>
          <w:b/>
          <w:sz w:val="20"/>
          <w:szCs w:val="20"/>
        </w:rPr>
        <w:t>Wykonawca, który powołuje się na zasoby innych podmiotów, w celu wykazan</w:t>
      </w:r>
      <w:r w:rsidR="00A93D03">
        <w:rPr>
          <w:rFonts w:ascii="Arial" w:hAnsi="Arial" w:cs="Arial"/>
          <w:b/>
          <w:sz w:val="20"/>
          <w:szCs w:val="20"/>
        </w:rPr>
        <w:t xml:space="preserve">ia spełniania warunków udziału </w:t>
      </w:r>
      <w:r w:rsidRPr="009E1294">
        <w:rPr>
          <w:rFonts w:ascii="Arial" w:hAnsi="Arial" w:cs="Arial"/>
          <w:b/>
          <w:sz w:val="20"/>
          <w:szCs w:val="20"/>
        </w:rPr>
        <w:t>w postępowaniu składa dokumenty, o który</w:t>
      </w:r>
      <w:r w:rsidR="00244266" w:rsidRPr="009E1294">
        <w:rPr>
          <w:rFonts w:ascii="Arial" w:hAnsi="Arial" w:cs="Arial"/>
          <w:b/>
          <w:sz w:val="20"/>
          <w:szCs w:val="20"/>
        </w:rPr>
        <w:t>ch mowa w pkt. VIII.1., VIII.2.</w:t>
      </w:r>
      <w:r w:rsidRPr="009E1294">
        <w:rPr>
          <w:rFonts w:ascii="Arial" w:hAnsi="Arial" w:cs="Arial"/>
          <w:b/>
          <w:sz w:val="20"/>
          <w:szCs w:val="20"/>
        </w:rPr>
        <w:t xml:space="preserve"> SIWZ w zakresie, w jakim powołuje się na zasoby tych podmiotów, a w  celu wykazania braku podstaw do wykluczenia składa dokumenty, o których mowa w pkt. IX.1. SIWZ.</w:t>
      </w:r>
    </w:p>
    <w:p w:rsidR="00D064C6" w:rsidRPr="009E1294" w:rsidRDefault="00D064C6" w:rsidP="006A4FFE">
      <w:pPr>
        <w:pStyle w:val="NormalnyWeb"/>
        <w:numPr>
          <w:ilvl w:val="0"/>
          <w:numId w:val="9"/>
        </w:numPr>
        <w:tabs>
          <w:tab w:val="left" w:pos="284"/>
        </w:tabs>
        <w:spacing w:before="0" w:after="0"/>
        <w:jc w:val="both"/>
        <w:rPr>
          <w:rFonts w:ascii="Arial" w:hAnsi="Arial" w:cs="Arial"/>
          <w:bCs/>
          <w:sz w:val="20"/>
          <w:szCs w:val="20"/>
          <w:lang w:eastAsia="pl-PL"/>
        </w:rPr>
      </w:pPr>
      <w:r w:rsidRPr="009E1294">
        <w:rPr>
          <w:rFonts w:ascii="Arial" w:hAnsi="Arial" w:cs="Arial"/>
          <w:sz w:val="20"/>
          <w:szCs w:val="20"/>
        </w:rPr>
        <w:t xml:space="preserve">Jeżeli okaże się to </w:t>
      </w:r>
      <w:r w:rsidRPr="009E1294">
        <w:rPr>
          <w:rFonts w:ascii="Arial" w:hAnsi="Arial" w:cs="Arial"/>
          <w:b/>
          <w:sz w:val="20"/>
          <w:szCs w:val="20"/>
        </w:rPr>
        <w:t>niezbędne do zapewnienia odpowiedniego przebiegu postępowania</w:t>
      </w:r>
      <w:r w:rsidRPr="009E1294">
        <w:rPr>
          <w:rFonts w:ascii="Arial" w:hAnsi="Arial" w:cs="Arial"/>
          <w:sz w:val="20"/>
          <w:szCs w:val="20"/>
        </w:rPr>
        <w:t xml:space="preserve"> </w:t>
      </w:r>
      <w:r w:rsidR="00873CD7">
        <w:rPr>
          <w:rFonts w:ascii="Arial" w:hAnsi="Arial" w:cs="Arial"/>
          <w:sz w:val="20"/>
          <w:szCs w:val="20"/>
        </w:rPr>
        <w:br/>
      </w:r>
      <w:r w:rsidRPr="009E1294">
        <w:rPr>
          <w:rFonts w:ascii="Arial" w:hAnsi="Arial" w:cs="Arial"/>
          <w:sz w:val="20"/>
          <w:szCs w:val="20"/>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 xml:space="preserve">Wykonawca </w:t>
      </w:r>
      <w:r w:rsidRPr="009E1294">
        <w:rPr>
          <w:rFonts w:ascii="Arial" w:hAnsi="Arial" w:cs="Arial"/>
          <w:b/>
          <w:bCs/>
          <w:sz w:val="20"/>
          <w:szCs w:val="20"/>
          <w:lang w:eastAsia="pl-PL"/>
        </w:rPr>
        <w:t>nie jest obowiązany do złożenia oświadczeń lub dokumentów</w:t>
      </w:r>
      <w:r w:rsidRPr="009E1294">
        <w:rPr>
          <w:rFonts w:ascii="Arial" w:hAnsi="Arial" w:cs="Arial"/>
          <w:bCs/>
          <w:sz w:val="20"/>
          <w:szCs w:val="20"/>
          <w:lang w:eastAsia="pl-PL"/>
        </w:rPr>
        <w:t xml:space="preserve">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44266" w:rsidRPr="009E1294">
        <w:rPr>
          <w:rFonts w:ascii="Arial" w:hAnsi="Arial" w:cs="Arial"/>
          <w:bCs/>
          <w:sz w:val="20"/>
          <w:szCs w:val="20"/>
          <w:lang w:eastAsia="pl-PL"/>
        </w:rPr>
        <w:t>(Dz. U. z 2014 r. poz. 1114 oraz z 2016 r. poz. 352).</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Oświadczenia dotyczące Wykonawcy i innych podmiotów, na których  zdolnościach lub sytuacji polega wykonawca na zasadach określonych w art. 22a ustawy oraz dotyczące podwykonawców, składane są w oryginale.</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 xml:space="preserve">Dokumenty inne niż oświadczenia, składane są w oryginale lub kopii poświadczonej za zgodność </w:t>
      </w:r>
      <w:r w:rsidR="00873CD7">
        <w:rPr>
          <w:rFonts w:ascii="Arial" w:hAnsi="Arial" w:cs="Arial"/>
          <w:bCs/>
          <w:sz w:val="20"/>
          <w:szCs w:val="20"/>
          <w:lang w:eastAsia="pl-PL"/>
        </w:rPr>
        <w:br/>
      </w:r>
      <w:r w:rsidRPr="009E1294">
        <w:rPr>
          <w:rFonts w:ascii="Arial" w:hAnsi="Arial" w:cs="Arial"/>
          <w:bCs/>
          <w:sz w:val="20"/>
          <w:szCs w:val="20"/>
          <w:lang w:eastAsia="pl-PL"/>
        </w:rPr>
        <w:t>z oryginałem.</w:t>
      </w:r>
    </w:p>
    <w:p w:rsidR="00D064C6" w:rsidRPr="009E1294" w:rsidRDefault="00D064C6" w:rsidP="006A4FFE">
      <w:pPr>
        <w:widowControl/>
        <w:numPr>
          <w:ilvl w:val="0"/>
          <w:numId w:val="9"/>
        </w:numPr>
        <w:tabs>
          <w:tab w:val="left" w:pos="284"/>
        </w:tabs>
        <w:jc w:val="both"/>
        <w:rPr>
          <w:rFonts w:ascii="Arial" w:hAnsi="Arial" w:cs="Arial"/>
          <w:bCs/>
          <w:sz w:val="20"/>
          <w:szCs w:val="20"/>
          <w:lang w:eastAsia="pl-PL"/>
        </w:rPr>
      </w:pPr>
      <w:r w:rsidRPr="009E1294">
        <w:rPr>
          <w:rFonts w:ascii="Arial" w:hAnsi="Arial" w:cs="Arial"/>
          <w:bCs/>
          <w:sz w:val="20"/>
          <w:szCs w:val="20"/>
          <w:lang w:eastAsia="pl-PL"/>
        </w:rPr>
        <w:t>Poświadczenia za zgodność z oryginałem dokonuje odpowiednio Wykonawca, podmiot, na którego zdolnościach  lub sytuacji polega Wykonawca, Wykonawcy wspólnie ubiegający się o udzielenie zamówienia p</w:t>
      </w:r>
      <w:r w:rsidR="00A93D03">
        <w:rPr>
          <w:rFonts w:ascii="Arial" w:hAnsi="Arial" w:cs="Arial"/>
          <w:bCs/>
          <w:sz w:val="20"/>
          <w:szCs w:val="20"/>
          <w:lang w:eastAsia="pl-PL"/>
        </w:rPr>
        <w:t xml:space="preserve">ublicznego albo  podwykonawca, </w:t>
      </w:r>
      <w:r w:rsidRPr="009E1294">
        <w:rPr>
          <w:rFonts w:ascii="Arial" w:hAnsi="Arial" w:cs="Arial"/>
          <w:bCs/>
          <w:sz w:val="20"/>
          <w:szCs w:val="20"/>
          <w:lang w:eastAsia="pl-PL"/>
        </w:rPr>
        <w:t>w zakresie dokumentów, które każdego z nich dotyczą.</w:t>
      </w:r>
    </w:p>
    <w:p w:rsidR="00D064C6" w:rsidRPr="009E1294" w:rsidRDefault="00D064C6" w:rsidP="006A4FFE">
      <w:pPr>
        <w:widowControl/>
        <w:numPr>
          <w:ilvl w:val="0"/>
          <w:numId w:val="9"/>
        </w:numPr>
        <w:tabs>
          <w:tab w:val="left" w:pos="284"/>
        </w:tabs>
        <w:jc w:val="both"/>
        <w:rPr>
          <w:rFonts w:ascii="Arial" w:hAnsi="Arial" w:cs="Arial"/>
          <w:sz w:val="20"/>
          <w:szCs w:val="20"/>
        </w:rPr>
      </w:pPr>
      <w:r w:rsidRPr="009E1294">
        <w:rPr>
          <w:rFonts w:ascii="Arial" w:hAnsi="Arial" w:cs="Arial"/>
          <w:bCs/>
          <w:sz w:val="20"/>
          <w:szCs w:val="20"/>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D064C6" w:rsidRPr="009E1294" w:rsidRDefault="00D064C6" w:rsidP="006A4FFE">
      <w:pPr>
        <w:pStyle w:val="NormalnyWeb"/>
        <w:numPr>
          <w:ilvl w:val="0"/>
          <w:numId w:val="9"/>
        </w:numPr>
        <w:spacing w:before="0" w:after="0"/>
        <w:jc w:val="both"/>
        <w:rPr>
          <w:rFonts w:ascii="Arial" w:hAnsi="Arial" w:cs="Arial"/>
          <w:bCs/>
          <w:sz w:val="20"/>
          <w:szCs w:val="20"/>
          <w:lang w:eastAsia="pl-PL"/>
        </w:rPr>
      </w:pPr>
      <w:r w:rsidRPr="009E1294">
        <w:rPr>
          <w:rFonts w:ascii="Arial" w:hAnsi="Arial" w:cs="Arial"/>
          <w:sz w:val="20"/>
          <w:szCs w:val="20"/>
        </w:rPr>
        <w:t xml:space="preserve">Jeżeli z uzasadnionej przyczyny Wykonawca </w:t>
      </w:r>
      <w:r w:rsidRPr="009E1294">
        <w:rPr>
          <w:rFonts w:ascii="Arial" w:hAnsi="Arial" w:cs="Arial"/>
          <w:b/>
          <w:sz w:val="20"/>
          <w:szCs w:val="20"/>
        </w:rPr>
        <w:t>nie może złożyć dokumentów</w:t>
      </w:r>
      <w:r w:rsidRPr="009E1294">
        <w:rPr>
          <w:rFonts w:ascii="Arial" w:hAnsi="Arial" w:cs="Arial"/>
          <w:sz w:val="20"/>
          <w:szCs w:val="20"/>
        </w:rPr>
        <w:t xml:space="preserve"> dotyczących sytuacji finansowej lub ekonomicznej wymaganych przez Zamawiającego, może złożyć inny dokument, który w wystarczający sposób potwierdza spełnianie opisanego przez Zamawiającego warunku udziału w postępowaniu.</w:t>
      </w:r>
    </w:p>
    <w:p w:rsidR="00D064C6" w:rsidRPr="009E1294" w:rsidRDefault="00D064C6" w:rsidP="006A4FFE">
      <w:pPr>
        <w:widowControl/>
        <w:numPr>
          <w:ilvl w:val="0"/>
          <w:numId w:val="9"/>
        </w:numPr>
        <w:jc w:val="both"/>
        <w:rPr>
          <w:rFonts w:ascii="Arial" w:hAnsi="Arial" w:cs="Arial"/>
          <w:bCs/>
          <w:sz w:val="20"/>
          <w:szCs w:val="20"/>
          <w:lang w:eastAsia="pl-PL"/>
        </w:rPr>
      </w:pPr>
      <w:r w:rsidRPr="009E1294">
        <w:rPr>
          <w:rFonts w:ascii="Arial" w:hAnsi="Arial" w:cs="Arial"/>
          <w:bCs/>
          <w:sz w:val="20"/>
          <w:szCs w:val="20"/>
          <w:lang w:eastAsia="pl-PL"/>
        </w:rPr>
        <w:t xml:space="preserve">Jeżeli Wykonawca </w:t>
      </w:r>
      <w:r w:rsidRPr="009E1294">
        <w:rPr>
          <w:rFonts w:ascii="Arial" w:hAnsi="Arial" w:cs="Arial"/>
          <w:b/>
          <w:bCs/>
          <w:sz w:val="20"/>
          <w:szCs w:val="20"/>
          <w:lang w:eastAsia="pl-PL"/>
        </w:rPr>
        <w:t>nie złożył oświadczenia</w:t>
      </w:r>
      <w:r w:rsidRPr="009E1294">
        <w:rPr>
          <w:rFonts w:ascii="Arial" w:hAnsi="Arial" w:cs="Arial"/>
          <w:bCs/>
          <w:sz w:val="20"/>
          <w:szCs w:val="20"/>
          <w:lang w:eastAsia="pl-PL"/>
        </w:rPr>
        <w:t xml:space="preserve">,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00873CD7">
        <w:rPr>
          <w:rFonts w:ascii="Arial" w:hAnsi="Arial" w:cs="Arial"/>
          <w:bCs/>
          <w:sz w:val="20"/>
          <w:szCs w:val="20"/>
          <w:lang w:eastAsia="pl-PL"/>
        </w:rPr>
        <w:br/>
      </w:r>
      <w:r w:rsidRPr="009E1294">
        <w:rPr>
          <w:rFonts w:ascii="Arial" w:hAnsi="Arial" w:cs="Arial"/>
          <w:bCs/>
          <w:sz w:val="20"/>
          <w:szCs w:val="20"/>
          <w:lang w:eastAsia="pl-PL"/>
        </w:rPr>
        <w:t>w terminie przez siebie wskazanym, chyba że mimo ich złożenia, uzupełnienia lub poprawienia lub udzielenia wyjaśnień oferta Wykonawcy podlega odrzuceniu albo konieczne byłoby unieważnienie postępowania.</w:t>
      </w:r>
    </w:p>
    <w:p w:rsidR="00D064C6" w:rsidRPr="00C45380" w:rsidRDefault="00D064C6" w:rsidP="00D064C6">
      <w:pPr>
        <w:widowControl/>
        <w:numPr>
          <w:ilvl w:val="0"/>
          <w:numId w:val="9"/>
        </w:numPr>
        <w:jc w:val="both"/>
        <w:rPr>
          <w:rFonts w:ascii="Arial" w:hAnsi="Arial" w:cs="Arial"/>
          <w:bCs/>
          <w:sz w:val="20"/>
          <w:szCs w:val="20"/>
          <w:lang w:eastAsia="pl-PL"/>
        </w:rPr>
      </w:pPr>
      <w:r w:rsidRPr="009E1294">
        <w:rPr>
          <w:rFonts w:ascii="Arial" w:hAnsi="Arial" w:cs="Arial"/>
          <w:bCs/>
          <w:sz w:val="20"/>
          <w:szCs w:val="20"/>
          <w:lang w:eastAsia="pl-PL"/>
        </w:rPr>
        <w:t xml:space="preserve">Jeżeli Wykonawca </w:t>
      </w:r>
      <w:r w:rsidRPr="009E1294">
        <w:rPr>
          <w:rFonts w:ascii="Arial" w:hAnsi="Arial" w:cs="Arial"/>
          <w:b/>
          <w:bCs/>
          <w:sz w:val="20"/>
          <w:szCs w:val="20"/>
          <w:lang w:eastAsia="pl-PL"/>
        </w:rPr>
        <w:t>nie złożył wymaganych pełnomocnictw</w:t>
      </w:r>
      <w:r w:rsidRPr="009E1294">
        <w:rPr>
          <w:rFonts w:ascii="Arial" w:hAnsi="Arial" w:cs="Arial"/>
          <w:bCs/>
          <w:sz w:val="20"/>
          <w:szCs w:val="20"/>
          <w:lang w:eastAsia="pl-PL"/>
        </w:rPr>
        <w:t xml:space="preserve"> albo złożył wadliwe pełnomocnictwa, Zamawiający wzywa do ich złożenia w terminie przez siebie wskazanym, chyba że mimo ich złożenia oferta Wykonawcy podlega odrzuceniu albo konieczne byłoby unieważnienie postępowania.</w:t>
      </w:r>
    </w:p>
    <w:p w:rsidR="00D064C6" w:rsidRPr="009064B8" w:rsidRDefault="00D064C6" w:rsidP="00D064C6">
      <w:pPr>
        <w:widowControl/>
        <w:tabs>
          <w:tab w:val="left" w:pos="360"/>
        </w:tabs>
        <w:suppressAutoHyphens w:val="0"/>
        <w:spacing w:line="200" w:lineRule="atLeast"/>
        <w:jc w:val="both"/>
        <w:rPr>
          <w:rFonts w:ascii="Arial" w:hAnsi="Arial" w:cs="Arial"/>
          <w:b/>
          <w:sz w:val="20"/>
          <w:szCs w:val="20"/>
          <w:lang w:val="pl-PL"/>
        </w:rPr>
      </w:pPr>
      <w:r w:rsidRPr="009064B8">
        <w:rPr>
          <w:rFonts w:ascii="Arial" w:hAnsi="Arial" w:cs="Arial"/>
          <w:b/>
          <w:sz w:val="20"/>
          <w:szCs w:val="20"/>
          <w:lang w:val="pl-PL"/>
        </w:rPr>
        <w:lastRenderedPageBreak/>
        <w:t>X.  WYKONAWCY WSPÓLNIE UBIEGAJĄCY SIĘ O UDZIELENIE ZAMÓWIENIA</w:t>
      </w:r>
    </w:p>
    <w:p w:rsidR="00D064C6" w:rsidRPr="009064B8" w:rsidRDefault="00D064C6" w:rsidP="00D064C6">
      <w:pPr>
        <w:widowControl/>
        <w:tabs>
          <w:tab w:val="left" w:pos="360"/>
        </w:tabs>
        <w:suppressAutoHyphens w:val="0"/>
        <w:spacing w:line="200" w:lineRule="atLeast"/>
        <w:jc w:val="both"/>
        <w:rPr>
          <w:rFonts w:ascii="Arial" w:hAnsi="Arial" w:cs="Arial"/>
          <w:sz w:val="20"/>
          <w:szCs w:val="20"/>
          <w:lang w:val="pl-PL"/>
        </w:rPr>
      </w:pPr>
      <w:r w:rsidRPr="009064B8">
        <w:rPr>
          <w:rFonts w:ascii="Arial" w:hAnsi="Arial" w:cs="Arial"/>
          <w:sz w:val="20"/>
          <w:szCs w:val="20"/>
          <w:lang w:val="pl-PL"/>
        </w:rPr>
        <w:t xml:space="preserve">1. Wykonawcy wspólnie ubiegający się o udzielenie zamówienia powinni spełniać warunki udziału w postępowaniu określone w pkt. VI oraz złożyć dokumenty i oświadczenia potwierdzające spełnienie tych warunków, zgodnie z zapisami zawartymi w pkt. VI, VII, VIII, IX SIWZ. </w:t>
      </w:r>
    </w:p>
    <w:p w:rsidR="00D064C6" w:rsidRPr="009064B8" w:rsidRDefault="00D064C6" w:rsidP="00D064C6">
      <w:pPr>
        <w:pStyle w:val="NormalnyWeb"/>
        <w:spacing w:before="0" w:after="0"/>
        <w:rPr>
          <w:rFonts w:ascii="Arial" w:hAnsi="Arial" w:cs="Arial"/>
          <w:sz w:val="20"/>
          <w:szCs w:val="20"/>
          <w:lang w:val="pl-PL"/>
        </w:rPr>
      </w:pPr>
      <w:r w:rsidRPr="009064B8">
        <w:rPr>
          <w:rFonts w:ascii="Arial" w:hAnsi="Arial" w:cs="Arial"/>
          <w:sz w:val="20"/>
          <w:szCs w:val="20"/>
        </w:rPr>
        <w:t xml:space="preserve">2. W przypadku, Wykonawców wspólnie ubiegających się o udzielenie zamówienia dokumenty,   </w:t>
      </w:r>
      <w:r w:rsidR="009064B8" w:rsidRPr="009064B8">
        <w:rPr>
          <w:rFonts w:ascii="Arial" w:hAnsi="Arial" w:cs="Arial"/>
          <w:sz w:val="20"/>
          <w:szCs w:val="20"/>
        </w:rPr>
        <w:t>o których mowa:</w:t>
      </w:r>
    </w:p>
    <w:p w:rsidR="00D064C6" w:rsidRPr="009064B8" w:rsidRDefault="00FB527A" w:rsidP="001848AC">
      <w:pPr>
        <w:pStyle w:val="NormalnyWeb"/>
        <w:spacing w:before="0" w:after="0"/>
        <w:jc w:val="both"/>
        <w:rPr>
          <w:rFonts w:ascii="Arial" w:eastAsia="Arial" w:hAnsi="Arial" w:cs="Arial"/>
          <w:sz w:val="20"/>
          <w:szCs w:val="20"/>
        </w:rPr>
      </w:pPr>
      <w:r>
        <w:rPr>
          <w:rFonts w:ascii="Arial" w:hAnsi="Arial" w:cs="Arial"/>
          <w:sz w:val="20"/>
          <w:szCs w:val="20"/>
        </w:rPr>
        <w:t xml:space="preserve">- w pkt. VI.5.1.1., </w:t>
      </w:r>
      <w:r w:rsidR="00D064C6" w:rsidRPr="009064B8">
        <w:rPr>
          <w:rFonts w:ascii="Arial" w:hAnsi="Arial" w:cs="Arial"/>
          <w:sz w:val="20"/>
          <w:szCs w:val="20"/>
        </w:rPr>
        <w:t xml:space="preserve">VI.5.2.1., VI.5.2.2. SIWZ oraz w pkt. IX.1. SIWZ należy przedłożyć odrębnie dla każdego </w:t>
      </w:r>
      <w:r w:rsidR="001848AC">
        <w:rPr>
          <w:rFonts w:ascii="Arial" w:hAnsi="Arial" w:cs="Arial"/>
          <w:sz w:val="20"/>
          <w:szCs w:val="20"/>
        </w:rPr>
        <w:br/>
      </w:r>
      <w:r w:rsidR="00D064C6" w:rsidRPr="009064B8">
        <w:rPr>
          <w:rFonts w:ascii="Arial" w:hAnsi="Arial" w:cs="Arial"/>
          <w:sz w:val="20"/>
          <w:szCs w:val="20"/>
        </w:rPr>
        <w:t xml:space="preserve">z Wykonawców wspólnie ubiegających się o udzielenie zamówienia; </w:t>
      </w:r>
    </w:p>
    <w:p w:rsidR="00D064C6" w:rsidRPr="009064B8" w:rsidRDefault="005E093C" w:rsidP="001848AC">
      <w:pPr>
        <w:pStyle w:val="NormalnyWeb"/>
        <w:spacing w:before="0" w:after="0"/>
        <w:jc w:val="both"/>
        <w:rPr>
          <w:rFonts w:ascii="Arial" w:eastAsia="Arial" w:hAnsi="Arial" w:cs="Arial"/>
          <w:sz w:val="20"/>
          <w:szCs w:val="20"/>
        </w:rPr>
      </w:pPr>
      <w:r>
        <w:rPr>
          <w:rFonts w:ascii="Arial" w:hAnsi="Arial" w:cs="Arial"/>
          <w:sz w:val="20"/>
          <w:szCs w:val="20"/>
        </w:rPr>
        <w:t>- w pkt. VIII.1</w:t>
      </w:r>
      <w:r w:rsidR="00D064C6" w:rsidRPr="009064B8">
        <w:rPr>
          <w:rFonts w:ascii="Arial" w:hAnsi="Arial" w:cs="Arial"/>
          <w:sz w:val="20"/>
          <w:szCs w:val="20"/>
        </w:rPr>
        <w:t xml:space="preserve"> </w:t>
      </w:r>
      <w:r w:rsidR="004B38D2">
        <w:rPr>
          <w:rFonts w:ascii="Arial" w:hAnsi="Arial" w:cs="Arial"/>
          <w:sz w:val="20"/>
          <w:szCs w:val="20"/>
        </w:rPr>
        <w:t xml:space="preserve">i VIII.2. </w:t>
      </w:r>
      <w:r w:rsidR="00D064C6" w:rsidRPr="009064B8">
        <w:rPr>
          <w:rFonts w:ascii="Arial" w:hAnsi="Arial" w:cs="Arial"/>
          <w:sz w:val="20"/>
          <w:szCs w:val="20"/>
        </w:rPr>
        <w:t xml:space="preserve">SIWZ  Wykonawcy składają tak, aby wykazać, że wspólnie spełniają warunki udziału </w:t>
      </w:r>
      <w:r w:rsidR="001848AC">
        <w:rPr>
          <w:rFonts w:ascii="Arial" w:hAnsi="Arial" w:cs="Arial"/>
          <w:sz w:val="20"/>
          <w:szCs w:val="20"/>
        </w:rPr>
        <w:br/>
      </w:r>
      <w:r w:rsidR="00D064C6" w:rsidRPr="009064B8">
        <w:rPr>
          <w:rFonts w:ascii="Arial" w:hAnsi="Arial" w:cs="Arial"/>
          <w:sz w:val="20"/>
          <w:szCs w:val="20"/>
        </w:rPr>
        <w:t>w postępowaniu;</w:t>
      </w:r>
    </w:p>
    <w:p w:rsidR="00D064C6" w:rsidRPr="00A93D03" w:rsidRDefault="00D064C6" w:rsidP="001848AC">
      <w:pPr>
        <w:pStyle w:val="NormalnyWeb"/>
        <w:numPr>
          <w:ilvl w:val="0"/>
          <w:numId w:val="10"/>
        </w:numPr>
        <w:spacing w:before="0" w:after="0"/>
        <w:ind w:left="0" w:firstLine="0"/>
        <w:jc w:val="both"/>
        <w:rPr>
          <w:rFonts w:ascii="Arial" w:eastAsia="Arial" w:hAnsi="Arial" w:cs="Arial"/>
          <w:sz w:val="20"/>
          <w:szCs w:val="20"/>
        </w:rPr>
      </w:pPr>
      <w:r w:rsidRPr="009064B8">
        <w:rPr>
          <w:rFonts w:ascii="Arial" w:hAnsi="Arial" w:cs="Arial"/>
          <w:sz w:val="20"/>
          <w:szCs w:val="20"/>
        </w:rPr>
        <w:t>w pkt. VII  SIWZ Wykonawcy składają łącznie;</w:t>
      </w:r>
    </w:p>
    <w:p w:rsidR="00A93D03" w:rsidRPr="00A93D03" w:rsidRDefault="00A93D03" w:rsidP="001848AC">
      <w:pPr>
        <w:widowControl/>
        <w:numPr>
          <w:ilvl w:val="0"/>
          <w:numId w:val="10"/>
        </w:numPr>
        <w:ind w:left="0" w:firstLine="0"/>
        <w:jc w:val="both"/>
        <w:rPr>
          <w:rFonts w:ascii="Arial" w:hAnsi="Arial" w:cs="Arial"/>
          <w:sz w:val="20"/>
          <w:szCs w:val="20"/>
        </w:rPr>
      </w:pPr>
      <w:r w:rsidRPr="00A93D03">
        <w:rPr>
          <w:rFonts w:ascii="Arial" w:hAnsi="Arial" w:cs="Arial"/>
          <w:sz w:val="20"/>
          <w:szCs w:val="20"/>
        </w:rPr>
        <w:t>w przypadku do</w:t>
      </w:r>
      <w:r w:rsidR="004B38D2">
        <w:rPr>
          <w:rFonts w:ascii="Arial" w:hAnsi="Arial" w:cs="Arial"/>
          <w:sz w:val="20"/>
          <w:szCs w:val="20"/>
        </w:rPr>
        <w:t>kumentu wymaganego w pkt. VIII.3</w:t>
      </w:r>
      <w:r w:rsidRPr="00A93D03">
        <w:rPr>
          <w:rFonts w:ascii="Arial" w:hAnsi="Arial" w:cs="Arial"/>
          <w:sz w:val="20"/>
          <w:szCs w:val="20"/>
        </w:rPr>
        <w:t xml:space="preserve">. SIWZ Zamawiający dopuszcza przedłożenie jednego dokumentu, wystawionego na Wykonawców wspólnie ubiegających się </w:t>
      </w:r>
      <w:r w:rsidR="004213FD" w:rsidRPr="00A93D03">
        <w:rPr>
          <w:rFonts w:ascii="Arial" w:hAnsi="Arial" w:cs="Arial"/>
          <w:sz w:val="20"/>
          <w:szCs w:val="20"/>
        </w:rPr>
        <w:t>o udzielenie  zamówienia.</w:t>
      </w:r>
    </w:p>
    <w:p w:rsidR="00D064C6" w:rsidRPr="009064B8" w:rsidRDefault="00D064C6" w:rsidP="00D064C6">
      <w:pPr>
        <w:widowControl/>
        <w:tabs>
          <w:tab w:val="left" w:pos="360"/>
        </w:tabs>
        <w:suppressAutoHyphens w:val="0"/>
        <w:spacing w:line="200" w:lineRule="atLeast"/>
        <w:jc w:val="both"/>
        <w:rPr>
          <w:rFonts w:ascii="Arial" w:hAnsi="Arial" w:cs="Arial"/>
          <w:sz w:val="20"/>
          <w:szCs w:val="20"/>
          <w:lang w:val="pl-PL"/>
        </w:rPr>
      </w:pPr>
      <w:r w:rsidRPr="009064B8">
        <w:rPr>
          <w:rFonts w:ascii="Arial" w:hAnsi="Arial" w:cs="Arial"/>
          <w:sz w:val="20"/>
          <w:szCs w:val="20"/>
          <w:lang w:val="pl-PL"/>
        </w:rPr>
        <w:t>3. Ponadto ww. Wykonawcy ustanowią pełnomocnika do reprezentowania ich w niniejszym postępowaniu albo reprezentowania ich w postępowaniu i przy zawarciu umowy (dotyczy również Spółki Cywilnej). Wszelka korespondencja prowadzona będzie wyłącznie z pełnomocnikiem.</w:t>
      </w:r>
    </w:p>
    <w:p w:rsidR="00D064C6" w:rsidRPr="004A0FA1" w:rsidRDefault="00D064C6" w:rsidP="00D064C6">
      <w:pPr>
        <w:widowControl/>
        <w:tabs>
          <w:tab w:val="left" w:pos="360"/>
        </w:tabs>
        <w:suppressAutoHyphens w:val="0"/>
        <w:spacing w:line="200" w:lineRule="atLeast"/>
        <w:jc w:val="both"/>
        <w:rPr>
          <w:rFonts w:ascii="Arial" w:hAnsi="Arial" w:cs="Arial"/>
          <w:sz w:val="20"/>
          <w:szCs w:val="20"/>
          <w:lang w:val="pl-PL"/>
        </w:rPr>
      </w:pPr>
      <w:r w:rsidRPr="004A0FA1">
        <w:rPr>
          <w:rFonts w:ascii="Arial" w:hAnsi="Arial" w:cs="Arial"/>
          <w:sz w:val="20"/>
          <w:szCs w:val="20"/>
          <w:lang w:val="pl-PL"/>
        </w:rPr>
        <w:t xml:space="preserve">4. Zgodnie z treścią art. 141 ustawy Pzp Wykonawcy ubiegający się wspólnie o udzielenie zamówienia ponoszą solidarną odpowiedzialność za wykonanie umowy. </w:t>
      </w:r>
    </w:p>
    <w:p w:rsidR="00D064C6" w:rsidRPr="00373256" w:rsidRDefault="00D064C6" w:rsidP="00373256">
      <w:pPr>
        <w:widowControl/>
        <w:tabs>
          <w:tab w:val="left" w:pos="360"/>
        </w:tabs>
        <w:suppressAutoHyphens w:val="0"/>
        <w:spacing w:line="200" w:lineRule="atLeast"/>
        <w:jc w:val="both"/>
        <w:rPr>
          <w:rFonts w:ascii="Arial" w:hAnsi="Arial" w:cs="Arial"/>
          <w:sz w:val="20"/>
          <w:szCs w:val="20"/>
          <w:lang w:val="pl-PL"/>
        </w:rPr>
      </w:pPr>
      <w:r w:rsidRPr="004A0FA1">
        <w:rPr>
          <w:rFonts w:ascii="Arial" w:hAnsi="Arial" w:cs="Arial"/>
          <w:sz w:val="20"/>
          <w:szCs w:val="20"/>
          <w:lang w:val="pl-PL"/>
        </w:rPr>
        <w:t xml:space="preserve">5. W przypadku, gdy z załączonych do oferty dokumentów nie wynika sposób reprezentacji Wykonawcy, przed podpisaniem umowy Zamawiający wymaga przedłożenia dokumentu (pełnomocnictwa) z którego wynika uprawnienie osoby lub osób do składania oświadczeń woli </w:t>
      </w:r>
      <w:r w:rsidR="004213FD" w:rsidRPr="004A0FA1">
        <w:rPr>
          <w:rFonts w:ascii="Arial" w:hAnsi="Arial" w:cs="Arial"/>
          <w:sz w:val="20"/>
          <w:szCs w:val="20"/>
          <w:lang w:val="pl-PL"/>
        </w:rPr>
        <w:t>i reprezentowania Wykonawcy.</w:t>
      </w:r>
      <w:r w:rsidRPr="004A0FA1">
        <w:rPr>
          <w:rFonts w:ascii="Arial" w:hAnsi="Arial" w:cs="Arial"/>
          <w:sz w:val="20"/>
          <w:szCs w:val="20"/>
          <w:lang w:val="pl-PL"/>
        </w:rPr>
        <w:br/>
      </w:r>
    </w:p>
    <w:p w:rsidR="00D064C6" w:rsidRPr="00C075D4" w:rsidRDefault="00D064C6" w:rsidP="00D064C6">
      <w:pPr>
        <w:shd w:val="clear" w:color="auto" w:fill="FFFFFF"/>
        <w:spacing w:line="200" w:lineRule="atLeast"/>
        <w:jc w:val="both"/>
        <w:rPr>
          <w:rFonts w:ascii="Arial" w:hAnsi="Arial" w:cs="Arial"/>
          <w:b/>
          <w:sz w:val="20"/>
          <w:szCs w:val="20"/>
          <w:lang w:val="pl-PL"/>
        </w:rPr>
      </w:pPr>
      <w:r w:rsidRPr="00C075D4">
        <w:rPr>
          <w:rFonts w:ascii="Arial" w:hAnsi="Arial" w:cs="Arial"/>
          <w:b/>
          <w:sz w:val="20"/>
          <w:szCs w:val="20"/>
          <w:lang w:val="pl-PL"/>
        </w:rPr>
        <w:t>XI. INFORMACJE O SPOSOBIE POROZUMIEWANIA SIĘ ZAMAWIAJĄCEGO  Z WYKONAWCAMI ORAZ PRZEKAZYWANIU OŚWIADCZEŃ LUB DOKUMENTÓW, A TAKŻE WSKAZANIE OSÓB UPRAWNIONYCH DO POROZUMIEWANIA SIĘ  Z WYKONAWCAMI.</w:t>
      </w:r>
    </w:p>
    <w:p w:rsidR="00D064C6" w:rsidRPr="00C075D4" w:rsidRDefault="00D064C6" w:rsidP="00D064C6">
      <w:pPr>
        <w:shd w:val="clear" w:color="auto" w:fill="FFFFFF"/>
        <w:tabs>
          <w:tab w:val="left" w:pos="372"/>
        </w:tabs>
        <w:suppressAutoHyphens w:val="0"/>
        <w:autoSpaceDE w:val="0"/>
        <w:jc w:val="both"/>
        <w:rPr>
          <w:rFonts w:ascii="Arial" w:hAnsi="Arial" w:cs="Arial"/>
          <w:sz w:val="20"/>
          <w:szCs w:val="20"/>
          <w:lang w:val="pl-PL"/>
        </w:rPr>
      </w:pPr>
      <w:r w:rsidRPr="00C075D4">
        <w:rPr>
          <w:rFonts w:ascii="Arial" w:hAnsi="Arial" w:cs="Arial"/>
          <w:sz w:val="20"/>
          <w:szCs w:val="20"/>
          <w:lang w:val="pl-PL"/>
        </w:rPr>
        <w:t>1. Niniejsze postępowanie jest prowadzone w języku polskim.</w:t>
      </w:r>
    </w:p>
    <w:p w:rsidR="004213FD" w:rsidRDefault="00D064C6" w:rsidP="00D064C6">
      <w:pPr>
        <w:jc w:val="both"/>
        <w:rPr>
          <w:rFonts w:ascii="Arial" w:hAnsi="Arial" w:cs="Arial"/>
          <w:b/>
          <w:sz w:val="20"/>
          <w:szCs w:val="20"/>
        </w:rPr>
      </w:pPr>
      <w:r w:rsidRPr="00C075D4">
        <w:rPr>
          <w:rFonts w:ascii="Arial" w:hAnsi="Arial" w:cs="Arial"/>
          <w:sz w:val="20"/>
          <w:szCs w:val="20"/>
        </w:rPr>
        <w:t>2. W niniejszym postępowaniu o udzielenie zamówienia oświadczenia, wnioski, zawiadomienia oraz informacje Zamawiający i Wykonawcy przekazują, zgodnie z wyborem Zamawiającego, pisemnie, faksem</w:t>
      </w:r>
      <w:r w:rsidR="00AA325C">
        <w:rPr>
          <w:rFonts w:ascii="Arial" w:hAnsi="Arial" w:cs="Arial"/>
          <w:sz w:val="20"/>
          <w:szCs w:val="20"/>
        </w:rPr>
        <w:t xml:space="preserve"> lub drogą elektroniczną</w:t>
      </w:r>
      <w:r w:rsidRPr="00C075D4">
        <w:rPr>
          <w:rFonts w:ascii="Arial" w:hAnsi="Arial" w:cs="Arial"/>
          <w:sz w:val="20"/>
          <w:szCs w:val="20"/>
        </w:rPr>
        <w:t xml:space="preserve">. W przypadku gdy Zamawiający lub Wykonawcy przekazują oświadczenia </w:t>
      </w:r>
      <w:r w:rsidR="004213FD" w:rsidRPr="00C075D4">
        <w:rPr>
          <w:rFonts w:ascii="Arial" w:hAnsi="Arial" w:cs="Arial"/>
          <w:sz w:val="20"/>
          <w:szCs w:val="20"/>
        </w:rPr>
        <w:t xml:space="preserve">i wnioski, zawiadomienie oraz informacje faksem  </w:t>
      </w:r>
      <w:r w:rsidR="00AA325C">
        <w:rPr>
          <w:rFonts w:ascii="Arial" w:hAnsi="Arial" w:cs="Arial"/>
          <w:sz w:val="20"/>
          <w:szCs w:val="20"/>
        </w:rPr>
        <w:t xml:space="preserve">lub drogą elektroniczną </w:t>
      </w:r>
      <w:r w:rsidR="004213FD" w:rsidRPr="00C075D4">
        <w:rPr>
          <w:rFonts w:ascii="Arial" w:hAnsi="Arial" w:cs="Arial"/>
          <w:sz w:val="20"/>
          <w:szCs w:val="20"/>
        </w:rPr>
        <w:t xml:space="preserve">każda ze stron na żądanie drugiej niezwłocznie potwierdza fakt ich otrzymania. Nr faksu do kontaktu z Zamawiającym: </w:t>
      </w:r>
      <w:r w:rsidR="004213FD" w:rsidRPr="00C075D4">
        <w:rPr>
          <w:rFonts w:ascii="Arial" w:eastAsia="Times New Roman" w:hAnsi="Arial" w:cs="Arial"/>
          <w:b/>
          <w:sz w:val="20"/>
          <w:szCs w:val="20"/>
          <w:lang w:val="pl-PL"/>
        </w:rPr>
        <w:t>32 261 36 94</w:t>
      </w:r>
      <w:r w:rsidR="00AA325C">
        <w:rPr>
          <w:rFonts w:ascii="Arial" w:eastAsia="Times New Roman" w:hAnsi="Arial" w:cs="Arial"/>
          <w:b/>
          <w:sz w:val="20"/>
          <w:szCs w:val="20"/>
          <w:lang w:val="pl-PL"/>
        </w:rPr>
        <w:t xml:space="preserve">, </w:t>
      </w:r>
      <w:r w:rsidR="00AA325C">
        <w:rPr>
          <w:rFonts w:ascii="Arial" w:eastAsia="Times New Roman" w:hAnsi="Arial" w:cs="Arial"/>
          <w:b/>
          <w:sz w:val="20"/>
          <w:szCs w:val="20"/>
          <w:lang w:val="pl-PL"/>
        </w:rPr>
        <w:br/>
        <w:t>e-mail: przetargi@mops.com.pl</w:t>
      </w:r>
      <w:r w:rsidR="004213FD" w:rsidRPr="00C075D4">
        <w:rPr>
          <w:rFonts w:ascii="Arial" w:hAnsi="Arial" w:cs="Arial"/>
          <w:b/>
          <w:sz w:val="20"/>
          <w:szCs w:val="20"/>
        </w:rPr>
        <w:t>.</w:t>
      </w:r>
    </w:p>
    <w:p w:rsidR="00D064C6" w:rsidRPr="00C075D4" w:rsidRDefault="00D064C6" w:rsidP="00D064C6">
      <w:pPr>
        <w:widowControl/>
        <w:shd w:val="clear" w:color="auto" w:fill="FFFFFF"/>
        <w:tabs>
          <w:tab w:val="left" w:pos="360"/>
        </w:tabs>
        <w:ind w:right="34"/>
        <w:jc w:val="both"/>
        <w:rPr>
          <w:rFonts w:ascii="Arial" w:eastAsia="Times New Roman" w:hAnsi="Arial" w:cs="Arial"/>
          <w:sz w:val="20"/>
          <w:szCs w:val="20"/>
          <w:lang w:val="pl-PL"/>
        </w:rPr>
      </w:pPr>
      <w:r w:rsidRPr="00C075D4">
        <w:rPr>
          <w:rFonts w:ascii="Arial" w:eastAsia="Times New Roman" w:hAnsi="Arial" w:cs="Arial"/>
          <w:sz w:val="20"/>
          <w:szCs w:val="20"/>
          <w:lang w:val="pl-PL"/>
        </w:rPr>
        <w:t>3. Brak potwierdzenia otrzymania oświadczenia, wniosku, zawiadomienia oraz informacji będzie oznaczać  ich otrzymanie w dacie wydruku faksu. O braku czytelności  oświadczenia, wniosku, zawiadomienia lub informacji przekazanej faksem strona otrzymująca faks powinna natychmiast  powiadomić stronę,  która oświadczenie, wniosek,  zawiadomienie lub informacje  przekazała (brak ww. powiadomienia oznaczać będzie, że strona otrzymująca faks mogła zapoznać się z jego treścią).</w:t>
      </w:r>
    </w:p>
    <w:p w:rsidR="00D064C6" w:rsidRPr="00C075D4" w:rsidRDefault="00D064C6" w:rsidP="00D064C6">
      <w:pPr>
        <w:widowControl/>
        <w:shd w:val="clear" w:color="auto" w:fill="FFFFFF"/>
        <w:tabs>
          <w:tab w:val="left" w:pos="372"/>
        </w:tabs>
        <w:ind w:right="34"/>
        <w:jc w:val="both"/>
        <w:rPr>
          <w:rFonts w:ascii="Arial" w:eastAsia="Times New Roman" w:hAnsi="Arial" w:cs="Arial"/>
          <w:sz w:val="20"/>
          <w:szCs w:val="20"/>
          <w:lang w:val="pl-PL"/>
        </w:rPr>
      </w:pPr>
      <w:r w:rsidRPr="00C075D4">
        <w:rPr>
          <w:rFonts w:ascii="Arial" w:eastAsia="Times New Roman" w:hAnsi="Arial" w:cs="Arial"/>
          <w:sz w:val="20"/>
          <w:szCs w:val="20"/>
          <w:lang w:val="pl-PL"/>
        </w:rPr>
        <w:t>4.</w:t>
      </w:r>
      <w:r w:rsidRPr="00C075D4">
        <w:rPr>
          <w:rFonts w:ascii="Arial" w:hAnsi="Arial" w:cs="Arial"/>
          <w:sz w:val="20"/>
          <w:szCs w:val="20"/>
          <w:lang w:val="pl-PL"/>
        </w:rPr>
        <w:t xml:space="preserve">W przypadku braku potwierdzenia otrzymania wiadomości przez Wykonawcę, Zamawiający domniema, iż pismo wysłane przez Zamawiającego na numer faksu podany przez Wykonawcę zostało mu wysłane w sposób umożliwiający zapoznanie się Wykonawcy z treścią pisma. </w:t>
      </w:r>
    </w:p>
    <w:p w:rsidR="001848AC" w:rsidRDefault="00D064C6" w:rsidP="001848AC">
      <w:pPr>
        <w:widowControl/>
        <w:shd w:val="clear" w:color="auto" w:fill="FFFFFF"/>
        <w:tabs>
          <w:tab w:val="left" w:pos="372"/>
        </w:tabs>
        <w:ind w:right="34"/>
        <w:jc w:val="both"/>
        <w:rPr>
          <w:rFonts w:ascii="Arial" w:hAnsi="Arial" w:cs="Arial"/>
          <w:sz w:val="20"/>
          <w:szCs w:val="20"/>
          <w:lang w:val="pl-PL"/>
        </w:rPr>
      </w:pPr>
      <w:r w:rsidRPr="00C075D4">
        <w:rPr>
          <w:rFonts w:ascii="Arial" w:eastAsia="Times New Roman" w:hAnsi="Arial" w:cs="Arial"/>
          <w:sz w:val="20"/>
          <w:szCs w:val="20"/>
          <w:lang w:val="pl-PL"/>
        </w:rPr>
        <w:t xml:space="preserve">5. </w:t>
      </w:r>
      <w:r w:rsidRPr="00C075D4">
        <w:rPr>
          <w:rFonts w:ascii="Arial" w:hAnsi="Arial" w:cs="Arial"/>
          <w:sz w:val="20"/>
          <w:szCs w:val="20"/>
          <w:lang w:val="pl-PL"/>
        </w:rPr>
        <w:t xml:space="preserve">Osobami uprawnionymi do porozumiewania się z Wykonawcami w przedmiocie postępowania jest:  </w:t>
      </w:r>
      <w:r w:rsidRPr="00C075D4">
        <w:rPr>
          <w:rFonts w:ascii="Arial" w:hAnsi="Arial" w:cs="Arial"/>
          <w:b/>
          <w:sz w:val="20"/>
          <w:szCs w:val="20"/>
          <w:lang w:val="pl-PL"/>
        </w:rPr>
        <w:t>Dorota Warcholińska – Kozieł</w:t>
      </w:r>
    </w:p>
    <w:p w:rsidR="00AA325C" w:rsidRDefault="00D064C6" w:rsidP="001848AC">
      <w:pPr>
        <w:widowControl/>
        <w:shd w:val="clear" w:color="auto" w:fill="FFFFFF"/>
        <w:tabs>
          <w:tab w:val="left" w:pos="372"/>
        </w:tabs>
        <w:ind w:right="34"/>
        <w:jc w:val="both"/>
        <w:rPr>
          <w:rFonts w:ascii="Arial" w:hAnsi="Arial" w:cs="Arial"/>
          <w:b/>
          <w:sz w:val="20"/>
          <w:szCs w:val="20"/>
          <w:lang w:val="pl-PL"/>
        </w:rPr>
      </w:pPr>
      <w:r w:rsidRPr="00C075D4">
        <w:rPr>
          <w:rFonts w:ascii="Arial" w:hAnsi="Arial" w:cs="Arial"/>
          <w:sz w:val="20"/>
          <w:szCs w:val="20"/>
          <w:lang w:val="pl-PL"/>
        </w:rPr>
        <w:t xml:space="preserve"> </w:t>
      </w:r>
      <w:r w:rsidRPr="00C075D4">
        <w:rPr>
          <w:rFonts w:ascii="Arial" w:hAnsi="Arial" w:cs="Arial"/>
          <w:b/>
          <w:sz w:val="20"/>
          <w:szCs w:val="20"/>
          <w:lang w:val="pl-PL"/>
        </w:rPr>
        <w:t xml:space="preserve">fax:  32/261 36 94 </w:t>
      </w:r>
    </w:p>
    <w:p w:rsidR="00D064C6" w:rsidRPr="001848AC" w:rsidRDefault="00D064C6" w:rsidP="001848AC">
      <w:pPr>
        <w:widowControl/>
        <w:shd w:val="clear" w:color="auto" w:fill="FFFFFF"/>
        <w:tabs>
          <w:tab w:val="left" w:pos="372"/>
        </w:tabs>
        <w:ind w:right="34"/>
        <w:jc w:val="both"/>
        <w:rPr>
          <w:rFonts w:ascii="Arial" w:eastAsia="Times New Roman" w:hAnsi="Arial" w:cs="Arial"/>
          <w:sz w:val="20"/>
          <w:szCs w:val="20"/>
          <w:lang w:val="pl-PL"/>
        </w:rPr>
      </w:pPr>
      <w:r w:rsidRPr="00C075D4">
        <w:rPr>
          <w:rFonts w:ascii="Arial" w:hAnsi="Arial" w:cs="Arial"/>
          <w:b/>
          <w:sz w:val="20"/>
          <w:szCs w:val="20"/>
          <w:lang w:val="pl-PL"/>
        </w:rPr>
        <w:t xml:space="preserve"> </w:t>
      </w:r>
      <w:r w:rsidR="00AA325C">
        <w:rPr>
          <w:rFonts w:ascii="Arial" w:eastAsia="Times New Roman" w:hAnsi="Arial" w:cs="Arial"/>
          <w:b/>
          <w:sz w:val="20"/>
          <w:szCs w:val="20"/>
          <w:lang w:val="pl-PL"/>
        </w:rPr>
        <w:t>e-mail: przetargi@mops.com.pl</w:t>
      </w:r>
    </w:p>
    <w:p w:rsidR="00D064C6" w:rsidRPr="00C075D4" w:rsidRDefault="00D064C6" w:rsidP="006A4FFE">
      <w:pPr>
        <w:widowControl/>
        <w:numPr>
          <w:ilvl w:val="0"/>
          <w:numId w:val="4"/>
        </w:numPr>
        <w:tabs>
          <w:tab w:val="left" w:pos="284"/>
        </w:tabs>
        <w:ind w:left="0" w:firstLine="0"/>
        <w:jc w:val="both"/>
        <w:rPr>
          <w:rFonts w:ascii="Arial" w:hAnsi="Arial" w:cs="Arial"/>
          <w:bCs/>
          <w:sz w:val="20"/>
          <w:szCs w:val="20"/>
          <w:lang w:eastAsia="pl-PL"/>
        </w:rPr>
      </w:pPr>
      <w:r w:rsidRPr="00C075D4">
        <w:rPr>
          <w:rFonts w:ascii="Arial" w:hAnsi="Arial" w:cs="Arial"/>
          <w:bCs/>
          <w:sz w:val="20"/>
          <w:szCs w:val="20"/>
          <w:lang w:eastAsia="pl-PL"/>
        </w:rPr>
        <w:t xml:space="preserve">Wszystkie dokumenty do postępowania, w tym również dokumenty składane na wezwanie Zamawiającego, należy składać </w:t>
      </w:r>
      <w:r w:rsidRPr="00C075D4">
        <w:rPr>
          <w:rFonts w:ascii="Arial" w:hAnsi="Arial" w:cs="Arial"/>
          <w:sz w:val="20"/>
          <w:szCs w:val="20"/>
          <w:lang w:val="pl-PL"/>
        </w:rPr>
        <w:t>w opisanej nazwą zadania, nieprzezroczystej, zabezpieczonej przed otwarciem kopercie.</w:t>
      </w:r>
    </w:p>
    <w:p w:rsidR="00373256" w:rsidRPr="00C075D4" w:rsidRDefault="00373256" w:rsidP="00D064C6">
      <w:pPr>
        <w:spacing w:line="200" w:lineRule="atLeast"/>
        <w:jc w:val="both"/>
        <w:rPr>
          <w:rFonts w:ascii="Arial" w:hAnsi="Arial" w:cs="Arial"/>
          <w:b/>
          <w:sz w:val="20"/>
          <w:szCs w:val="20"/>
          <w:lang w:val="pl-PL"/>
        </w:rPr>
      </w:pPr>
    </w:p>
    <w:p w:rsidR="00D064C6" w:rsidRPr="00C075D4" w:rsidRDefault="00D064C6" w:rsidP="00D064C6">
      <w:pPr>
        <w:spacing w:line="200" w:lineRule="atLeast"/>
        <w:jc w:val="both"/>
        <w:rPr>
          <w:rFonts w:ascii="Arial" w:hAnsi="Arial" w:cs="Arial"/>
          <w:b/>
          <w:sz w:val="20"/>
          <w:szCs w:val="20"/>
          <w:lang w:val="pl-PL"/>
        </w:rPr>
      </w:pPr>
      <w:r w:rsidRPr="00C075D4">
        <w:rPr>
          <w:rFonts w:ascii="Arial" w:hAnsi="Arial" w:cs="Arial"/>
          <w:b/>
          <w:sz w:val="20"/>
          <w:szCs w:val="20"/>
          <w:lang w:val="pl-PL"/>
        </w:rPr>
        <w:t>XII. OPIS SPOSOBU UDZIELANIA WYJAŚNIEŃ TREŚCI SIWZ.</w:t>
      </w:r>
    </w:p>
    <w:p w:rsidR="00D064C6" w:rsidRPr="00C075D4" w:rsidRDefault="00D064C6" w:rsidP="00D064C6">
      <w:pPr>
        <w:shd w:val="clear" w:color="auto" w:fill="FFFFFF"/>
        <w:tabs>
          <w:tab w:val="left" w:pos="465"/>
        </w:tabs>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1. 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w:t>
      </w:r>
      <w:r w:rsidRPr="00C075D4">
        <w:rPr>
          <w:rFonts w:ascii="Arial" w:hAnsi="Arial" w:cs="Arial"/>
          <w:color w:val="000080"/>
          <w:sz w:val="20"/>
          <w:szCs w:val="20"/>
          <w:lang w:val="pl-PL"/>
        </w:rPr>
        <w:t xml:space="preserve"> </w:t>
      </w:r>
      <w:r w:rsidRPr="00C075D4">
        <w:rPr>
          <w:rFonts w:ascii="Arial" w:hAnsi="Arial" w:cs="Arial"/>
          <w:color w:val="auto"/>
          <w:sz w:val="20"/>
          <w:szCs w:val="20"/>
          <w:lang w:val="pl-PL"/>
        </w:rPr>
        <w:t>(</w:t>
      </w:r>
      <w:r w:rsidRPr="00C075D4">
        <w:rPr>
          <w:rFonts w:ascii="Arial" w:hAnsi="Arial" w:cs="Arial"/>
          <w:i/>
          <w:color w:val="auto"/>
          <w:sz w:val="20"/>
          <w:szCs w:val="20"/>
          <w:lang w:val="pl-PL"/>
        </w:rPr>
        <w:t>www.mops.com.pl</w:t>
      </w:r>
      <w:r w:rsidRPr="00C075D4">
        <w:rPr>
          <w:rFonts w:ascii="Arial" w:hAnsi="Arial" w:cs="Arial"/>
          <w:color w:val="auto"/>
          <w:sz w:val="20"/>
          <w:szCs w:val="20"/>
          <w:lang w:val="pl-PL"/>
        </w:rPr>
        <w:t>)</w:t>
      </w:r>
      <w:r w:rsidRPr="00C075D4">
        <w:rPr>
          <w:rFonts w:ascii="Arial" w:hAnsi="Arial" w:cs="Arial"/>
          <w:sz w:val="20"/>
          <w:szCs w:val="20"/>
          <w:lang w:val="pl-PL"/>
        </w:rPr>
        <w:t>, pod warunkiem, że wniosek o wyjaśnienie treści specyfikacji wpłynął do Zamawiającego nie później niż do końca dnia, w którym upływa połowa wyznaczonego terminu składania ofert.</w:t>
      </w:r>
    </w:p>
    <w:p w:rsidR="00D064C6" w:rsidRPr="00C075D4" w:rsidRDefault="00D064C6" w:rsidP="00D064C6">
      <w:pPr>
        <w:shd w:val="clear" w:color="auto" w:fill="FFFFFF"/>
        <w:tabs>
          <w:tab w:val="left" w:pos="0"/>
          <w:tab w:val="left" w:pos="465"/>
        </w:tabs>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2. W przypadku rozbieżności pomiędzy treścią niniejszej SIWZ, a treścią udzielonych odpowiedzi, jako obowiązującą należy przyjąć treść pisma zawierającego późniejsze oświadczenie Zamawiającego.</w:t>
      </w:r>
    </w:p>
    <w:p w:rsidR="00D064C6" w:rsidRPr="00C075D4" w:rsidRDefault="00D064C6" w:rsidP="00D064C6">
      <w:pPr>
        <w:widowControl/>
        <w:shd w:val="clear" w:color="auto" w:fill="FFFFFF"/>
        <w:jc w:val="both"/>
        <w:rPr>
          <w:rFonts w:ascii="Arial" w:eastAsia="Times New Roman" w:hAnsi="Arial" w:cs="Arial"/>
          <w:sz w:val="20"/>
          <w:szCs w:val="20"/>
          <w:lang w:val="pl-PL"/>
        </w:rPr>
      </w:pPr>
      <w:r w:rsidRPr="00C075D4">
        <w:rPr>
          <w:rFonts w:ascii="Arial" w:eastAsia="Times New Roman" w:hAnsi="Arial" w:cs="Arial"/>
          <w:sz w:val="20"/>
          <w:szCs w:val="20"/>
          <w:lang w:val="pl-PL"/>
        </w:rPr>
        <w:t>3. Nie udziela się żadnych ustnych i telefonicznych informacji, wyjaśnień czy odpowiedzi na kierowane do Zamawiającego zapy</w:t>
      </w:r>
      <w:r w:rsidRPr="00C075D4">
        <w:rPr>
          <w:rFonts w:ascii="Arial" w:eastAsia="Times New Roman" w:hAnsi="Arial" w:cs="Arial"/>
          <w:sz w:val="20"/>
          <w:szCs w:val="20"/>
          <w:lang w:val="pl-PL"/>
        </w:rPr>
        <w:softHyphen/>
        <w:t>tania w sprawach wymagających zachowania pisemności postępowania.</w:t>
      </w:r>
    </w:p>
    <w:p w:rsidR="00D064C6" w:rsidRPr="00C075D4" w:rsidRDefault="00D064C6" w:rsidP="00D064C6">
      <w:pPr>
        <w:shd w:val="clear" w:color="auto" w:fill="FFFFFF"/>
        <w:tabs>
          <w:tab w:val="left" w:pos="465"/>
        </w:tabs>
        <w:suppressAutoHyphens w:val="0"/>
        <w:autoSpaceDE w:val="0"/>
        <w:jc w:val="both"/>
        <w:rPr>
          <w:rFonts w:ascii="Arial" w:eastAsia="Arial Unicode MS" w:hAnsi="Arial" w:cs="Arial"/>
          <w:sz w:val="20"/>
          <w:szCs w:val="20"/>
          <w:lang w:val="pl-PL"/>
        </w:rPr>
      </w:pPr>
      <w:r w:rsidRPr="00C075D4">
        <w:rPr>
          <w:rFonts w:ascii="Arial" w:hAnsi="Arial" w:cs="Arial"/>
          <w:sz w:val="20"/>
          <w:szCs w:val="20"/>
          <w:lang w:val="pl-PL"/>
        </w:rPr>
        <w:t>4. Zamawiający nie przewiduje zwołania zebrania wszystkich Wykonawców w celu wyjaśnienia treści SIWZ.</w:t>
      </w:r>
    </w:p>
    <w:p w:rsidR="00D064C6" w:rsidRPr="00C075D4" w:rsidRDefault="00D064C6" w:rsidP="00D064C6">
      <w:pPr>
        <w:shd w:val="clear" w:color="auto" w:fill="FFFFFF"/>
        <w:tabs>
          <w:tab w:val="left" w:pos="465"/>
        </w:tabs>
        <w:suppressAutoHyphens w:val="0"/>
        <w:autoSpaceDE w:val="0"/>
        <w:jc w:val="both"/>
        <w:rPr>
          <w:rFonts w:ascii="Arial" w:hAnsi="Arial" w:cs="Arial"/>
          <w:color w:val="auto"/>
          <w:sz w:val="20"/>
          <w:szCs w:val="20"/>
          <w:lang w:val="pl-PL"/>
        </w:rPr>
      </w:pPr>
      <w:r w:rsidRPr="00C075D4">
        <w:rPr>
          <w:rFonts w:ascii="Arial" w:hAnsi="Arial" w:cs="Arial"/>
          <w:sz w:val="20"/>
          <w:szCs w:val="20"/>
          <w:lang w:val="pl-PL"/>
        </w:rPr>
        <w:t xml:space="preserve">5. Jeżeli w wyniku zmiany treści SIWZ nieprowadzącej do zmiany ogłoszenia o zamówieniu jest niezbędny dodatkowy czas na wprowadzenie zmian w ofertach, Zamawiający przedłuży termin składania ofert </w:t>
      </w:r>
      <w:r w:rsidRPr="00C075D4">
        <w:rPr>
          <w:rFonts w:ascii="Arial" w:hAnsi="Arial" w:cs="Arial"/>
          <w:sz w:val="20"/>
          <w:szCs w:val="20"/>
          <w:lang w:val="pl-PL"/>
        </w:rPr>
        <w:lastRenderedPageBreak/>
        <w:t>i poinformuje o tym Wykonawców, którym przekazano SIWZ oraz umieści taką informację na własnej stronie internetowe</w:t>
      </w:r>
      <w:r w:rsidRPr="00C075D4">
        <w:rPr>
          <w:rFonts w:ascii="Arial" w:hAnsi="Arial" w:cs="Arial"/>
          <w:color w:val="auto"/>
          <w:sz w:val="20"/>
          <w:szCs w:val="20"/>
          <w:lang w:val="pl-PL"/>
        </w:rPr>
        <w:t xml:space="preserve">j </w:t>
      </w:r>
      <w:r w:rsidRPr="00C075D4">
        <w:rPr>
          <w:rFonts w:ascii="Arial" w:hAnsi="Arial" w:cs="Arial"/>
          <w:i/>
          <w:color w:val="auto"/>
          <w:sz w:val="20"/>
          <w:szCs w:val="20"/>
          <w:lang w:val="pl-PL"/>
        </w:rPr>
        <w:t>(www.mops.com.pl</w:t>
      </w:r>
      <w:r w:rsidRPr="00C075D4">
        <w:rPr>
          <w:rFonts w:ascii="Arial" w:hAnsi="Arial" w:cs="Arial"/>
          <w:color w:val="auto"/>
          <w:sz w:val="20"/>
          <w:szCs w:val="20"/>
          <w:lang w:val="pl-PL"/>
        </w:rPr>
        <w:t>).</w:t>
      </w:r>
    </w:p>
    <w:p w:rsidR="00D064C6" w:rsidRPr="00C075D4"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r w:rsidRPr="00EE1949">
        <w:rPr>
          <w:rFonts w:ascii="Arial" w:hAnsi="Arial" w:cs="Arial"/>
          <w:b/>
          <w:sz w:val="20"/>
          <w:szCs w:val="20"/>
          <w:lang w:val="pl-PL"/>
        </w:rPr>
        <w:t>XIII. TERMIN ZWIĄZANIA OFERTĄ.</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1.</w:t>
      </w:r>
      <w:r w:rsidRPr="00EE1949">
        <w:rPr>
          <w:rFonts w:ascii="Arial" w:hAnsi="Arial" w:cs="Arial"/>
          <w:sz w:val="20"/>
          <w:szCs w:val="20"/>
          <w:lang w:val="pl-PL"/>
        </w:rPr>
        <w:tab/>
        <w:t xml:space="preserve">Ustala się, że składający ofertę pozostaje nią związany przez </w:t>
      </w:r>
      <w:r w:rsidRPr="00EE1949">
        <w:rPr>
          <w:rFonts w:ascii="Arial" w:hAnsi="Arial" w:cs="Arial"/>
          <w:b/>
          <w:sz w:val="20"/>
          <w:szCs w:val="20"/>
          <w:lang w:val="pl-PL"/>
        </w:rPr>
        <w:t>30 dni</w:t>
      </w:r>
      <w:r w:rsidR="00FB527A">
        <w:rPr>
          <w:rFonts w:ascii="Arial" w:hAnsi="Arial" w:cs="Arial"/>
          <w:sz w:val="20"/>
          <w:szCs w:val="20"/>
          <w:lang w:val="pl-PL"/>
        </w:rPr>
        <w:t>.</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 xml:space="preserve"> 2.</w:t>
      </w:r>
      <w:r w:rsidRPr="00EE1949">
        <w:rPr>
          <w:rFonts w:ascii="Arial" w:hAnsi="Arial" w:cs="Arial"/>
          <w:sz w:val="20"/>
          <w:szCs w:val="20"/>
          <w:lang w:val="pl-PL"/>
        </w:rPr>
        <w:tab/>
        <w:t>Bieg terminu związania ofertą rozpoczyna się wraz z upływem terminu składania ofert.</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3.</w:t>
      </w:r>
      <w:r w:rsidRPr="00EE1949">
        <w:rPr>
          <w:rFonts w:ascii="Arial" w:hAnsi="Arial" w:cs="Arial"/>
          <w:sz w:val="20"/>
          <w:szCs w:val="20"/>
          <w:lang w:val="pl-PL"/>
        </w:rPr>
        <w:tab/>
        <w:t xml:space="preserve">Wykonawca samodzielnie lub na wniosek Zamawiającego może przedłużyć termin związania ofertą, </w:t>
      </w:r>
      <w:r w:rsidR="009A7BE7">
        <w:rPr>
          <w:rFonts w:ascii="Arial" w:hAnsi="Arial" w:cs="Arial"/>
          <w:sz w:val="20"/>
          <w:szCs w:val="20"/>
          <w:lang w:val="pl-PL"/>
        </w:rPr>
        <w:br/>
      </w:r>
      <w:r w:rsidRPr="00EE1949">
        <w:rPr>
          <w:rFonts w:ascii="Arial" w:hAnsi="Arial" w:cs="Arial"/>
          <w:sz w:val="20"/>
          <w:szCs w:val="20"/>
          <w:lang w:val="pl-PL"/>
        </w:rPr>
        <w:t>z tym że Zamawiający może tylko raz, co najmniej na 3 dni przed upływem terminu związania ofertą zwrócić się do Wykonawców o wyrażenie zgody na przedłużenie tego terminu o oznaczony okres, nie dłuższy jednak niż 60 dni.</w:t>
      </w: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p>
    <w:p w:rsidR="00D064C6" w:rsidRPr="00EE1949" w:rsidRDefault="00D064C6" w:rsidP="00D064C6">
      <w:pPr>
        <w:shd w:val="clear" w:color="auto" w:fill="FFFFFF"/>
        <w:tabs>
          <w:tab w:val="left" w:pos="372"/>
        </w:tabs>
        <w:spacing w:line="200" w:lineRule="atLeast"/>
        <w:rPr>
          <w:rFonts w:ascii="Arial" w:hAnsi="Arial" w:cs="Arial"/>
          <w:b/>
          <w:sz w:val="20"/>
          <w:szCs w:val="20"/>
          <w:lang w:val="pl-PL"/>
        </w:rPr>
      </w:pPr>
      <w:r w:rsidRPr="00EE1949">
        <w:rPr>
          <w:rFonts w:ascii="Arial" w:hAnsi="Arial" w:cs="Arial"/>
          <w:b/>
          <w:sz w:val="20"/>
          <w:szCs w:val="20"/>
          <w:lang w:val="pl-PL"/>
        </w:rPr>
        <w:t>XIV. OPIS SPOSOBU PRZYGOTOWANIA OFERT.</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1. Każdy Wykonawca może złożyć tylko 1 ofertę .</w:t>
      </w:r>
    </w:p>
    <w:p w:rsidR="00D064C6" w:rsidRPr="00EE1949" w:rsidRDefault="00D064C6" w:rsidP="00D064C6">
      <w:pPr>
        <w:shd w:val="clear" w:color="auto" w:fill="FFFFFF"/>
        <w:tabs>
          <w:tab w:val="left" w:pos="372"/>
        </w:tabs>
        <w:spacing w:line="200" w:lineRule="atLeast"/>
        <w:rPr>
          <w:rFonts w:ascii="Arial" w:hAnsi="Arial" w:cs="Arial"/>
          <w:sz w:val="20"/>
          <w:szCs w:val="20"/>
          <w:lang w:val="pl-PL"/>
        </w:rPr>
      </w:pPr>
      <w:r w:rsidRPr="00EE1949">
        <w:rPr>
          <w:rFonts w:ascii="Arial" w:hAnsi="Arial" w:cs="Arial"/>
          <w:sz w:val="20"/>
          <w:szCs w:val="20"/>
          <w:lang w:val="pl-PL"/>
        </w:rPr>
        <w:t>2. Złożenie propozycji alternatywnych spowoduje odrzucenie oferty.</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3. Ofertę należy sporządzić na lub w oparciu o formularz ofertowy stanowiący załącznik nr 1 do  niniejszej SIWZ.</w:t>
      </w:r>
    </w:p>
    <w:p w:rsidR="00D064C6" w:rsidRPr="00EE1949" w:rsidRDefault="00D064C6" w:rsidP="00D064C6">
      <w:pPr>
        <w:shd w:val="clear" w:color="auto" w:fill="FFFFFF"/>
        <w:tabs>
          <w:tab w:val="left" w:pos="142"/>
          <w:tab w:val="left" w:pos="284"/>
        </w:tabs>
        <w:spacing w:line="200" w:lineRule="atLeast"/>
        <w:jc w:val="both"/>
        <w:rPr>
          <w:rFonts w:ascii="Arial" w:hAnsi="Arial" w:cs="Arial"/>
          <w:sz w:val="20"/>
          <w:szCs w:val="20"/>
          <w:lang w:val="pl-PL"/>
        </w:rPr>
      </w:pPr>
      <w:r w:rsidRPr="00EE1949">
        <w:rPr>
          <w:rFonts w:ascii="Arial" w:hAnsi="Arial" w:cs="Arial"/>
          <w:sz w:val="20"/>
          <w:szCs w:val="20"/>
          <w:lang w:val="pl-PL"/>
        </w:rPr>
        <w:t>4.</w:t>
      </w:r>
      <w:r w:rsidRPr="00EE1949">
        <w:rPr>
          <w:rFonts w:ascii="Arial" w:hAnsi="Arial" w:cs="Arial"/>
          <w:sz w:val="20"/>
          <w:szCs w:val="20"/>
          <w:lang w:val="pl-PL"/>
        </w:rPr>
        <w:tab/>
        <w:t xml:space="preserve">Oferta winna być sporządzona z zachowaniem formy pisemnej.  </w:t>
      </w:r>
    </w:p>
    <w:p w:rsidR="00D064C6" w:rsidRPr="00EE1949" w:rsidRDefault="00D064C6" w:rsidP="00D064C6">
      <w:pPr>
        <w:shd w:val="clear" w:color="auto" w:fill="FFFFFF"/>
        <w:tabs>
          <w:tab w:val="left" w:pos="142"/>
          <w:tab w:val="left" w:pos="284"/>
        </w:tabs>
        <w:spacing w:line="200" w:lineRule="atLeast"/>
        <w:jc w:val="both"/>
        <w:rPr>
          <w:rFonts w:ascii="Arial" w:hAnsi="Arial" w:cs="Arial"/>
          <w:sz w:val="20"/>
          <w:szCs w:val="20"/>
          <w:lang w:val="pl-PL"/>
        </w:rPr>
      </w:pPr>
      <w:r w:rsidRPr="00EE1949">
        <w:rPr>
          <w:rFonts w:ascii="Arial" w:hAnsi="Arial" w:cs="Arial"/>
          <w:sz w:val="20"/>
          <w:szCs w:val="20"/>
          <w:lang w:val="pl-PL"/>
        </w:rPr>
        <w:t>5.</w:t>
      </w:r>
      <w:r w:rsidRPr="00EE1949">
        <w:rPr>
          <w:rFonts w:ascii="Arial" w:hAnsi="Arial" w:cs="Arial"/>
          <w:sz w:val="20"/>
          <w:szCs w:val="20"/>
          <w:lang w:val="pl-PL"/>
        </w:rPr>
        <w:tab/>
        <w:t>Oferta wraz załącznikami musi być podpisana przez Wykonawcę/ów lub osobę upoważnioną do reprezentowania Wykonawcy/ów.</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 xml:space="preserve">6. Oferta powinna być sporządzona w języku polskim w sposób trwały. </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7. Załączniki do oferty stanowią jej integralną część i powinny być czytelnie oznaczone.</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8. W przypadku złożenia oferty drogą pocztową o ważności jej złożenia nie będzie decydowała data stempla pocztowego, a tylko i wyłącznie data i godzina złożenia oferty w siedzibie Zamawiającego.</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9. Oferta i składane wraz z nią dokumenty winna być zabezpieczona i opisana w sposób zapobiegający przed przypadkowym otwarciem.</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 xml:space="preserve">10. Wykonawca ponosi wszelkie koszty związane ze sporządzeniem oferty, z zastrzeżeniem </w:t>
      </w:r>
      <w:r w:rsidRPr="00EE1949">
        <w:rPr>
          <w:rFonts w:ascii="Arial" w:hAnsi="Arial" w:cs="Arial"/>
          <w:sz w:val="20"/>
          <w:szCs w:val="20"/>
          <w:lang w:val="pl-PL"/>
        </w:rPr>
        <w:br/>
        <w:t>art. 93 ust. 4 ustawy Pzp.</w:t>
      </w:r>
    </w:p>
    <w:p w:rsidR="00D064C6" w:rsidRPr="00EE1949" w:rsidRDefault="00D064C6" w:rsidP="00D064C6">
      <w:pPr>
        <w:shd w:val="clear" w:color="auto" w:fill="FFFFFF"/>
        <w:spacing w:line="200" w:lineRule="atLeast"/>
        <w:jc w:val="both"/>
        <w:rPr>
          <w:rFonts w:ascii="Arial" w:hAnsi="Arial" w:cs="Arial"/>
          <w:sz w:val="20"/>
          <w:szCs w:val="20"/>
          <w:lang w:val="pl-PL"/>
        </w:rPr>
      </w:pPr>
      <w:r w:rsidRPr="00EE1949">
        <w:rPr>
          <w:rFonts w:ascii="Arial" w:hAnsi="Arial" w:cs="Arial"/>
          <w:sz w:val="20"/>
          <w:szCs w:val="20"/>
          <w:lang w:val="pl-PL"/>
        </w:rPr>
        <w:t>11.Ofertę należy złożyć Zamawiającemu w sposób niżej pokazany:</w:t>
      </w:r>
    </w:p>
    <w:p w:rsidR="00D064C6" w:rsidRPr="00EE1949" w:rsidRDefault="00D064C6" w:rsidP="00D064C6">
      <w:pPr>
        <w:shd w:val="clear" w:color="auto" w:fill="FFFFFF"/>
        <w:tabs>
          <w:tab w:val="left" w:pos="360"/>
        </w:tabs>
        <w:snapToGrid w:val="0"/>
        <w:spacing w:line="200" w:lineRule="atLeast"/>
        <w:jc w:val="both"/>
        <w:rPr>
          <w:rFonts w:ascii="Arial" w:hAnsi="Arial" w:cs="Arial"/>
          <w:i/>
          <w:sz w:val="20"/>
          <w:szCs w:val="20"/>
          <w:lang w:val="pl-PL"/>
        </w:rPr>
      </w:pPr>
      <w:r w:rsidRPr="00EE1949">
        <w:rPr>
          <w:rFonts w:ascii="Arial" w:hAnsi="Arial" w:cs="Arial"/>
          <w:i/>
          <w:sz w:val="20"/>
          <w:szCs w:val="20"/>
          <w:lang w:val="pl-PL"/>
        </w:rPr>
        <w:t>Wykonawca</w:t>
      </w:r>
    </w:p>
    <w:p w:rsidR="00D064C6" w:rsidRPr="00EE1949" w:rsidRDefault="00D064C6" w:rsidP="00D064C6">
      <w:pPr>
        <w:spacing w:line="200" w:lineRule="atLeast"/>
        <w:ind w:left="2268" w:hanging="2268"/>
        <w:jc w:val="both"/>
        <w:rPr>
          <w:rFonts w:ascii="Arial" w:hAnsi="Arial" w:cs="Arial"/>
          <w:sz w:val="20"/>
          <w:szCs w:val="20"/>
          <w:lang w:val="pl-PL"/>
        </w:rPr>
      </w:pPr>
      <w:r w:rsidRPr="00EE1949">
        <w:rPr>
          <w:rFonts w:ascii="Arial" w:hAnsi="Arial" w:cs="Arial"/>
          <w:i/>
          <w:sz w:val="20"/>
          <w:szCs w:val="20"/>
          <w:lang w:val="pl-PL"/>
        </w:rPr>
        <w:t>Nazwa i adres (firmy)</w:t>
      </w:r>
      <w:r w:rsidRPr="00EE1949">
        <w:rPr>
          <w:rFonts w:ascii="Arial" w:hAnsi="Arial" w:cs="Arial"/>
          <w:sz w:val="20"/>
          <w:szCs w:val="20"/>
          <w:lang w:val="pl-PL"/>
        </w:rPr>
        <w:t xml:space="preserve">                    </w:t>
      </w:r>
      <w:r w:rsidR="003E04DE">
        <w:rPr>
          <w:rFonts w:ascii="Arial" w:hAnsi="Arial" w:cs="Arial"/>
          <w:sz w:val="20"/>
          <w:szCs w:val="20"/>
          <w:lang w:val="pl-PL"/>
        </w:rPr>
        <w:t xml:space="preserve">                                    </w:t>
      </w:r>
      <w:r w:rsidRPr="00EE1949">
        <w:rPr>
          <w:rFonts w:ascii="Arial" w:hAnsi="Arial" w:cs="Arial"/>
          <w:sz w:val="20"/>
          <w:szCs w:val="20"/>
          <w:lang w:val="pl-PL"/>
        </w:rPr>
        <w:t xml:space="preserve"> Miejski Ośrodek Pomocy Społecznej</w:t>
      </w:r>
    </w:p>
    <w:p w:rsidR="00D064C6" w:rsidRPr="00EE1949" w:rsidRDefault="003E04DE" w:rsidP="00D064C6">
      <w:pPr>
        <w:spacing w:line="200" w:lineRule="atLeast"/>
        <w:ind w:left="2268" w:firstLine="1134"/>
        <w:jc w:val="both"/>
        <w:rPr>
          <w:rFonts w:ascii="Arial" w:hAnsi="Arial" w:cs="Arial"/>
          <w:sz w:val="20"/>
          <w:szCs w:val="20"/>
          <w:lang w:val="pl-PL"/>
        </w:rPr>
      </w:pPr>
      <w:r>
        <w:rPr>
          <w:rFonts w:ascii="Arial" w:hAnsi="Arial" w:cs="Arial"/>
          <w:sz w:val="20"/>
          <w:szCs w:val="20"/>
          <w:lang w:val="pl-PL"/>
        </w:rPr>
        <w:t xml:space="preserve">                               </w:t>
      </w:r>
      <w:r w:rsidR="00D064C6" w:rsidRPr="00EE1949">
        <w:rPr>
          <w:rFonts w:ascii="Arial" w:hAnsi="Arial" w:cs="Arial"/>
          <w:sz w:val="20"/>
          <w:szCs w:val="20"/>
          <w:lang w:val="pl-PL"/>
        </w:rPr>
        <w:t>w Dąbrowie Górniczej</w:t>
      </w:r>
    </w:p>
    <w:p w:rsidR="00D064C6" w:rsidRPr="00EE1949" w:rsidRDefault="003E04DE" w:rsidP="00D064C6">
      <w:pPr>
        <w:spacing w:line="200" w:lineRule="atLeast"/>
        <w:ind w:left="2268" w:firstLine="1134"/>
        <w:jc w:val="both"/>
        <w:rPr>
          <w:rFonts w:ascii="Arial" w:hAnsi="Arial" w:cs="Arial"/>
          <w:sz w:val="20"/>
          <w:szCs w:val="20"/>
          <w:lang w:val="pl-PL"/>
        </w:rPr>
      </w:pPr>
      <w:r>
        <w:rPr>
          <w:rFonts w:ascii="Arial" w:hAnsi="Arial" w:cs="Arial"/>
          <w:sz w:val="20"/>
          <w:szCs w:val="20"/>
          <w:lang w:val="pl-PL"/>
        </w:rPr>
        <w:t xml:space="preserve">                               </w:t>
      </w:r>
      <w:r w:rsidR="00D064C6" w:rsidRPr="00EE1949">
        <w:rPr>
          <w:rFonts w:ascii="Arial" w:hAnsi="Arial" w:cs="Arial"/>
          <w:sz w:val="20"/>
          <w:szCs w:val="20"/>
          <w:lang w:val="pl-PL"/>
        </w:rPr>
        <w:t>Aleja Józefa Piłsudskiego 2</w:t>
      </w:r>
    </w:p>
    <w:p w:rsidR="00D064C6" w:rsidRPr="00A93D03" w:rsidRDefault="00D064C6" w:rsidP="00A93D03">
      <w:pPr>
        <w:shd w:val="clear" w:color="auto" w:fill="FFFFFF"/>
        <w:tabs>
          <w:tab w:val="left" w:pos="360"/>
        </w:tabs>
        <w:spacing w:line="200" w:lineRule="atLeast"/>
        <w:jc w:val="both"/>
        <w:rPr>
          <w:rFonts w:ascii="Arial" w:hAnsi="Arial" w:cs="Arial"/>
          <w:sz w:val="20"/>
          <w:szCs w:val="20"/>
          <w:lang w:val="pl-PL"/>
        </w:rPr>
      </w:pPr>
      <w:r w:rsidRPr="00EE1949">
        <w:rPr>
          <w:rFonts w:ascii="Arial" w:hAnsi="Arial" w:cs="Arial"/>
          <w:i/>
          <w:sz w:val="20"/>
          <w:szCs w:val="20"/>
          <w:lang w:val="pl-PL"/>
        </w:rPr>
        <w:tab/>
      </w:r>
      <w:r w:rsidRPr="00EE1949">
        <w:rPr>
          <w:rFonts w:ascii="Arial" w:hAnsi="Arial" w:cs="Arial"/>
          <w:i/>
          <w:sz w:val="20"/>
          <w:szCs w:val="20"/>
          <w:lang w:val="pl-PL"/>
        </w:rPr>
        <w:tab/>
      </w:r>
      <w:r w:rsidRPr="00EE1949">
        <w:rPr>
          <w:rFonts w:ascii="Arial" w:hAnsi="Arial" w:cs="Arial"/>
          <w:i/>
          <w:sz w:val="20"/>
          <w:szCs w:val="20"/>
          <w:lang w:val="pl-PL"/>
        </w:rPr>
        <w:tab/>
      </w:r>
      <w:r w:rsidRPr="00EE1949">
        <w:rPr>
          <w:rFonts w:ascii="Arial" w:hAnsi="Arial" w:cs="Arial"/>
          <w:i/>
          <w:sz w:val="20"/>
          <w:szCs w:val="20"/>
          <w:lang w:val="pl-PL"/>
        </w:rPr>
        <w:tab/>
      </w:r>
      <w:r w:rsidR="00C075D4" w:rsidRPr="00EE1949">
        <w:rPr>
          <w:rFonts w:ascii="Arial" w:hAnsi="Arial" w:cs="Arial"/>
          <w:i/>
          <w:sz w:val="20"/>
          <w:szCs w:val="20"/>
          <w:lang w:val="pl-PL"/>
        </w:rPr>
        <w:t xml:space="preserve">                   </w:t>
      </w:r>
      <w:r w:rsidR="003E04DE">
        <w:rPr>
          <w:rFonts w:ascii="Arial" w:hAnsi="Arial" w:cs="Arial"/>
          <w:i/>
          <w:sz w:val="20"/>
          <w:szCs w:val="20"/>
          <w:lang w:val="pl-PL"/>
        </w:rPr>
        <w:t xml:space="preserve">                                  </w:t>
      </w:r>
      <w:r w:rsidRPr="00EE1949">
        <w:rPr>
          <w:rFonts w:ascii="Arial" w:hAnsi="Arial" w:cs="Arial"/>
          <w:sz w:val="20"/>
          <w:szCs w:val="20"/>
          <w:lang w:val="pl-PL"/>
        </w:rPr>
        <w:t>41 – 300 Dąbrowa Górnicza</w:t>
      </w:r>
    </w:p>
    <w:p w:rsidR="00D064C6" w:rsidRPr="00EE1949" w:rsidRDefault="001848AC" w:rsidP="00A93D03">
      <w:pPr>
        <w:pStyle w:val="Nagwek1"/>
        <w:jc w:val="center"/>
        <w:rPr>
          <w:sz w:val="20"/>
          <w:szCs w:val="20"/>
        </w:rPr>
      </w:pPr>
      <w:r>
        <w:rPr>
          <w:sz w:val="20"/>
          <w:szCs w:val="20"/>
        </w:rPr>
        <w:t>O</w:t>
      </w:r>
      <w:r w:rsidR="00D064C6" w:rsidRPr="00EE1949">
        <w:rPr>
          <w:sz w:val="20"/>
          <w:szCs w:val="20"/>
        </w:rPr>
        <w:t>FERTA PRZETARGOWA</w:t>
      </w:r>
    </w:p>
    <w:p w:rsidR="00D064C6" w:rsidRPr="00EE1949" w:rsidRDefault="00D064C6" w:rsidP="00D064C6">
      <w:pPr>
        <w:shd w:val="clear" w:color="auto" w:fill="FFFFFF"/>
        <w:tabs>
          <w:tab w:val="left" w:pos="360"/>
        </w:tabs>
        <w:spacing w:line="200" w:lineRule="atLeast"/>
        <w:jc w:val="center"/>
        <w:rPr>
          <w:rFonts w:ascii="Arial" w:hAnsi="Arial" w:cs="Arial"/>
          <w:kern w:val="2"/>
          <w:sz w:val="20"/>
          <w:szCs w:val="20"/>
          <w:lang w:val="pl-PL"/>
        </w:rPr>
      </w:pPr>
      <w:r w:rsidRPr="00EE1949">
        <w:rPr>
          <w:rFonts w:ascii="Arial" w:hAnsi="Arial" w:cs="Arial"/>
          <w:kern w:val="2"/>
          <w:sz w:val="20"/>
          <w:szCs w:val="20"/>
          <w:lang w:val="pl-PL"/>
        </w:rPr>
        <w:t>Na zadanie:</w:t>
      </w:r>
    </w:p>
    <w:p w:rsidR="00C075D4" w:rsidRPr="00EE1949" w:rsidRDefault="00C075D4" w:rsidP="00362F45">
      <w:pPr>
        <w:shd w:val="clear" w:color="auto" w:fill="FFFFFF"/>
        <w:spacing w:line="200" w:lineRule="atLeast"/>
        <w:jc w:val="center"/>
        <w:rPr>
          <w:rFonts w:ascii="Arial" w:hAnsi="Arial" w:cs="Arial"/>
          <w:b/>
          <w:sz w:val="20"/>
          <w:szCs w:val="20"/>
          <w:lang w:val="pl-PL"/>
        </w:rPr>
      </w:pPr>
      <w:r w:rsidRPr="00EE1949">
        <w:rPr>
          <w:rFonts w:ascii="Arial" w:hAnsi="Arial" w:cs="Arial"/>
          <w:b/>
          <w:sz w:val="20"/>
          <w:szCs w:val="20"/>
          <w:lang w:val="pl-PL"/>
        </w:rPr>
        <w:t>„Przygotowanie oraz wydawanie gorącego posiłku dla klientów Miejskiego Ośrodka Pomocy Społecznej w Dąbrowie Górniczej  korz</w:t>
      </w:r>
      <w:r w:rsidR="00A676CC">
        <w:rPr>
          <w:rFonts w:ascii="Arial" w:hAnsi="Arial" w:cs="Arial"/>
          <w:b/>
          <w:sz w:val="20"/>
          <w:szCs w:val="20"/>
          <w:lang w:val="pl-PL"/>
        </w:rPr>
        <w:t>ystających z pomocy społecznej”</w:t>
      </w:r>
    </w:p>
    <w:p w:rsidR="00D064C6" w:rsidRPr="00362F45" w:rsidRDefault="00C075D4" w:rsidP="00362F45">
      <w:pPr>
        <w:shd w:val="clear" w:color="auto" w:fill="FFFFFF"/>
        <w:spacing w:line="200" w:lineRule="atLeast"/>
        <w:jc w:val="center"/>
        <w:rPr>
          <w:rFonts w:ascii="Arial" w:hAnsi="Arial" w:cs="Arial"/>
          <w:sz w:val="20"/>
          <w:szCs w:val="20"/>
          <w:u w:val="single"/>
          <w:lang w:val="pl-PL"/>
        </w:rPr>
      </w:pPr>
      <w:r w:rsidRPr="00362F45">
        <w:rPr>
          <w:rFonts w:ascii="Arial" w:hAnsi="Arial" w:cs="Arial"/>
          <w:sz w:val="20"/>
          <w:szCs w:val="20"/>
          <w:lang w:val="pl-PL"/>
        </w:rPr>
        <w:t xml:space="preserve">ZP/ </w:t>
      </w:r>
      <w:r w:rsidR="008927E3">
        <w:rPr>
          <w:rFonts w:ascii="Arial" w:hAnsi="Arial" w:cs="Arial"/>
          <w:sz w:val="20"/>
          <w:szCs w:val="20"/>
          <w:lang w:val="pl-PL"/>
        </w:rPr>
        <w:t>7</w:t>
      </w:r>
      <w:r w:rsidRPr="00362F45">
        <w:rPr>
          <w:rFonts w:ascii="Arial" w:hAnsi="Arial" w:cs="Arial"/>
          <w:sz w:val="20"/>
          <w:szCs w:val="20"/>
          <w:lang w:val="pl-PL"/>
        </w:rPr>
        <w:t xml:space="preserve">  / </w:t>
      </w:r>
      <w:r w:rsidR="008927E3">
        <w:rPr>
          <w:rFonts w:ascii="Arial" w:hAnsi="Arial" w:cs="Arial"/>
          <w:sz w:val="20"/>
          <w:szCs w:val="20"/>
          <w:lang w:val="pl-PL"/>
        </w:rPr>
        <w:t>69</w:t>
      </w:r>
      <w:r w:rsidRPr="00362F45">
        <w:rPr>
          <w:rFonts w:ascii="Arial" w:hAnsi="Arial" w:cs="Arial"/>
          <w:sz w:val="20"/>
          <w:szCs w:val="20"/>
          <w:lang w:val="pl-PL"/>
        </w:rPr>
        <w:t xml:space="preserve"> U / MOPS / 2016</w:t>
      </w:r>
    </w:p>
    <w:p w:rsidR="00D064C6" w:rsidRPr="00EE1949" w:rsidRDefault="00D064C6" w:rsidP="00D064C6">
      <w:pPr>
        <w:shd w:val="clear" w:color="auto" w:fill="FFFFFF"/>
        <w:tabs>
          <w:tab w:val="left" w:pos="372"/>
        </w:tabs>
        <w:spacing w:line="200" w:lineRule="atLeast"/>
        <w:jc w:val="center"/>
        <w:rPr>
          <w:rFonts w:ascii="Arial" w:eastAsia="Lucida Sans Unicode" w:hAnsi="Arial" w:cs="Arial"/>
          <w:b/>
          <w:color w:val="auto"/>
          <w:kern w:val="2"/>
          <w:sz w:val="20"/>
          <w:szCs w:val="20"/>
          <w:u w:val="single"/>
          <w:lang w:val="pl-PL" w:eastAsia="ar-SA"/>
        </w:rPr>
      </w:pPr>
      <w:r w:rsidRPr="00A676CC">
        <w:rPr>
          <w:rFonts w:ascii="Arial" w:hAnsi="Arial" w:cs="Arial"/>
          <w:b/>
          <w:sz w:val="20"/>
          <w:szCs w:val="20"/>
          <w:u w:val="single"/>
          <w:lang w:val="pl-PL"/>
        </w:rPr>
        <w:t xml:space="preserve">Nie otwierać przed </w:t>
      </w:r>
      <w:r w:rsidRPr="00A676CC">
        <w:rPr>
          <w:rFonts w:ascii="Arial" w:eastAsia="Lucida Sans Unicode" w:hAnsi="Arial" w:cs="Arial"/>
          <w:b/>
          <w:color w:val="auto"/>
          <w:kern w:val="2"/>
          <w:sz w:val="20"/>
          <w:szCs w:val="20"/>
          <w:u w:val="single"/>
          <w:lang w:val="pl-PL" w:eastAsia="ar-SA"/>
        </w:rPr>
        <w:t xml:space="preserve">dniem     </w:t>
      </w:r>
      <w:r w:rsidR="008927E3">
        <w:rPr>
          <w:rFonts w:ascii="Arial" w:eastAsia="Lucida Sans Unicode" w:hAnsi="Arial" w:cs="Arial"/>
          <w:b/>
          <w:color w:val="auto"/>
          <w:kern w:val="2"/>
          <w:sz w:val="20"/>
          <w:szCs w:val="20"/>
          <w:u w:val="single"/>
          <w:lang w:val="pl-PL" w:eastAsia="ar-SA"/>
        </w:rPr>
        <w:t>06.12</w:t>
      </w:r>
      <w:r w:rsidR="00A676CC" w:rsidRPr="00A676CC">
        <w:rPr>
          <w:rFonts w:ascii="Arial" w:eastAsia="Lucida Sans Unicode" w:hAnsi="Arial" w:cs="Arial"/>
          <w:b/>
          <w:color w:val="auto"/>
          <w:kern w:val="2"/>
          <w:sz w:val="20"/>
          <w:szCs w:val="20"/>
          <w:u w:val="single"/>
          <w:lang w:val="pl-PL" w:eastAsia="ar-SA"/>
        </w:rPr>
        <w:t>.</w:t>
      </w:r>
      <w:r w:rsidRPr="00A676CC">
        <w:rPr>
          <w:rFonts w:ascii="Arial" w:eastAsia="Lucida Sans Unicode" w:hAnsi="Arial" w:cs="Arial"/>
          <w:b/>
          <w:color w:val="auto"/>
          <w:kern w:val="2"/>
          <w:sz w:val="20"/>
          <w:szCs w:val="20"/>
          <w:u w:val="single"/>
          <w:lang w:val="pl-PL" w:eastAsia="ar-SA"/>
        </w:rPr>
        <w:t>2016 r. godz. 11:00.</w:t>
      </w:r>
    </w:p>
    <w:p w:rsidR="00D064C6" w:rsidRPr="00EE1949" w:rsidRDefault="00D064C6" w:rsidP="00D064C6">
      <w:pPr>
        <w:shd w:val="clear" w:color="auto" w:fill="FFFFFF"/>
        <w:tabs>
          <w:tab w:val="left" w:pos="372"/>
        </w:tabs>
        <w:spacing w:line="200" w:lineRule="atLeast"/>
        <w:jc w:val="both"/>
        <w:rPr>
          <w:rFonts w:ascii="Arial" w:eastAsia="Lucida Sans Unicode" w:hAnsi="Arial" w:cs="Arial"/>
          <w:color w:val="auto"/>
          <w:kern w:val="2"/>
          <w:sz w:val="20"/>
          <w:szCs w:val="20"/>
          <w:lang w:val="pl-PL" w:eastAsia="ar-SA"/>
        </w:rPr>
      </w:pPr>
    </w:p>
    <w:p w:rsidR="00D064C6" w:rsidRPr="00EE1949" w:rsidRDefault="00D064C6" w:rsidP="00D064C6">
      <w:pPr>
        <w:shd w:val="clear" w:color="auto" w:fill="FFFFFF"/>
        <w:tabs>
          <w:tab w:val="left" w:pos="372"/>
        </w:tabs>
        <w:spacing w:line="200" w:lineRule="atLeast"/>
        <w:jc w:val="both"/>
        <w:rPr>
          <w:rFonts w:ascii="Arial" w:eastAsia="Lucida Sans Unicode" w:hAnsi="Arial" w:cs="Arial"/>
          <w:color w:val="auto"/>
          <w:kern w:val="2"/>
          <w:sz w:val="20"/>
          <w:szCs w:val="20"/>
          <w:lang w:val="pl-PL" w:eastAsia="ar-SA"/>
        </w:rPr>
      </w:pPr>
      <w:r w:rsidRPr="00EE1949">
        <w:rPr>
          <w:rFonts w:ascii="Arial" w:eastAsia="Lucida Sans Unicode" w:hAnsi="Arial" w:cs="Arial"/>
          <w:color w:val="auto"/>
          <w:kern w:val="2"/>
          <w:sz w:val="20"/>
          <w:szCs w:val="20"/>
          <w:lang w:val="pl-PL" w:eastAsia="ar-SA"/>
        </w:rPr>
        <w:t>12. Na kopercie lub opakowaniu Wykonawca musi zamieścić dokładną nazwę i adres w razie zwrotu oferty dostarczonej po terminie.</w:t>
      </w:r>
    </w:p>
    <w:p w:rsidR="00D064C6" w:rsidRPr="00EE1949" w:rsidRDefault="00D064C6" w:rsidP="00D064C6">
      <w:pPr>
        <w:shd w:val="clear" w:color="auto" w:fill="FFFFFF"/>
        <w:tabs>
          <w:tab w:val="left" w:pos="372"/>
        </w:tabs>
        <w:spacing w:line="200" w:lineRule="atLeast"/>
        <w:jc w:val="both"/>
        <w:rPr>
          <w:rFonts w:ascii="Arial" w:eastAsia="Arial Unicode MS" w:hAnsi="Arial" w:cs="Arial"/>
          <w:sz w:val="20"/>
          <w:szCs w:val="20"/>
          <w:lang w:val="pl-PL"/>
        </w:rPr>
      </w:pPr>
      <w:r w:rsidRPr="00EE1949">
        <w:rPr>
          <w:rFonts w:ascii="Arial" w:eastAsia="Lucida Sans Unicode" w:hAnsi="Arial" w:cs="Arial"/>
          <w:color w:val="auto"/>
          <w:kern w:val="2"/>
          <w:sz w:val="20"/>
          <w:szCs w:val="20"/>
          <w:lang w:val="pl-PL" w:eastAsia="ar-SA"/>
        </w:rPr>
        <w:t>13. Wszystkie oferty otrzymane przez Zamawiającego po upływie terminu składania ofert zostaną niezwłocznie zwrócone.</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14.</w:t>
      </w:r>
      <w:r w:rsidRPr="00EE1949">
        <w:rPr>
          <w:rFonts w:ascii="Arial" w:hAnsi="Arial" w:cs="Arial"/>
          <w:sz w:val="20"/>
          <w:szCs w:val="20"/>
          <w:lang w:val="pl-PL"/>
        </w:rPr>
        <w:tab/>
        <w:t>Jeżeli ustanowione jest pełnomocnictwo to musi w swej treści jednoznacznie wskazywać uprawnienie do podpisania oferty lub oferty i umowy. Pełnomocnictwo to musi zostać dołączone do oferty i musi być złożone w oryginale lub kopii poświadczonej przez notariusza.</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15.</w:t>
      </w:r>
      <w:r w:rsidRPr="00EE1949">
        <w:rPr>
          <w:rFonts w:ascii="Arial" w:hAnsi="Arial" w:cs="Arial"/>
          <w:sz w:val="20"/>
          <w:szCs w:val="20"/>
          <w:lang w:val="pl-PL"/>
        </w:rPr>
        <w:tab/>
        <w:t>Oświadczenia dotyczące Wykonawcy i innych podmiotów, na których zdolnościach lub sytuacji polega Wykonawca na zasadach określonych w art. 22a ustawy Pzp oraz dotyczące podwykonawców, składane są w oryginale. Dokumenty, inne niż oświadczenia, skł</w:t>
      </w:r>
      <w:r w:rsidR="00F9632C">
        <w:rPr>
          <w:rFonts w:ascii="Arial" w:hAnsi="Arial" w:cs="Arial"/>
          <w:sz w:val="20"/>
          <w:szCs w:val="20"/>
          <w:lang w:val="pl-PL"/>
        </w:rPr>
        <w:t xml:space="preserve">adane są </w:t>
      </w:r>
      <w:r w:rsidRPr="00EE1949">
        <w:rPr>
          <w:rFonts w:ascii="Arial" w:hAnsi="Arial" w:cs="Arial"/>
          <w:sz w:val="20"/>
          <w:szCs w:val="20"/>
          <w:lang w:val="pl-PL"/>
        </w:rPr>
        <w:t>w oryginale lub kserokopii poświadczonej za zgodność z oryginałem odpowiednio przez Wykonawcę, podwykonawcę, podmiot, na którego zdolnościach lub sytuacji polega Wykonawca.</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16.</w:t>
      </w:r>
      <w:r w:rsidRPr="00EE1949">
        <w:rPr>
          <w:rFonts w:ascii="Arial" w:hAnsi="Arial" w:cs="Arial"/>
          <w:sz w:val="20"/>
          <w:szCs w:val="20"/>
          <w:lang w:val="pl-PL"/>
        </w:rPr>
        <w:tab/>
        <w:t>Każda poprawka w treści oferty, a w szczególności każde przerobienie, przekreślenie, uzupełnienie, nadpisanie, etc powinny być parafowane przez Wykonawcę.</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17.</w:t>
      </w:r>
      <w:r w:rsidRPr="00EE1949">
        <w:rPr>
          <w:rFonts w:ascii="Arial" w:hAnsi="Arial" w:cs="Arial"/>
          <w:sz w:val="20"/>
          <w:szCs w:val="20"/>
          <w:lang w:val="pl-PL"/>
        </w:rPr>
        <w:tab/>
        <w:t xml:space="preserve">Zaleca się, aby strony oferty były trwale ze sobą połączone i kolejno ponumerowane. </w:t>
      </w:r>
    </w:p>
    <w:p w:rsidR="00D064C6" w:rsidRPr="00EE1949"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18. Zaleca się by w treści oferty  była umieszczona informacja o ilości stron.</w:t>
      </w:r>
    </w:p>
    <w:p w:rsidR="00D064C6" w:rsidRPr="00C075D4" w:rsidRDefault="00D064C6" w:rsidP="00D064C6">
      <w:pPr>
        <w:shd w:val="clear" w:color="auto" w:fill="FFFFFF"/>
        <w:tabs>
          <w:tab w:val="left" w:pos="372"/>
        </w:tabs>
        <w:spacing w:line="200" w:lineRule="atLeast"/>
        <w:jc w:val="both"/>
        <w:rPr>
          <w:rFonts w:ascii="Arial" w:hAnsi="Arial" w:cs="Arial"/>
          <w:sz w:val="20"/>
          <w:szCs w:val="20"/>
          <w:lang w:val="pl-PL"/>
        </w:rPr>
      </w:pPr>
      <w:r w:rsidRPr="00EE1949">
        <w:rPr>
          <w:rFonts w:ascii="Arial" w:hAnsi="Arial" w:cs="Arial"/>
          <w:sz w:val="20"/>
          <w:szCs w:val="20"/>
          <w:lang w:val="pl-PL"/>
        </w:rPr>
        <w:t>19.</w:t>
      </w:r>
      <w:r w:rsidRPr="00EE1949">
        <w:rPr>
          <w:rFonts w:ascii="Arial" w:hAnsi="Arial" w:cs="Arial"/>
          <w:sz w:val="20"/>
          <w:szCs w:val="20"/>
          <w:lang w:val="pl-PL"/>
        </w:rPr>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w:t>
      </w:r>
      <w:r w:rsidRPr="00EE1949">
        <w:rPr>
          <w:rFonts w:ascii="Arial" w:hAnsi="Arial" w:cs="Arial"/>
          <w:sz w:val="20"/>
          <w:szCs w:val="20"/>
          <w:lang w:val="pl-PL"/>
        </w:rPr>
        <w:lastRenderedPageBreak/>
        <w:t>o zwalczaniu nieuczciwej konkurencji (Dz. U. z 2003 r. nr 153 poz. 1503 z późn.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E1949">
        <w:rPr>
          <w:rFonts w:ascii="Arial" w:hAnsi="Arial" w:cs="Arial"/>
          <w:sz w:val="20"/>
          <w:szCs w:val="20"/>
        </w:rPr>
        <w:t xml:space="preserve"> Zgodnie z art. 8 ust. 3 ustawy Pzp: „Nie ujawnia się informacji stanowiących tajemnicę przedsiębiorstwa w rozumieniu przepisów o zwalczaniu nieuczciwej konkurencji, jeżeli wykonawca, nie później niż w terminie składania ofert lub wniosków </w:t>
      </w:r>
      <w:r w:rsidRPr="00EE1949">
        <w:rPr>
          <w:rFonts w:ascii="Arial" w:hAnsi="Arial" w:cs="Arial"/>
          <w:sz w:val="20"/>
          <w:szCs w:val="20"/>
        </w:rPr>
        <w:br/>
        <w:t xml:space="preserve">o dopuszczenie do udziału w postępowaniu, zastrzegł, że nie mogą być one udostępniane oraz </w:t>
      </w:r>
      <w:r w:rsidRPr="00EE1949">
        <w:rPr>
          <w:rFonts w:ascii="Arial" w:hAnsi="Arial" w:cs="Arial"/>
          <w:sz w:val="20"/>
          <w:szCs w:val="20"/>
          <w:u w:val="single"/>
        </w:rPr>
        <w:t>wykazał, iż zastrzeżone informacje stanowią tajemnicę przedsiębiorstwa.</w:t>
      </w:r>
      <w:r w:rsidRPr="00EE1949">
        <w:rPr>
          <w:rFonts w:ascii="Arial" w:hAnsi="Arial" w:cs="Arial"/>
          <w:sz w:val="20"/>
          <w:szCs w:val="20"/>
        </w:rPr>
        <w:t xml:space="preserve"> Wykonawca nie może</w:t>
      </w:r>
      <w:r w:rsidRPr="00C075D4">
        <w:rPr>
          <w:rFonts w:ascii="Arial" w:hAnsi="Arial" w:cs="Arial"/>
          <w:sz w:val="20"/>
          <w:szCs w:val="20"/>
        </w:rPr>
        <w:t xml:space="preserve"> zastrzec informacji, o</w:t>
      </w:r>
      <w:r w:rsidR="004213FD">
        <w:rPr>
          <w:rFonts w:ascii="Arial" w:hAnsi="Arial" w:cs="Arial"/>
          <w:sz w:val="20"/>
          <w:szCs w:val="20"/>
        </w:rPr>
        <w:t> </w:t>
      </w:r>
      <w:r w:rsidRPr="00C075D4">
        <w:rPr>
          <w:rFonts w:ascii="Arial" w:hAnsi="Arial" w:cs="Arial"/>
          <w:sz w:val="20"/>
          <w:szCs w:val="20"/>
        </w:rPr>
        <w:t>których mowa w art. 86 ust. 4 ustawy Pzp.</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20.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 xml:space="preserve">21. Wykonawca ma prawo przed upływem terminu składania ofert wycofać ofertę z postępowania poprzez złożenie pisemnego powiadomienia, według tych samych zasad jak wprowadzanie zmian </w:t>
      </w:r>
    </w:p>
    <w:p w:rsidR="00D064C6" w:rsidRPr="00C075D4" w:rsidRDefault="00D064C6" w:rsidP="00D064C6">
      <w:pPr>
        <w:shd w:val="clear" w:color="auto" w:fill="FFFFFF"/>
        <w:suppressAutoHyphens w:val="0"/>
        <w:autoSpaceDE w:val="0"/>
        <w:spacing w:line="200" w:lineRule="atLeast"/>
        <w:jc w:val="both"/>
        <w:rPr>
          <w:rFonts w:ascii="Arial" w:hAnsi="Arial" w:cs="Arial"/>
          <w:sz w:val="20"/>
          <w:szCs w:val="20"/>
          <w:lang w:val="pl-PL"/>
        </w:rPr>
      </w:pPr>
      <w:r w:rsidRPr="00C075D4">
        <w:rPr>
          <w:rFonts w:ascii="Arial" w:hAnsi="Arial" w:cs="Arial"/>
          <w:sz w:val="20"/>
          <w:szCs w:val="20"/>
          <w:lang w:val="pl-PL"/>
        </w:rPr>
        <w:t xml:space="preserve">i poprawek z napisem na kopercie „WYCOFANIE". Koperty z ofertami wycofanymi nie będą otwierane. Takie oferty zostaną niezwłocznie  odesłane Wykonawcom  bez otwierania. </w:t>
      </w:r>
    </w:p>
    <w:p w:rsidR="00D064C6" w:rsidRPr="00C075D4" w:rsidRDefault="00D064C6" w:rsidP="00D064C6">
      <w:pPr>
        <w:shd w:val="clear" w:color="auto" w:fill="FFFFFF"/>
        <w:tabs>
          <w:tab w:val="left" w:pos="372"/>
        </w:tabs>
        <w:spacing w:line="200" w:lineRule="atLeast"/>
        <w:rPr>
          <w:rFonts w:ascii="Arial" w:hAnsi="Arial" w:cs="Arial"/>
          <w:sz w:val="20"/>
          <w:szCs w:val="20"/>
          <w:lang w:val="pl-PL"/>
        </w:rPr>
      </w:pPr>
    </w:p>
    <w:p w:rsidR="00D064C6" w:rsidRPr="00F41D17" w:rsidRDefault="00D064C6" w:rsidP="00D064C6">
      <w:pPr>
        <w:shd w:val="clear" w:color="auto" w:fill="FFFFFF"/>
        <w:tabs>
          <w:tab w:val="left" w:pos="372"/>
        </w:tabs>
        <w:spacing w:line="200" w:lineRule="atLeast"/>
        <w:rPr>
          <w:rFonts w:ascii="Arial" w:hAnsi="Arial" w:cs="Arial"/>
          <w:b/>
          <w:sz w:val="20"/>
          <w:szCs w:val="20"/>
          <w:lang w:val="pl-PL"/>
        </w:rPr>
      </w:pPr>
      <w:r w:rsidRPr="00F41D17">
        <w:rPr>
          <w:rFonts w:ascii="Arial" w:hAnsi="Arial" w:cs="Arial"/>
          <w:b/>
          <w:sz w:val="20"/>
          <w:szCs w:val="20"/>
          <w:lang w:val="pl-PL"/>
        </w:rPr>
        <w:t>XV. MIEJSCE ORAZ TERMIN SKŁADANIA OFERT.</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b/>
          <w:sz w:val="20"/>
          <w:szCs w:val="20"/>
          <w:lang w:val="pl-PL"/>
        </w:rPr>
      </w:pPr>
      <w:r w:rsidRPr="00F41D17">
        <w:rPr>
          <w:rFonts w:ascii="Arial" w:hAnsi="Arial" w:cs="Arial"/>
          <w:sz w:val="20"/>
          <w:szCs w:val="20"/>
          <w:lang w:val="pl-PL"/>
        </w:rPr>
        <w:t xml:space="preserve">Oferta może być przesłana pocztą lub złożona osobiście w siedzibie Zamawiającego, tj. Miejski Ośrodek Pomocy Społecznej w Dąbrowie Górniczej, Aleja Józefa Piłsudskiego 2 Dąbrowa Górnicza 41-300, </w:t>
      </w:r>
      <w:r w:rsidR="007C44C4">
        <w:rPr>
          <w:rFonts w:ascii="Arial" w:hAnsi="Arial" w:cs="Arial"/>
          <w:sz w:val="20"/>
          <w:szCs w:val="20"/>
          <w:lang w:val="pl-PL"/>
        </w:rPr>
        <w:br/>
      </w:r>
      <w:r w:rsidRPr="00F41D17">
        <w:rPr>
          <w:rFonts w:ascii="Arial" w:hAnsi="Arial" w:cs="Arial"/>
          <w:sz w:val="20"/>
          <w:szCs w:val="20"/>
          <w:lang w:val="pl-PL"/>
        </w:rPr>
        <w:t>pok. nr 116, I piętro w nie przekraczalnym terminie podanym w ogłoszeniu o zamówieniu</w:t>
      </w:r>
      <w:r w:rsidR="003A0372">
        <w:rPr>
          <w:rFonts w:ascii="Arial" w:hAnsi="Arial" w:cs="Arial"/>
          <w:sz w:val="20"/>
          <w:szCs w:val="20"/>
          <w:lang w:val="pl-PL"/>
        </w:rPr>
        <w:t>,</w:t>
      </w:r>
      <w:r w:rsidRPr="00F41D17">
        <w:rPr>
          <w:rFonts w:ascii="Arial" w:hAnsi="Arial" w:cs="Arial"/>
          <w:sz w:val="20"/>
          <w:szCs w:val="20"/>
          <w:lang w:val="pl-PL"/>
        </w:rPr>
        <w:t xml:space="preserve"> </w:t>
      </w:r>
      <w:r w:rsidR="007C44C4">
        <w:rPr>
          <w:rFonts w:ascii="Arial" w:hAnsi="Arial" w:cs="Arial"/>
          <w:sz w:val="20"/>
          <w:szCs w:val="20"/>
          <w:lang w:val="pl-PL"/>
        </w:rPr>
        <w:br/>
      </w:r>
      <w:r w:rsidRPr="00F41D17">
        <w:rPr>
          <w:rFonts w:ascii="Arial" w:hAnsi="Arial" w:cs="Arial"/>
          <w:sz w:val="20"/>
          <w:szCs w:val="20"/>
          <w:lang w:val="pl-PL"/>
        </w:rPr>
        <w:t xml:space="preserve">tj. </w:t>
      </w:r>
      <w:r w:rsidRPr="00F41D17">
        <w:rPr>
          <w:rFonts w:ascii="Arial" w:hAnsi="Arial" w:cs="Arial"/>
          <w:b/>
          <w:sz w:val="20"/>
          <w:szCs w:val="20"/>
          <w:lang w:val="pl-PL"/>
        </w:rPr>
        <w:t xml:space="preserve">do </w:t>
      </w:r>
      <w:r w:rsidRPr="008927E3">
        <w:rPr>
          <w:rFonts w:ascii="Arial" w:hAnsi="Arial" w:cs="Arial"/>
          <w:b/>
          <w:sz w:val="20"/>
          <w:szCs w:val="20"/>
          <w:lang w:val="pl-PL"/>
        </w:rPr>
        <w:t xml:space="preserve">dnia </w:t>
      </w:r>
      <w:r w:rsidR="008927E3" w:rsidRPr="008927E3">
        <w:rPr>
          <w:rFonts w:ascii="Arial" w:eastAsia="Lucida Sans Unicode" w:hAnsi="Arial" w:cs="Arial"/>
          <w:b/>
          <w:color w:val="auto"/>
          <w:kern w:val="2"/>
          <w:sz w:val="20"/>
          <w:szCs w:val="20"/>
          <w:lang w:val="pl-PL" w:eastAsia="ar-SA"/>
        </w:rPr>
        <w:t>06.12.</w:t>
      </w:r>
      <w:r w:rsidRPr="008927E3">
        <w:rPr>
          <w:rFonts w:ascii="Arial" w:hAnsi="Arial" w:cs="Arial"/>
          <w:b/>
          <w:sz w:val="20"/>
          <w:szCs w:val="20"/>
          <w:lang w:val="pl-PL"/>
        </w:rPr>
        <w:t>2016</w:t>
      </w:r>
      <w:r w:rsidRPr="00F41D17">
        <w:rPr>
          <w:rFonts w:ascii="Arial" w:hAnsi="Arial" w:cs="Arial"/>
          <w:b/>
          <w:sz w:val="20"/>
          <w:szCs w:val="20"/>
          <w:lang w:val="pl-PL"/>
        </w:rPr>
        <w:t xml:space="preserve"> r. do godziny 10.30.</w:t>
      </w:r>
    </w:p>
    <w:p w:rsidR="00D064C6" w:rsidRPr="00F41D17" w:rsidRDefault="00D064C6" w:rsidP="00D064C6">
      <w:pPr>
        <w:shd w:val="clear" w:color="auto" w:fill="FFFFFF"/>
        <w:tabs>
          <w:tab w:val="left" w:pos="12"/>
          <w:tab w:val="left" w:pos="360"/>
        </w:tabs>
        <w:suppressAutoHyphens w:val="0"/>
        <w:autoSpaceDE w:val="0"/>
        <w:spacing w:line="200" w:lineRule="atLeast"/>
        <w:jc w:val="both"/>
        <w:rPr>
          <w:rFonts w:ascii="Arial" w:hAnsi="Arial" w:cs="Arial"/>
          <w:sz w:val="20"/>
          <w:szCs w:val="20"/>
          <w:lang w:val="pl-PL"/>
        </w:rPr>
      </w:pPr>
      <w:r w:rsidRPr="00F41D17">
        <w:rPr>
          <w:rFonts w:ascii="Arial" w:hAnsi="Arial" w:cs="Arial"/>
          <w:sz w:val="20"/>
          <w:szCs w:val="20"/>
          <w:lang w:val="pl-PL"/>
        </w:rPr>
        <w:t>Godziny pracy: od poniedziałku do piątku od 7.00 do 15.00.</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sz w:val="20"/>
          <w:szCs w:val="20"/>
          <w:lang w:val="pl-PL"/>
        </w:rPr>
      </w:pPr>
      <w:r w:rsidRPr="00F41D17">
        <w:rPr>
          <w:rFonts w:ascii="Arial" w:hAnsi="Arial" w:cs="Arial"/>
          <w:sz w:val="20"/>
          <w:szCs w:val="20"/>
          <w:lang w:val="pl-PL"/>
        </w:rPr>
        <w:t>Ofertę należy złożyć w sposób opisany w rozdziale  XIV.</w:t>
      </w:r>
    </w:p>
    <w:p w:rsidR="00D064C6" w:rsidRPr="00F41D17" w:rsidRDefault="00D064C6" w:rsidP="00D064C6">
      <w:pPr>
        <w:shd w:val="clear" w:color="auto" w:fill="FFFFFF"/>
        <w:tabs>
          <w:tab w:val="left" w:pos="360"/>
        </w:tabs>
        <w:suppressAutoHyphens w:val="0"/>
        <w:autoSpaceDE w:val="0"/>
        <w:spacing w:line="200" w:lineRule="atLeast"/>
        <w:jc w:val="both"/>
        <w:rPr>
          <w:rFonts w:ascii="Arial" w:hAnsi="Arial" w:cs="Arial"/>
          <w:b/>
          <w:sz w:val="20"/>
          <w:szCs w:val="20"/>
          <w:lang w:val="pl-PL"/>
        </w:rPr>
      </w:pPr>
      <w:r w:rsidRPr="00F41D17">
        <w:rPr>
          <w:rFonts w:ascii="Arial" w:hAnsi="Arial" w:cs="Arial"/>
          <w:sz w:val="20"/>
          <w:szCs w:val="20"/>
          <w:lang w:val="pl-PL"/>
        </w:rPr>
        <w:t xml:space="preserve">Na kopercie powinna widnieć klauzula „Nie otwierać”, Nazwa zadania, adres i nazwa Wykonawcy. </w:t>
      </w:r>
    </w:p>
    <w:p w:rsidR="00D064C6" w:rsidRPr="00F41D17"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p>
    <w:p w:rsidR="00D064C6" w:rsidRPr="00F41D17"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r w:rsidRPr="00F41D17">
        <w:rPr>
          <w:rFonts w:ascii="Arial" w:hAnsi="Arial" w:cs="Arial"/>
          <w:b/>
          <w:sz w:val="20"/>
          <w:szCs w:val="20"/>
          <w:lang w:val="pl-PL"/>
        </w:rPr>
        <w:t>XVI. MIEJSCE ORAZ TERMIN OTWARCIA OFERT.</w:t>
      </w:r>
    </w:p>
    <w:p w:rsidR="00D064C6" w:rsidRPr="00F41D17" w:rsidRDefault="00D064C6" w:rsidP="00D064C6">
      <w:pPr>
        <w:shd w:val="clear" w:color="auto" w:fill="FFFFFF"/>
        <w:tabs>
          <w:tab w:val="left" w:pos="0"/>
          <w:tab w:val="left" w:pos="348"/>
        </w:tabs>
        <w:suppressAutoHyphens w:val="0"/>
        <w:autoSpaceDE w:val="0"/>
        <w:spacing w:line="200" w:lineRule="atLeast"/>
        <w:ind w:right="36"/>
        <w:jc w:val="both"/>
        <w:rPr>
          <w:rFonts w:ascii="Arial" w:hAnsi="Arial" w:cs="Arial"/>
          <w:b/>
          <w:sz w:val="20"/>
          <w:szCs w:val="20"/>
          <w:lang w:val="pl-PL"/>
        </w:rPr>
      </w:pPr>
      <w:r w:rsidRPr="00F41D17">
        <w:rPr>
          <w:rFonts w:ascii="Arial" w:hAnsi="Arial" w:cs="Arial"/>
          <w:sz w:val="20"/>
          <w:szCs w:val="20"/>
          <w:lang w:val="pl-PL"/>
        </w:rPr>
        <w:t>1. Otwarcie ofert jest jawne i nastąpi w siedzibie Zamawiającego przy Alei Józefa Piłsudskiego 2 w Dąbrowie Górniczej, w pokoju nr 126 (Gabinet Dyrektora), w dniu</w:t>
      </w:r>
      <w:r w:rsidR="003A0372">
        <w:rPr>
          <w:rFonts w:ascii="Arial" w:hAnsi="Arial" w:cs="Arial"/>
          <w:sz w:val="20"/>
          <w:szCs w:val="20"/>
          <w:lang w:val="pl-PL"/>
        </w:rPr>
        <w:t xml:space="preserve"> </w:t>
      </w:r>
      <w:r w:rsidR="008927E3" w:rsidRPr="008927E3">
        <w:rPr>
          <w:rFonts w:ascii="Arial" w:eastAsia="Lucida Sans Unicode" w:hAnsi="Arial" w:cs="Arial"/>
          <w:b/>
          <w:color w:val="auto"/>
          <w:kern w:val="2"/>
          <w:sz w:val="20"/>
          <w:szCs w:val="20"/>
          <w:lang w:val="pl-PL" w:eastAsia="ar-SA"/>
        </w:rPr>
        <w:t>06.12.</w:t>
      </w:r>
      <w:r w:rsidRPr="00A676CC">
        <w:rPr>
          <w:rFonts w:ascii="Arial" w:hAnsi="Arial" w:cs="Arial"/>
          <w:b/>
          <w:sz w:val="20"/>
          <w:szCs w:val="20"/>
          <w:lang w:val="pl-PL"/>
        </w:rPr>
        <w:t>2016</w:t>
      </w:r>
      <w:r w:rsidR="003A0372">
        <w:rPr>
          <w:rFonts w:ascii="Arial" w:hAnsi="Arial" w:cs="Arial"/>
          <w:b/>
          <w:sz w:val="20"/>
          <w:szCs w:val="20"/>
          <w:lang w:val="pl-PL"/>
        </w:rPr>
        <w:t xml:space="preserve"> r. </w:t>
      </w:r>
      <w:r w:rsidRPr="00F41D17">
        <w:rPr>
          <w:rFonts w:ascii="Arial" w:hAnsi="Arial" w:cs="Arial"/>
          <w:b/>
          <w:sz w:val="20"/>
          <w:szCs w:val="20"/>
          <w:lang w:val="pl-PL"/>
        </w:rPr>
        <w:t xml:space="preserve">o godzinie 11:00. </w:t>
      </w:r>
      <w:r w:rsidRPr="00F41D17">
        <w:rPr>
          <w:rFonts w:ascii="Arial" w:hAnsi="Arial" w:cs="Arial"/>
          <w:sz w:val="20"/>
          <w:szCs w:val="20"/>
          <w:lang w:val="pl-PL"/>
        </w:rPr>
        <w:t xml:space="preserve">Wykonawcy mogą uczestniczyć w sesji otwarcia ofert. </w:t>
      </w:r>
    </w:p>
    <w:p w:rsidR="00D064C6" w:rsidRPr="00F41D17" w:rsidRDefault="00D064C6" w:rsidP="00D064C6">
      <w:pPr>
        <w:shd w:val="clear" w:color="auto" w:fill="FFFFFF"/>
        <w:tabs>
          <w:tab w:val="left" w:pos="0"/>
          <w:tab w:val="left" w:pos="348"/>
        </w:tabs>
        <w:suppressAutoHyphens w:val="0"/>
        <w:autoSpaceDE w:val="0"/>
        <w:spacing w:line="200" w:lineRule="atLeast"/>
        <w:ind w:right="36"/>
        <w:jc w:val="both"/>
        <w:rPr>
          <w:rFonts w:ascii="Arial" w:hAnsi="Arial" w:cs="Arial"/>
          <w:b/>
          <w:sz w:val="20"/>
          <w:szCs w:val="20"/>
          <w:lang w:val="pl-PL"/>
        </w:rPr>
      </w:pPr>
      <w:r w:rsidRPr="00F41D17">
        <w:rPr>
          <w:rFonts w:ascii="Arial" w:hAnsi="Arial" w:cs="Arial"/>
          <w:sz w:val="20"/>
          <w:szCs w:val="20"/>
          <w:lang w:val="pl-PL"/>
        </w:rPr>
        <w:t>2. Bezpośrednio przed otwarciem ofert Zamawiający poda kwotę, jaką zamierza przeznaczyć na sfinansowanie zamówienia</w:t>
      </w:r>
      <w:r w:rsidRPr="00F41D17">
        <w:rPr>
          <w:rFonts w:ascii="Arial" w:hAnsi="Arial" w:cs="Arial"/>
          <w:b/>
          <w:sz w:val="20"/>
          <w:szCs w:val="20"/>
          <w:lang w:val="pl-PL"/>
        </w:rPr>
        <w:t>.</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3. Podczas otwarcia ofert Zamawiający poda dane: nazwy (firmy), adresy Wykonawców, informacje dotyczące ceny, terminu wykonania zamówienia,  warunki płatności zawartych w ofertach.</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4. Zmawiający zgodnie z art. 86 ust. 5 niezwłocznie po otwarciu ofert zamieści na stronie internetowej (www.mops.com.pl) informacje dotyczące:</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a) kwoty, jaką zamierza przeznaczyć na sfinansowanie zamówienia,</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b) firm oraz adresów Wykonawców, którzy złożyli oferty w terminie,</w:t>
      </w:r>
    </w:p>
    <w:p w:rsidR="00D064C6" w:rsidRPr="00F41D17" w:rsidRDefault="00D064C6" w:rsidP="00D064C6">
      <w:pPr>
        <w:shd w:val="clear" w:color="auto" w:fill="FFFFFF"/>
        <w:tabs>
          <w:tab w:val="left" w:pos="0"/>
          <w:tab w:val="left" w:pos="348"/>
        </w:tabs>
        <w:suppressAutoHyphens w:val="0"/>
        <w:autoSpaceDE w:val="0"/>
        <w:spacing w:line="200" w:lineRule="atLeast"/>
        <w:ind w:right="48"/>
        <w:jc w:val="both"/>
        <w:rPr>
          <w:rFonts w:ascii="Arial" w:hAnsi="Arial" w:cs="Arial"/>
          <w:sz w:val="20"/>
          <w:szCs w:val="20"/>
          <w:lang w:val="pl-PL"/>
        </w:rPr>
      </w:pPr>
      <w:r w:rsidRPr="00F41D17">
        <w:rPr>
          <w:rFonts w:ascii="Arial" w:hAnsi="Arial" w:cs="Arial"/>
          <w:sz w:val="20"/>
          <w:szCs w:val="20"/>
          <w:lang w:val="pl-PL"/>
        </w:rPr>
        <w:t xml:space="preserve">c) ceny, terminu wykonania zamówienia, okresu gwarancji i warunków płatności zawartych </w:t>
      </w:r>
      <w:r w:rsidRPr="00F41D17">
        <w:rPr>
          <w:rFonts w:ascii="Arial" w:hAnsi="Arial" w:cs="Arial"/>
          <w:sz w:val="20"/>
          <w:szCs w:val="20"/>
          <w:lang w:val="pl-PL"/>
        </w:rPr>
        <w:br/>
        <w:t xml:space="preserve">w ofertach. </w:t>
      </w:r>
    </w:p>
    <w:p w:rsidR="00D064C6" w:rsidRPr="00F41D17" w:rsidRDefault="00D064C6" w:rsidP="00D064C6">
      <w:pPr>
        <w:pStyle w:val="Tekstpodstawowy23"/>
        <w:spacing w:line="200" w:lineRule="atLeast"/>
        <w:jc w:val="both"/>
        <w:rPr>
          <w:rFonts w:cs="Arial"/>
          <w:sz w:val="20"/>
        </w:rPr>
      </w:pPr>
      <w:r w:rsidRPr="00F41D17">
        <w:rPr>
          <w:rFonts w:cs="Arial"/>
          <w:sz w:val="20"/>
        </w:rPr>
        <w:t xml:space="preserve">5. W dalszej części postępowania Zamawiający sprawdzi kompletność dokumentacji przetargowej,  jej zgodność z ustawą Pzp i SIWZ. </w:t>
      </w:r>
    </w:p>
    <w:p w:rsidR="00D064C6" w:rsidRPr="00F41D17" w:rsidRDefault="00D064C6" w:rsidP="00D064C6">
      <w:pPr>
        <w:spacing w:line="200" w:lineRule="atLeast"/>
        <w:jc w:val="both"/>
        <w:rPr>
          <w:rFonts w:ascii="Arial" w:hAnsi="Arial" w:cs="Arial"/>
          <w:sz w:val="20"/>
          <w:szCs w:val="20"/>
          <w:lang w:val="pl-PL"/>
        </w:rPr>
      </w:pPr>
      <w:r w:rsidRPr="00F41D17">
        <w:rPr>
          <w:rFonts w:ascii="Arial" w:hAnsi="Arial" w:cs="Arial"/>
          <w:sz w:val="20"/>
          <w:szCs w:val="20"/>
          <w:lang w:val="pl-PL"/>
        </w:rPr>
        <w:t>6. Zamawiający dokona odrzucenia ofert zgodnie z art. 89 ustawy Pzp.</w:t>
      </w:r>
    </w:p>
    <w:p w:rsidR="00D064C6" w:rsidRPr="00F41D17" w:rsidRDefault="00D064C6" w:rsidP="00D064C6">
      <w:pPr>
        <w:pStyle w:val="Tekstpodstawowy23"/>
        <w:spacing w:line="200" w:lineRule="atLeast"/>
        <w:jc w:val="both"/>
        <w:rPr>
          <w:rFonts w:cs="Arial"/>
          <w:sz w:val="20"/>
        </w:rPr>
      </w:pPr>
      <w:r w:rsidRPr="00F41D17">
        <w:rPr>
          <w:rFonts w:cs="Arial"/>
          <w:sz w:val="20"/>
        </w:rPr>
        <w:t>7. O wyniku postępowania wszyscy jego uczestnicy zostaną powiadomieni zgodnie z art. 92 ustawy Pzp.</w:t>
      </w:r>
    </w:p>
    <w:p w:rsidR="00D064C6" w:rsidRPr="00F41D17" w:rsidRDefault="00D064C6" w:rsidP="00D064C6">
      <w:pPr>
        <w:pStyle w:val="Tekstpodstawowy31"/>
        <w:spacing w:after="0" w:line="200" w:lineRule="atLeast"/>
        <w:jc w:val="both"/>
        <w:rPr>
          <w:rFonts w:ascii="Arial" w:eastAsia="Times New Roman" w:hAnsi="Arial" w:cs="Arial"/>
          <w:color w:val="auto"/>
          <w:sz w:val="20"/>
          <w:szCs w:val="20"/>
          <w:lang w:val="pl-PL" w:eastAsia="ar-SA"/>
        </w:rPr>
      </w:pPr>
      <w:r w:rsidRPr="00F41D17">
        <w:rPr>
          <w:rFonts w:ascii="Arial" w:hAnsi="Arial" w:cs="Arial"/>
          <w:sz w:val="20"/>
          <w:szCs w:val="20"/>
          <w:lang w:val="pl-PL"/>
        </w:rPr>
        <w:t>8. Zamawiający unieważnia postępowanie o udzielenia zamówienia publicznego w przypadkach określonych w art. 93 ust.</w:t>
      </w:r>
      <w:r w:rsidR="007C44C4">
        <w:rPr>
          <w:rFonts w:ascii="Arial" w:hAnsi="Arial" w:cs="Arial"/>
          <w:sz w:val="20"/>
          <w:szCs w:val="20"/>
          <w:lang w:val="pl-PL"/>
        </w:rPr>
        <w:t xml:space="preserve"> </w:t>
      </w:r>
      <w:r w:rsidRPr="00F41D17">
        <w:rPr>
          <w:rFonts w:ascii="Arial" w:hAnsi="Arial" w:cs="Arial"/>
          <w:sz w:val="20"/>
          <w:szCs w:val="20"/>
          <w:lang w:val="pl-PL"/>
        </w:rPr>
        <w:t xml:space="preserve">1 </w:t>
      </w:r>
      <w:r w:rsidRPr="00F41D17">
        <w:rPr>
          <w:rFonts w:ascii="Arial" w:eastAsia="Times New Roman" w:hAnsi="Arial" w:cs="Arial"/>
          <w:color w:val="auto"/>
          <w:sz w:val="20"/>
          <w:szCs w:val="20"/>
          <w:lang w:val="pl-PL" w:eastAsia="ar-SA"/>
        </w:rPr>
        <w:t xml:space="preserve">ustawy Pzp. </w:t>
      </w:r>
    </w:p>
    <w:p w:rsidR="00D064C6" w:rsidRPr="00F41D17" w:rsidRDefault="00D064C6" w:rsidP="00D064C6">
      <w:pPr>
        <w:pStyle w:val="Tekstpodstawowy2"/>
        <w:spacing w:after="0" w:line="240" w:lineRule="auto"/>
        <w:jc w:val="both"/>
        <w:rPr>
          <w:rFonts w:ascii="Arial" w:eastAsia="Arial Unicode MS" w:hAnsi="Arial" w:cs="Arial"/>
          <w:sz w:val="20"/>
          <w:szCs w:val="20"/>
          <w:lang w:val="pl-PL"/>
        </w:rPr>
      </w:pPr>
    </w:p>
    <w:p w:rsidR="00D064C6" w:rsidRPr="003B3454" w:rsidRDefault="00D064C6" w:rsidP="00D064C6">
      <w:pPr>
        <w:shd w:val="clear" w:color="auto" w:fill="FFFFFF"/>
        <w:tabs>
          <w:tab w:val="left" w:pos="1080"/>
        </w:tabs>
        <w:suppressAutoHyphens w:val="0"/>
        <w:autoSpaceDE w:val="0"/>
        <w:spacing w:line="200" w:lineRule="atLeast"/>
        <w:rPr>
          <w:rFonts w:ascii="Arial" w:hAnsi="Arial" w:cs="Arial"/>
          <w:b/>
          <w:sz w:val="20"/>
          <w:szCs w:val="20"/>
          <w:lang w:val="pl-PL"/>
        </w:rPr>
      </w:pPr>
      <w:r w:rsidRPr="003B3454">
        <w:rPr>
          <w:rFonts w:ascii="Arial" w:hAnsi="Arial" w:cs="Arial"/>
          <w:b/>
          <w:sz w:val="20"/>
          <w:szCs w:val="20"/>
          <w:lang w:val="pl-PL"/>
        </w:rPr>
        <w:t>XVII. OPIS SPOSOBU OBLICZENIA CENY.</w:t>
      </w:r>
    </w:p>
    <w:p w:rsidR="00D064C6" w:rsidRPr="003B3454" w:rsidRDefault="00D064C6" w:rsidP="006A4FFE">
      <w:pPr>
        <w:numPr>
          <w:ilvl w:val="0"/>
          <w:numId w:val="6"/>
        </w:numPr>
        <w:shd w:val="clear" w:color="auto" w:fill="FFFFFF"/>
        <w:tabs>
          <w:tab w:val="left" w:pos="0"/>
          <w:tab w:val="left" w:pos="284"/>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Wykonawca uwzględniając wszystkie wymogi, o których mowa w niniejszej Specyfikacji Istotnych Warunków Zamówienia, powinien w cenie ofertowej brutto ująć wszelkie koszty niezbędne dla prawidłowego i pełnego wykonania przedmiotu zamówienia.</w:t>
      </w:r>
    </w:p>
    <w:p w:rsidR="00D064C6" w:rsidRPr="003B3454" w:rsidRDefault="00D064C6" w:rsidP="006A4FFE">
      <w:pPr>
        <w:numPr>
          <w:ilvl w:val="0"/>
          <w:numId w:val="6"/>
        </w:numPr>
        <w:shd w:val="clear" w:color="auto" w:fill="FFFFFF"/>
        <w:tabs>
          <w:tab w:val="left" w:pos="0"/>
          <w:tab w:val="left" w:pos="284"/>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 xml:space="preserve">Cena ofertowa brutto za 1 </w:t>
      </w:r>
      <w:r w:rsidR="00F41D17" w:rsidRPr="003B3454">
        <w:rPr>
          <w:rFonts w:ascii="Arial" w:hAnsi="Arial" w:cs="Arial"/>
          <w:sz w:val="20"/>
          <w:szCs w:val="20"/>
          <w:lang w:val="pl-PL"/>
        </w:rPr>
        <w:t>gorący posiłek winna</w:t>
      </w:r>
      <w:r w:rsidRPr="003B3454">
        <w:rPr>
          <w:rFonts w:ascii="Arial" w:hAnsi="Arial" w:cs="Arial"/>
          <w:sz w:val="20"/>
          <w:szCs w:val="20"/>
          <w:lang w:val="pl-PL"/>
        </w:rPr>
        <w:t xml:space="preserve"> być wyrażona w złotych polskich (PLN), </w:t>
      </w:r>
      <w:r w:rsidRPr="003B3454">
        <w:rPr>
          <w:rFonts w:ascii="Arial" w:hAnsi="Arial" w:cs="Arial"/>
          <w:sz w:val="20"/>
          <w:szCs w:val="20"/>
          <w:lang w:val="pl-PL"/>
        </w:rPr>
        <w:br/>
        <w:t>w złotych polskich będą prowadzone również rozliczenia pomiędzy Zamawiającym a Wykonawcą. Cena ofertowa brutto powinna być wyrażona liczbowo i słownie oraz podana z dokładnością do dwóch miejsc po przecinku.</w:t>
      </w:r>
    </w:p>
    <w:p w:rsidR="00D064C6" w:rsidRPr="003B3454" w:rsidRDefault="00D064C6" w:rsidP="006A4FFE">
      <w:pPr>
        <w:numPr>
          <w:ilvl w:val="0"/>
          <w:numId w:val="6"/>
        </w:numPr>
        <w:shd w:val="clear" w:color="auto" w:fill="FFFFFF"/>
        <w:tabs>
          <w:tab w:val="left" w:pos="0"/>
          <w:tab w:val="left" w:pos="284"/>
          <w:tab w:val="left" w:pos="720"/>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 xml:space="preserve">Cena ofertowa brutto za 1 </w:t>
      </w:r>
      <w:r w:rsidR="00F41D17" w:rsidRPr="003B3454">
        <w:rPr>
          <w:rFonts w:ascii="Arial" w:hAnsi="Arial" w:cs="Arial"/>
          <w:sz w:val="20"/>
          <w:szCs w:val="20"/>
          <w:lang w:val="pl-PL"/>
        </w:rPr>
        <w:t xml:space="preserve">gorący posiłek zostanie </w:t>
      </w:r>
      <w:r w:rsidRPr="003B3454">
        <w:rPr>
          <w:rFonts w:ascii="Arial" w:hAnsi="Arial" w:cs="Arial"/>
          <w:sz w:val="20"/>
          <w:szCs w:val="20"/>
          <w:lang w:val="pl-PL"/>
        </w:rPr>
        <w:t xml:space="preserve"> podana na Formularzu ofertowym (Załącznik  nr 1 do SIWZ).</w:t>
      </w:r>
    </w:p>
    <w:p w:rsidR="00D064C6" w:rsidRPr="003B3454" w:rsidRDefault="00D064C6" w:rsidP="006A4FFE">
      <w:pPr>
        <w:numPr>
          <w:ilvl w:val="0"/>
          <w:numId w:val="6"/>
        </w:numPr>
        <w:shd w:val="clear" w:color="auto" w:fill="FFFFFF"/>
        <w:tabs>
          <w:tab w:val="left" w:pos="0"/>
          <w:tab w:val="left" w:pos="284"/>
          <w:tab w:val="left" w:pos="720"/>
          <w:tab w:val="left" w:pos="792"/>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Każdy z Wykonawców może zaproponować tylko jedną cenę i nie może jej zmienić.</w:t>
      </w:r>
    </w:p>
    <w:p w:rsidR="00F41D17" w:rsidRDefault="00F41D17" w:rsidP="00D064C6">
      <w:pPr>
        <w:shd w:val="clear" w:color="auto" w:fill="FFFFFF"/>
        <w:tabs>
          <w:tab w:val="left" w:pos="372"/>
        </w:tabs>
        <w:spacing w:line="200" w:lineRule="atLeast"/>
        <w:ind w:right="48"/>
        <w:jc w:val="both"/>
        <w:rPr>
          <w:rFonts w:ascii="Arial" w:hAnsi="Arial" w:cs="Arial"/>
          <w:b/>
          <w:sz w:val="22"/>
          <w:szCs w:val="22"/>
          <w:highlight w:val="yellow"/>
          <w:lang w:val="pl-PL"/>
        </w:rPr>
      </w:pPr>
    </w:p>
    <w:p w:rsidR="00C45380" w:rsidRDefault="00C45380" w:rsidP="00D064C6">
      <w:pPr>
        <w:shd w:val="clear" w:color="auto" w:fill="FFFFFF"/>
        <w:tabs>
          <w:tab w:val="left" w:pos="372"/>
        </w:tabs>
        <w:spacing w:line="200" w:lineRule="atLeast"/>
        <w:ind w:right="48"/>
        <w:jc w:val="both"/>
        <w:rPr>
          <w:rFonts w:ascii="Arial" w:hAnsi="Arial" w:cs="Arial"/>
          <w:b/>
          <w:sz w:val="20"/>
          <w:szCs w:val="20"/>
          <w:lang w:val="pl-PL"/>
        </w:rPr>
      </w:pPr>
    </w:p>
    <w:p w:rsidR="00B23435" w:rsidRPr="00F432BF" w:rsidRDefault="00D064C6" w:rsidP="00D064C6">
      <w:pPr>
        <w:shd w:val="clear" w:color="auto" w:fill="FFFFFF"/>
        <w:tabs>
          <w:tab w:val="left" w:pos="372"/>
        </w:tabs>
        <w:spacing w:line="200" w:lineRule="atLeast"/>
        <w:ind w:right="48"/>
        <w:jc w:val="both"/>
        <w:rPr>
          <w:rFonts w:ascii="Arial" w:hAnsi="Arial" w:cs="Arial"/>
          <w:b/>
          <w:sz w:val="20"/>
          <w:szCs w:val="20"/>
          <w:lang w:val="pl-PL"/>
        </w:rPr>
      </w:pPr>
      <w:r w:rsidRPr="00F9632C">
        <w:rPr>
          <w:rFonts w:ascii="Arial" w:hAnsi="Arial" w:cs="Arial"/>
          <w:b/>
          <w:sz w:val="20"/>
          <w:szCs w:val="20"/>
          <w:lang w:val="pl-PL"/>
        </w:rPr>
        <w:t>XVIII. OPIS KRYTERIÓW, KTÓRYMI ZAMAWIAJĄCY BĘDZIE SIĘ KIEROWAŁ PRZY WYBORZE OFERTY, WRAZ Z PODANIEM ZNACZENIA TYCH KRYTERIÓW I SPOSOBU OCENY OFERT.</w:t>
      </w:r>
    </w:p>
    <w:p w:rsidR="00B23435" w:rsidRDefault="00B23435" w:rsidP="00D064C6">
      <w:pPr>
        <w:shd w:val="clear" w:color="auto" w:fill="FFFFFF"/>
        <w:tabs>
          <w:tab w:val="left" w:pos="372"/>
        </w:tabs>
        <w:spacing w:line="200" w:lineRule="atLeast"/>
        <w:ind w:right="48"/>
        <w:jc w:val="both"/>
        <w:rPr>
          <w:rFonts w:ascii="Arial" w:hAnsi="Arial" w:cs="Arial"/>
          <w:sz w:val="20"/>
          <w:szCs w:val="20"/>
          <w:lang w:val="pl-PL"/>
        </w:rPr>
      </w:pPr>
      <w:r w:rsidRPr="00B23435">
        <w:rPr>
          <w:rFonts w:ascii="Arial" w:hAnsi="Arial" w:cs="Arial"/>
          <w:sz w:val="20"/>
          <w:szCs w:val="20"/>
          <w:lang w:val="pl-PL"/>
        </w:rPr>
        <w:t>1.</w:t>
      </w:r>
      <w:r>
        <w:rPr>
          <w:rFonts w:ascii="Arial" w:hAnsi="Arial" w:cs="Arial"/>
          <w:sz w:val="20"/>
          <w:szCs w:val="20"/>
          <w:lang w:val="pl-PL"/>
        </w:rPr>
        <w:t>Złozone oferty zostana ocenione w oparciu  o następujące kryteria i ich znaczenie:</w:t>
      </w:r>
    </w:p>
    <w:p w:rsidR="00F41D17" w:rsidRDefault="00F41D17" w:rsidP="00F41D17">
      <w:pPr>
        <w:jc w:val="both"/>
        <w:rPr>
          <w:rFonts w:ascii="Arial" w:hAnsi="Arial" w:cs="Arial"/>
          <w:b/>
          <w:bCs/>
          <w:sz w:val="20"/>
          <w:szCs w:val="20"/>
          <w:lang w:val="pl-PL"/>
        </w:rPr>
      </w:pPr>
      <w:r>
        <w:rPr>
          <w:rFonts w:ascii="Arial" w:hAnsi="Arial" w:cs="Arial"/>
          <w:b/>
          <w:bCs/>
          <w:sz w:val="20"/>
          <w:szCs w:val="20"/>
          <w:lang w:val="pl-PL"/>
        </w:rPr>
        <w:t xml:space="preserve">a) Cena ofertowa brutto za </w:t>
      </w:r>
      <w:r w:rsidR="002A2297">
        <w:rPr>
          <w:rFonts w:ascii="Arial" w:hAnsi="Arial" w:cs="Arial"/>
          <w:b/>
          <w:bCs/>
          <w:sz w:val="20"/>
          <w:szCs w:val="20"/>
          <w:lang w:val="pl-PL"/>
        </w:rPr>
        <w:t>1 gorący posiłek</w:t>
      </w:r>
      <w:r>
        <w:rPr>
          <w:rFonts w:ascii="Arial" w:hAnsi="Arial" w:cs="Arial"/>
          <w:b/>
          <w:bCs/>
          <w:sz w:val="20"/>
          <w:szCs w:val="20"/>
          <w:lang w:val="pl-PL"/>
        </w:rPr>
        <w:t xml:space="preserve"> -  waga </w:t>
      </w:r>
      <w:r w:rsidR="008C39F1">
        <w:rPr>
          <w:rFonts w:ascii="Arial" w:hAnsi="Arial" w:cs="Arial"/>
          <w:b/>
          <w:bCs/>
          <w:sz w:val="20"/>
          <w:szCs w:val="20"/>
          <w:lang w:val="pl-PL"/>
        </w:rPr>
        <w:t>6</w:t>
      </w:r>
      <w:r>
        <w:rPr>
          <w:rFonts w:ascii="Arial" w:hAnsi="Arial" w:cs="Arial"/>
          <w:b/>
          <w:bCs/>
          <w:sz w:val="20"/>
          <w:szCs w:val="20"/>
          <w:lang w:val="pl-PL"/>
        </w:rPr>
        <w:t xml:space="preserve">0%                                                                                                                                                   </w:t>
      </w:r>
    </w:p>
    <w:p w:rsidR="00F41D17" w:rsidRPr="008A6119" w:rsidRDefault="00F41D17" w:rsidP="00F41D17">
      <w:pPr>
        <w:ind w:right="-87"/>
        <w:rPr>
          <w:rFonts w:ascii="Arial" w:hAnsi="Arial" w:cs="Arial"/>
          <w:b/>
          <w:bCs/>
          <w:sz w:val="20"/>
          <w:szCs w:val="20"/>
          <w:lang w:val="pl-PL"/>
        </w:rPr>
      </w:pPr>
      <w:r>
        <w:rPr>
          <w:rFonts w:ascii="Arial" w:hAnsi="Arial" w:cs="Arial"/>
          <w:b/>
          <w:bCs/>
          <w:sz w:val="20"/>
          <w:szCs w:val="20"/>
          <w:lang w:val="pl-PL"/>
        </w:rPr>
        <w:t>b) Ilość godzin (czas)  wydawania gorącego  posiłku  klientom MOPS</w:t>
      </w:r>
      <w:r>
        <w:rPr>
          <w:rFonts w:ascii="Arial" w:hAnsi="Arial" w:cs="Arial"/>
          <w:sz w:val="20"/>
          <w:szCs w:val="20"/>
          <w:lang w:val="pl-PL"/>
        </w:rPr>
        <w:t xml:space="preserve">  - </w:t>
      </w:r>
      <w:r>
        <w:rPr>
          <w:rFonts w:ascii="Arial" w:hAnsi="Arial" w:cs="Arial"/>
          <w:b/>
          <w:bCs/>
          <w:sz w:val="20"/>
          <w:szCs w:val="20"/>
          <w:lang w:val="pl-PL"/>
        </w:rPr>
        <w:t xml:space="preserve">waga 40%                                                                                                                                             </w:t>
      </w:r>
    </w:p>
    <w:p w:rsidR="00F41D17" w:rsidRPr="00C32D6D" w:rsidRDefault="007B7624" w:rsidP="00F41D17">
      <w:pPr>
        <w:rPr>
          <w:rFonts w:ascii="Arial" w:hAnsi="Arial" w:cs="Arial"/>
          <w:sz w:val="20"/>
          <w:szCs w:val="20"/>
          <w:lang w:val="pl-PL"/>
        </w:rPr>
      </w:pPr>
      <w:r>
        <w:rPr>
          <w:rFonts w:ascii="Arial" w:hAnsi="Arial" w:cs="Arial"/>
          <w:sz w:val="20"/>
          <w:szCs w:val="20"/>
          <w:lang w:val="pl-PL"/>
        </w:rPr>
        <w:t>2</w:t>
      </w:r>
      <w:r w:rsidR="00F41D17" w:rsidRPr="00C32D6D">
        <w:rPr>
          <w:rFonts w:ascii="Arial" w:hAnsi="Arial" w:cs="Arial"/>
          <w:sz w:val="20"/>
          <w:szCs w:val="20"/>
          <w:lang w:val="pl-PL"/>
        </w:rPr>
        <w:t>. Maksymalna ilość punktów jakie może otrzymać oferta za dane kryterium 100 pkt.</w:t>
      </w:r>
    </w:p>
    <w:p w:rsidR="00F41D17" w:rsidRPr="00C32D6D" w:rsidRDefault="007B7624" w:rsidP="00F41D17">
      <w:pPr>
        <w:rPr>
          <w:rFonts w:ascii="Arial" w:hAnsi="Arial" w:cs="Arial"/>
          <w:sz w:val="20"/>
          <w:szCs w:val="20"/>
          <w:lang w:val="pl-PL"/>
        </w:rPr>
      </w:pPr>
      <w:r>
        <w:rPr>
          <w:rFonts w:ascii="Arial" w:hAnsi="Arial" w:cs="Arial"/>
          <w:sz w:val="20"/>
          <w:szCs w:val="20"/>
          <w:lang w:val="pl-PL"/>
        </w:rPr>
        <w:t>3</w:t>
      </w:r>
      <w:r w:rsidR="00F41D17" w:rsidRPr="00C32D6D">
        <w:rPr>
          <w:rFonts w:ascii="Arial" w:hAnsi="Arial" w:cs="Arial"/>
          <w:sz w:val="20"/>
          <w:szCs w:val="20"/>
          <w:lang w:val="pl-PL"/>
        </w:rPr>
        <w:t xml:space="preserve">. Kryterium oceniane </w:t>
      </w:r>
      <w:r w:rsidR="00A93D03">
        <w:rPr>
          <w:rFonts w:ascii="Arial" w:hAnsi="Arial" w:cs="Arial"/>
          <w:sz w:val="20"/>
          <w:szCs w:val="20"/>
          <w:lang w:val="pl-PL"/>
        </w:rPr>
        <w:t>będzie wg punktacji w skali od 0</w:t>
      </w:r>
      <w:r w:rsidR="00F41D17" w:rsidRPr="00C32D6D">
        <w:rPr>
          <w:rFonts w:ascii="Arial" w:hAnsi="Arial" w:cs="Arial"/>
          <w:sz w:val="20"/>
          <w:szCs w:val="20"/>
          <w:lang w:val="pl-PL"/>
        </w:rPr>
        <w:t xml:space="preserve"> do 100 pkt pomnożone przez wagę.</w:t>
      </w:r>
    </w:p>
    <w:p w:rsidR="00B23435" w:rsidRDefault="007B7624" w:rsidP="008C39F1">
      <w:pPr>
        <w:tabs>
          <w:tab w:val="left" w:pos="0"/>
          <w:tab w:val="left" w:pos="851"/>
        </w:tabs>
        <w:ind w:right="-87"/>
        <w:jc w:val="both"/>
        <w:rPr>
          <w:rFonts w:ascii="Arial" w:hAnsi="Arial" w:cs="Arial"/>
          <w:b/>
          <w:sz w:val="20"/>
          <w:szCs w:val="20"/>
          <w:lang w:val="pl-PL"/>
        </w:rPr>
      </w:pPr>
      <w:r>
        <w:rPr>
          <w:rFonts w:ascii="Arial" w:hAnsi="Arial" w:cs="Arial"/>
          <w:sz w:val="20"/>
          <w:szCs w:val="20"/>
          <w:lang w:val="pl-PL"/>
        </w:rPr>
        <w:t>4</w:t>
      </w:r>
      <w:r w:rsidR="00F41D17" w:rsidRPr="00A15F9C">
        <w:rPr>
          <w:rFonts w:ascii="Arial" w:hAnsi="Arial" w:cs="Arial"/>
          <w:sz w:val="20"/>
          <w:szCs w:val="20"/>
          <w:lang w:val="pl-PL"/>
        </w:rPr>
        <w:t>. Najniższa oferowana cena  brutto otrzyma maksymalną ilość punktów. Każda kolejna wyższa cena  otrzyma ilość punktów wyliczoną wg proporcji matematycznej w stosunku do najniższej ceny ofertowej  brutto.</w:t>
      </w:r>
      <w:r w:rsidR="00F41D17" w:rsidRPr="00A15F9C">
        <w:rPr>
          <w:rFonts w:ascii="Arial" w:hAnsi="Arial" w:cs="Arial"/>
          <w:b/>
          <w:sz w:val="20"/>
          <w:szCs w:val="20"/>
          <w:lang w:val="pl-PL"/>
        </w:rPr>
        <w:t xml:space="preserve"> </w:t>
      </w:r>
      <w:r w:rsidR="00F41D17">
        <w:rPr>
          <w:rFonts w:ascii="Arial" w:hAnsi="Arial" w:cs="Arial"/>
          <w:b/>
          <w:sz w:val="20"/>
          <w:szCs w:val="20"/>
          <w:lang w:val="pl-PL"/>
        </w:rPr>
        <w:t xml:space="preserve"> </w:t>
      </w:r>
    </w:p>
    <w:p w:rsidR="001848AC" w:rsidRDefault="001848AC" w:rsidP="008C39F1">
      <w:pPr>
        <w:tabs>
          <w:tab w:val="left" w:pos="0"/>
          <w:tab w:val="left" w:pos="851"/>
        </w:tabs>
        <w:ind w:right="-87"/>
        <w:jc w:val="both"/>
        <w:rPr>
          <w:rFonts w:ascii="Arial" w:hAnsi="Arial" w:cs="Arial"/>
          <w:sz w:val="20"/>
          <w:szCs w:val="20"/>
          <w:u w:val="single"/>
          <w:lang w:val="pl-PL"/>
        </w:rPr>
      </w:pPr>
    </w:p>
    <w:p w:rsidR="00F41D17" w:rsidRPr="007B7624" w:rsidRDefault="007B7624" w:rsidP="008C39F1">
      <w:pPr>
        <w:tabs>
          <w:tab w:val="left" w:pos="0"/>
          <w:tab w:val="left" w:pos="851"/>
        </w:tabs>
        <w:ind w:right="-87"/>
        <w:jc w:val="both"/>
        <w:rPr>
          <w:rFonts w:ascii="Arial" w:hAnsi="Arial" w:cs="Arial"/>
          <w:sz w:val="20"/>
          <w:szCs w:val="20"/>
          <w:u w:val="single"/>
          <w:lang w:val="pl-PL"/>
        </w:rPr>
      </w:pPr>
      <w:r>
        <w:rPr>
          <w:rFonts w:ascii="Arial" w:hAnsi="Arial" w:cs="Arial"/>
          <w:sz w:val="20"/>
          <w:szCs w:val="20"/>
          <w:u w:val="single"/>
          <w:lang w:val="pl-PL"/>
        </w:rPr>
        <w:t>5</w:t>
      </w:r>
      <w:r w:rsidR="00B23435" w:rsidRPr="007B7624">
        <w:rPr>
          <w:rFonts w:ascii="Arial" w:hAnsi="Arial" w:cs="Arial"/>
          <w:sz w:val="20"/>
          <w:szCs w:val="20"/>
          <w:u w:val="single"/>
          <w:lang w:val="pl-PL"/>
        </w:rPr>
        <w:t>. Punktacja za</w:t>
      </w:r>
      <w:r w:rsidR="008A6119">
        <w:rPr>
          <w:rFonts w:ascii="Arial" w:hAnsi="Arial" w:cs="Arial"/>
          <w:sz w:val="20"/>
          <w:szCs w:val="20"/>
          <w:u w:val="single"/>
          <w:lang w:val="pl-PL"/>
        </w:rPr>
        <w:t xml:space="preserve"> </w:t>
      </w:r>
      <w:r w:rsidR="00B23435" w:rsidRPr="007B7624">
        <w:rPr>
          <w:rFonts w:ascii="Arial" w:hAnsi="Arial" w:cs="Arial"/>
          <w:sz w:val="20"/>
          <w:szCs w:val="20"/>
          <w:u w:val="single"/>
          <w:lang w:val="pl-PL"/>
        </w:rPr>
        <w:t xml:space="preserve">- Cena ofertowa brutto  z 1 goracy posiłek  będzie liczona matematycznie wg. wzoru, gdzie: </w:t>
      </w:r>
      <w:r w:rsidR="00F41D17" w:rsidRPr="007B7624">
        <w:rPr>
          <w:rFonts w:ascii="Arial" w:hAnsi="Arial" w:cs="Arial"/>
          <w:sz w:val="20"/>
          <w:szCs w:val="20"/>
          <w:u w:val="single"/>
          <w:lang w:val="pl-PL"/>
        </w:rPr>
        <w:t xml:space="preserve">  </w:t>
      </w:r>
    </w:p>
    <w:p w:rsidR="00B23435" w:rsidRDefault="00B23435" w:rsidP="00B23435">
      <w:pPr>
        <w:ind w:right="-87"/>
        <w:rPr>
          <w:rFonts w:ascii="Arial" w:hAnsi="Arial" w:cs="Arial"/>
          <w:sz w:val="20"/>
          <w:szCs w:val="20"/>
          <w:lang w:val="pl-PL"/>
        </w:rPr>
      </w:pPr>
      <w:r>
        <w:rPr>
          <w:rFonts w:ascii="Arial" w:hAnsi="Arial" w:cs="Arial"/>
          <w:sz w:val="20"/>
          <w:szCs w:val="20"/>
          <w:lang w:val="pl-PL"/>
        </w:rPr>
        <w:t>XC – ilość punktów za kryterium cena brutto za 1 gorący posiłek</w:t>
      </w:r>
    </w:p>
    <w:p w:rsidR="00B23435" w:rsidRDefault="00B23435" w:rsidP="00B23435">
      <w:pPr>
        <w:ind w:right="-87"/>
        <w:rPr>
          <w:rFonts w:ascii="Arial" w:hAnsi="Arial" w:cs="Arial"/>
          <w:sz w:val="20"/>
          <w:szCs w:val="20"/>
          <w:lang w:val="pl-PL"/>
        </w:rPr>
      </w:pPr>
      <w:r>
        <w:rPr>
          <w:rFonts w:ascii="Arial" w:hAnsi="Arial" w:cs="Arial"/>
          <w:sz w:val="20"/>
          <w:szCs w:val="20"/>
          <w:lang w:val="pl-PL"/>
        </w:rPr>
        <w:t>CN – najniższa cena ofertowa brutto za za 1 gorący posiłek</w:t>
      </w:r>
    </w:p>
    <w:p w:rsidR="00B23435" w:rsidRDefault="00B23435" w:rsidP="001848AC">
      <w:pPr>
        <w:ind w:right="-87"/>
        <w:rPr>
          <w:rFonts w:ascii="Arial" w:hAnsi="Arial" w:cs="Arial"/>
          <w:sz w:val="20"/>
          <w:szCs w:val="20"/>
          <w:lang w:val="pl-PL"/>
        </w:rPr>
      </w:pPr>
      <w:r>
        <w:rPr>
          <w:rFonts w:ascii="Arial" w:hAnsi="Arial" w:cs="Arial"/>
          <w:sz w:val="20"/>
          <w:szCs w:val="20"/>
          <w:lang w:val="pl-PL"/>
        </w:rPr>
        <w:t>CBo – cena brutto badanej oferty za za 1 gorący posiłek</w:t>
      </w:r>
    </w:p>
    <w:p w:rsidR="00C45380" w:rsidRDefault="00C45380" w:rsidP="001848AC">
      <w:pPr>
        <w:ind w:right="-87"/>
        <w:rPr>
          <w:rFonts w:ascii="Arial" w:hAnsi="Arial" w:cs="Arial"/>
          <w:sz w:val="20"/>
          <w:szCs w:val="20"/>
          <w:lang w:val="pl-PL"/>
        </w:rPr>
      </w:pPr>
    </w:p>
    <w:p w:rsidR="00F41D17" w:rsidRPr="00C32D6D" w:rsidRDefault="00F41D17" w:rsidP="00F41D17">
      <w:pPr>
        <w:tabs>
          <w:tab w:val="left" w:pos="0"/>
          <w:tab w:val="left" w:pos="851"/>
        </w:tabs>
        <w:rPr>
          <w:rFonts w:ascii="Arial" w:hAnsi="Arial" w:cs="Arial"/>
          <w:sz w:val="20"/>
          <w:szCs w:val="20"/>
          <w:lang w:val="pl-PL"/>
        </w:rPr>
      </w:pPr>
      <w:r>
        <w:rPr>
          <w:rFonts w:ascii="Arial" w:hAnsi="Arial" w:cs="Arial"/>
          <w:sz w:val="20"/>
          <w:szCs w:val="20"/>
          <w:lang w:val="pl-PL"/>
        </w:rPr>
        <w:t xml:space="preserve">         CN najniższa cena  </w:t>
      </w:r>
      <w:r w:rsidRPr="00C32D6D">
        <w:rPr>
          <w:rFonts w:ascii="Arial" w:hAnsi="Arial" w:cs="Arial"/>
          <w:sz w:val="20"/>
          <w:szCs w:val="20"/>
          <w:lang w:val="pl-PL"/>
        </w:rPr>
        <w:t xml:space="preserve">ofertowa brutto </w:t>
      </w:r>
      <w:r w:rsidRPr="00C32D6D">
        <w:rPr>
          <w:rFonts w:ascii="Arial" w:hAnsi="Arial" w:cs="Arial"/>
          <w:bCs/>
          <w:sz w:val="20"/>
          <w:szCs w:val="20"/>
          <w:lang w:val="pl-PL"/>
        </w:rPr>
        <w:t xml:space="preserve">za </w:t>
      </w:r>
      <w:r w:rsidR="008C39F1">
        <w:rPr>
          <w:rFonts w:ascii="Arial" w:hAnsi="Arial" w:cs="Arial"/>
          <w:bCs/>
          <w:sz w:val="20"/>
          <w:szCs w:val="20"/>
          <w:lang w:val="pl-PL"/>
        </w:rPr>
        <w:t>1 gorący posiłek</w:t>
      </w:r>
    </w:p>
    <w:p w:rsidR="00F41D17" w:rsidRPr="00C32D6D" w:rsidRDefault="00F41D17" w:rsidP="00F41D17">
      <w:pPr>
        <w:tabs>
          <w:tab w:val="left" w:pos="0"/>
          <w:tab w:val="left" w:pos="851"/>
        </w:tabs>
        <w:rPr>
          <w:rFonts w:ascii="Arial" w:hAnsi="Arial" w:cs="Arial"/>
          <w:sz w:val="20"/>
          <w:szCs w:val="20"/>
          <w:lang w:val="pl-PL"/>
        </w:rPr>
      </w:pPr>
      <w:r w:rsidRPr="00C32D6D">
        <w:rPr>
          <w:rFonts w:ascii="Arial" w:hAnsi="Arial" w:cs="Arial"/>
          <w:sz w:val="20"/>
          <w:szCs w:val="20"/>
          <w:lang w:val="pl-PL"/>
        </w:rPr>
        <w:t>XC =  -------------------------------------------------</w:t>
      </w:r>
      <w:r w:rsidR="008A6119">
        <w:rPr>
          <w:rFonts w:ascii="Arial" w:hAnsi="Arial" w:cs="Arial"/>
          <w:sz w:val="20"/>
          <w:szCs w:val="20"/>
          <w:lang w:val="pl-PL"/>
        </w:rPr>
        <w:t xml:space="preserve">----------------            </w:t>
      </w:r>
      <w:r w:rsidRPr="00C32D6D">
        <w:rPr>
          <w:rFonts w:ascii="Arial" w:hAnsi="Arial" w:cs="Arial"/>
          <w:sz w:val="20"/>
          <w:szCs w:val="20"/>
          <w:lang w:val="pl-PL"/>
        </w:rPr>
        <w:t xml:space="preserve"> x 100 pkt x waga </w:t>
      </w:r>
      <w:r>
        <w:rPr>
          <w:rFonts w:ascii="Arial" w:hAnsi="Arial" w:cs="Arial"/>
          <w:sz w:val="20"/>
          <w:szCs w:val="20"/>
          <w:lang w:val="pl-PL"/>
        </w:rPr>
        <w:t>6</w:t>
      </w:r>
      <w:r w:rsidRPr="00C32D6D">
        <w:rPr>
          <w:rFonts w:ascii="Arial" w:hAnsi="Arial" w:cs="Arial"/>
          <w:sz w:val="20"/>
          <w:szCs w:val="20"/>
          <w:lang w:val="pl-PL"/>
        </w:rPr>
        <w:t>0%</w:t>
      </w:r>
    </w:p>
    <w:p w:rsidR="00B23435" w:rsidRDefault="00F41D17" w:rsidP="00D92FE9">
      <w:pPr>
        <w:tabs>
          <w:tab w:val="left" w:pos="0"/>
          <w:tab w:val="left" w:pos="851"/>
        </w:tabs>
        <w:rPr>
          <w:rFonts w:ascii="Arial" w:hAnsi="Arial" w:cs="Arial"/>
          <w:sz w:val="20"/>
          <w:szCs w:val="20"/>
          <w:lang w:val="pl-PL"/>
        </w:rPr>
      </w:pPr>
      <w:r w:rsidRPr="00C32D6D">
        <w:rPr>
          <w:rFonts w:ascii="Arial" w:hAnsi="Arial" w:cs="Arial"/>
          <w:sz w:val="20"/>
          <w:szCs w:val="20"/>
          <w:lang w:val="pl-PL"/>
        </w:rPr>
        <w:t xml:space="preserve">         CBo  cena    badanej oferty brutto </w:t>
      </w:r>
      <w:r w:rsidRPr="00C32D6D">
        <w:rPr>
          <w:rFonts w:ascii="Arial" w:hAnsi="Arial" w:cs="Arial"/>
          <w:bCs/>
          <w:sz w:val="20"/>
          <w:szCs w:val="20"/>
          <w:lang w:val="pl-PL"/>
        </w:rPr>
        <w:t xml:space="preserve">za </w:t>
      </w:r>
      <w:r w:rsidR="008C39F1">
        <w:rPr>
          <w:rFonts w:ascii="Arial" w:hAnsi="Arial" w:cs="Arial"/>
          <w:bCs/>
          <w:sz w:val="20"/>
          <w:szCs w:val="20"/>
          <w:lang w:val="pl-PL"/>
        </w:rPr>
        <w:t>1 gorący posiłek</w:t>
      </w:r>
    </w:p>
    <w:p w:rsidR="001848AC" w:rsidRDefault="001848AC" w:rsidP="00F41D17">
      <w:pPr>
        <w:jc w:val="both"/>
        <w:rPr>
          <w:rFonts w:ascii="Arial" w:hAnsi="Arial" w:cs="Arial"/>
          <w:b/>
          <w:sz w:val="20"/>
          <w:szCs w:val="20"/>
          <w:lang w:val="pl-PL"/>
        </w:rPr>
      </w:pPr>
    </w:p>
    <w:p w:rsidR="00F41D17" w:rsidRPr="00B23435" w:rsidRDefault="00B23435" w:rsidP="00F41D17">
      <w:pPr>
        <w:jc w:val="both"/>
        <w:rPr>
          <w:rFonts w:ascii="Arial" w:hAnsi="Arial" w:cs="Arial"/>
          <w:b/>
          <w:sz w:val="20"/>
          <w:szCs w:val="20"/>
          <w:lang w:val="pl-PL"/>
        </w:rPr>
      </w:pPr>
      <w:r w:rsidRPr="00B23435">
        <w:rPr>
          <w:rFonts w:ascii="Arial" w:hAnsi="Arial" w:cs="Arial"/>
          <w:b/>
          <w:sz w:val="20"/>
          <w:szCs w:val="20"/>
          <w:lang w:val="pl-PL"/>
        </w:rPr>
        <w:t>Uwaga:</w:t>
      </w:r>
    </w:p>
    <w:p w:rsidR="00F41D17" w:rsidRPr="001848AC" w:rsidRDefault="00B23435" w:rsidP="001848AC">
      <w:pPr>
        <w:jc w:val="both"/>
        <w:rPr>
          <w:rFonts w:ascii="Arial" w:hAnsi="Arial" w:cs="Arial"/>
          <w:sz w:val="20"/>
          <w:szCs w:val="20"/>
          <w:lang w:val="pl-PL"/>
        </w:rPr>
      </w:pPr>
      <w:r>
        <w:rPr>
          <w:rFonts w:ascii="Arial" w:hAnsi="Arial" w:cs="Arial"/>
          <w:sz w:val="20"/>
          <w:szCs w:val="20"/>
          <w:lang w:val="pl-PL"/>
        </w:rPr>
        <w:t>- Cena oferty uwzględnia  założone przez Wykonawcę  realne wskaźniki wzrostu cen i nie podlega zmianie w okresie jej obowiązywania</w:t>
      </w:r>
      <w:r w:rsidR="007B7624">
        <w:rPr>
          <w:rFonts w:ascii="Arial" w:hAnsi="Arial" w:cs="Arial"/>
          <w:sz w:val="20"/>
          <w:szCs w:val="20"/>
          <w:lang w:val="pl-PL"/>
        </w:rPr>
        <w:t>,</w:t>
      </w:r>
    </w:p>
    <w:p w:rsidR="001848AC" w:rsidRDefault="001848AC" w:rsidP="00D92FE9">
      <w:pPr>
        <w:tabs>
          <w:tab w:val="left" w:pos="0"/>
          <w:tab w:val="left" w:pos="851"/>
        </w:tabs>
        <w:ind w:right="-87"/>
        <w:jc w:val="both"/>
        <w:rPr>
          <w:rFonts w:ascii="Arial" w:hAnsi="Arial" w:cs="Arial"/>
          <w:sz w:val="20"/>
          <w:szCs w:val="20"/>
          <w:u w:val="single"/>
        </w:rPr>
      </w:pPr>
    </w:p>
    <w:p w:rsidR="007B7624" w:rsidRPr="00D92FE9" w:rsidRDefault="007B7624" w:rsidP="00D92FE9">
      <w:pPr>
        <w:tabs>
          <w:tab w:val="left" w:pos="0"/>
          <w:tab w:val="left" w:pos="851"/>
        </w:tabs>
        <w:ind w:right="-87"/>
        <w:jc w:val="both"/>
        <w:rPr>
          <w:rFonts w:ascii="Arial" w:hAnsi="Arial" w:cs="Arial"/>
          <w:sz w:val="20"/>
          <w:szCs w:val="20"/>
          <w:u w:val="single"/>
        </w:rPr>
      </w:pPr>
      <w:r>
        <w:rPr>
          <w:rFonts w:ascii="Arial" w:hAnsi="Arial" w:cs="Arial"/>
          <w:sz w:val="20"/>
          <w:szCs w:val="20"/>
          <w:u w:val="single"/>
        </w:rPr>
        <w:t>6</w:t>
      </w:r>
      <w:r w:rsidRPr="007B7624">
        <w:rPr>
          <w:rFonts w:ascii="Arial" w:hAnsi="Arial" w:cs="Arial"/>
          <w:sz w:val="20"/>
          <w:szCs w:val="20"/>
          <w:u w:val="single"/>
        </w:rPr>
        <w:t xml:space="preserve">. Punktacja za - </w:t>
      </w:r>
      <w:r w:rsidRPr="007B7624">
        <w:rPr>
          <w:rFonts w:ascii="Arial" w:hAnsi="Arial" w:cs="Arial"/>
          <w:bCs/>
          <w:sz w:val="20"/>
          <w:szCs w:val="20"/>
          <w:u w:val="single"/>
          <w:lang w:val="pl-PL"/>
        </w:rPr>
        <w:t>Ilość godzin (czas)  wydawania gorącego  posiłku  klientom MOPS</w:t>
      </w:r>
      <w:r w:rsidRPr="007B7624">
        <w:rPr>
          <w:rFonts w:ascii="Arial" w:hAnsi="Arial" w:cs="Arial"/>
          <w:sz w:val="20"/>
          <w:szCs w:val="20"/>
          <w:u w:val="single"/>
          <w:lang w:val="pl-PL"/>
        </w:rPr>
        <w:t xml:space="preserve">  </w:t>
      </w:r>
      <w:r w:rsidRPr="007B7624">
        <w:rPr>
          <w:rFonts w:ascii="Arial" w:hAnsi="Arial" w:cs="Arial"/>
          <w:sz w:val="20"/>
          <w:szCs w:val="20"/>
          <w:u w:val="single"/>
        </w:rPr>
        <w:t xml:space="preserve">będzie liczona w sposób jak niżej, gdzie:   </w:t>
      </w:r>
    </w:p>
    <w:p w:rsidR="00C45380" w:rsidRDefault="00C45380" w:rsidP="00F41D17">
      <w:pPr>
        <w:ind w:right="-87"/>
        <w:rPr>
          <w:rFonts w:ascii="Arial" w:hAnsi="Arial" w:cs="Arial"/>
          <w:b/>
          <w:bCs/>
          <w:sz w:val="20"/>
          <w:szCs w:val="20"/>
          <w:lang w:val="pl-PL"/>
        </w:rPr>
      </w:pPr>
    </w:p>
    <w:p w:rsidR="00F41D17" w:rsidRPr="00F432BF" w:rsidRDefault="00F41D17" w:rsidP="00F41D17">
      <w:pPr>
        <w:ind w:right="-87"/>
        <w:rPr>
          <w:rFonts w:ascii="Arial" w:hAnsi="Arial" w:cs="Arial"/>
          <w:sz w:val="20"/>
          <w:szCs w:val="20"/>
          <w:lang w:val="pl-PL"/>
        </w:rPr>
      </w:pPr>
      <w:r>
        <w:rPr>
          <w:rFonts w:ascii="Arial" w:hAnsi="Arial" w:cs="Arial"/>
          <w:b/>
          <w:bCs/>
          <w:sz w:val="20"/>
          <w:szCs w:val="20"/>
          <w:lang w:val="pl-PL"/>
        </w:rPr>
        <w:t>XG</w:t>
      </w:r>
      <w:r w:rsidR="004A5690">
        <w:rPr>
          <w:rFonts w:ascii="Arial" w:hAnsi="Arial" w:cs="Arial"/>
          <w:b/>
          <w:bCs/>
          <w:sz w:val="20"/>
          <w:szCs w:val="20"/>
          <w:lang w:val="pl-PL"/>
        </w:rPr>
        <w:t xml:space="preserve"> </w:t>
      </w:r>
      <w:r>
        <w:rPr>
          <w:rFonts w:ascii="Arial" w:hAnsi="Arial" w:cs="Arial"/>
          <w:sz w:val="20"/>
          <w:szCs w:val="20"/>
          <w:lang w:val="pl-PL"/>
        </w:rPr>
        <w:t>- ilość punktów za kryterium</w:t>
      </w:r>
      <w:r w:rsidR="004A5690">
        <w:rPr>
          <w:rFonts w:ascii="Arial" w:hAnsi="Arial" w:cs="Arial"/>
          <w:sz w:val="20"/>
          <w:szCs w:val="20"/>
          <w:lang w:val="pl-PL"/>
        </w:rPr>
        <w:t xml:space="preserve"> </w:t>
      </w:r>
      <w:r>
        <w:rPr>
          <w:rFonts w:ascii="Arial" w:hAnsi="Arial" w:cs="Arial"/>
          <w:sz w:val="20"/>
          <w:szCs w:val="20"/>
          <w:lang w:val="pl-PL"/>
        </w:rPr>
        <w:t>-</w:t>
      </w:r>
      <w:r>
        <w:rPr>
          <w:rFonts w:ascii="Arial" w:hAnsi="Arial" w:cs="Arial"/>
          <w:b/>
          <w:bCs/>
          <w:sz w:val="20"/>
          <w:szCs w:val="20"/>
          <w:lang w:val="pl-PL"/>
        </w:rPr>
        <w:t xml:space="preserve"> Ilość godzin (czas) wydawania gorącego  posiłku </w:t>
      </w:r>
      <w:r>
        <w:rPr>
          <w:rFonts w:ascii="Arial" w:hAnsi="Arial" w:cs="Arial"/>
          <w:sz w:val="20"/>
          <w:szCs w:val="20"/>
          <w:lang w:val="pl-PL"/>
        </w:rPr>
        <w:t xml:space="preserve"> </w:t>
      </w:r>
      <w:r>
        <w:rPr>
          <w:rFonts w:ascii="Arial" w:hAnsi="Arial" w:cs="Arial"/>
          <w:b/>
          <w:bCs/>
          <w:sz w:val="20"/>
          <w:szCs w:val="20"/>
          <w:lang w:val="pl-PL"/>
        </w:rPr>
        <w:t xml:space="preserve">klientom MOPS </w:t>
      </w:r>
    </w:p>
    <w:p w:rsidR="00F41D17" w:rsidRDefault="00F41D17" w:rsidP="00F41D17">
      <w:pPr>
        <w:ind w:right="-87"/>
        <w:rPr>
          <w:rFonts w:ascii="Arial" w:hAnsi="Arial" w:cs="Arial"/>
          <w:sz w:val="16"/>
          <w:szCs w:val="16"/>
          <w:lang w:val="pl-PL"/>
        </w:rPr>
      </w:pPr>
      <w:r w:rsidRPr="00E25E00">
        <w:rPr>
          <w:rFonts w:ascii="Arial" w:hAnsi="Arial" w:cs="Arial"/>
          <w:bCs/>
          <w:sz w:val="20"/>
          <w:szCs w:val="20"/>
          <w:lang w:val="pl-PL"/>
        </w:rPr>
        <w:t xml:space="preserve">- jeżeli posiłki będą wydawane </w:t>
      </w:r>
      <w:r>
        <w:rPr>
          <w:rFonts w:ascii="Arial" w:hAnsi="Arial" w:cs="Arial"/>
          <w:bCs/>
          <w:sz w:val="20"/>
          <w:szCs w:val="20"/>
          <w:lang w:val="pl-PL"/>
        </w:rPr>
        <w:t xml:space="preserve"> przez 3 godziny dziennie – oferta otrzyma 0 pkt</w:t>
      </w:r>
    </w:p>
    <w:p w:rsidR="00F41D17" w:rsidRDefault="00F41D17" w:rsidP="00F41D17">
      <w:pPr>
        <w:ind w:right="-87"/>
        <w:rPr>
          <w:rFonts w:ascii="Arial" w:hAnsi="Arial" w:cs="Arial"/>
          <w:sz w:val="20"/>
          <w:szCs w:val="20"/>
          <w:lang w:val="pl-PL"/>
        </w:rPr>
      </w:pPr>
      <w:r>
        <w:rPr>
          <w:rFonts w:ascii="Arial" w:hAnsi="Arial" w:cs="Arial"/>
          <w:sz w:val="20"/>
          <w:szCs w:val="20"/>
          <w:lang w:val="pl-PL"/>
        </w:rPr>
        <w:t xml:space="preserve">- jeżeli posiłki  będą wydawane przez powyżej 3 do 4 </w:t>
      </w:r>
      <w:r>
        <w:rPr>
          <w:rFonts w:ascii="Arial" w:hAnsi="Arial" w:cs="Arial"/>
          <w:bCs/>
          <w:sz w:val="20"/>
          <w:szCs w:val="20"/>
          <w:lang w:val="pl-PL"/>
        </w:rPr>
        <w:t xml:space="preserve">godzin dziennie </w:t>
      </w:r>
      <w:r>
        <w:rPr>
          <w:rFonts w:ascii="Arial" w:hAnsi="Arial" w:cs="Arial"/>
          <w:sz w:val="20"/>
          <w:szCs w:val="20"/>
          <w:lang w:val="pl-PL"/>
        </w:rPr>
        <w:t xml:space="preserve">- oferta otrzyma    20 pkt </w:t>
      </w:r>
    </w:p>
    <w:p w:rsidR="00F41D17" w:rsidRDefault="004A5690" w:rsidP="00F41D17">
      <w:pPr>
        <w:ind w:right="-87"/>
        <w:rPr>
          <w:rFonts w:ascii="Arial" w:hAnsi="Arial" w:cs="Arial"/>
          <w:sz w:val="20"/>
          <w:szCs w:val="20"/>
          <w:lang w:val="pl-PL"/>
        </w:rPr>
      </w:pPr>
      <w:r>
        <w:rPr>
          <w:rFonts w:ascii="Arial" w:hAnsi="Arial" w:cs="Arial"/>
          <w:sz w:val="20"/>
          <w:szCs w:val="20"/>
          <w:lang w:val="pl-PL"/>
        </w:rPr>
        <w:t xml:space="preserve">- jeżeli posiłki  </w:t>
      </w:r>
      <w:r w:rsidR="00F41D17">
        <w:rPr>
          <w:rFonts w:ascii="Arial" w:hAnsi="Arial" w:cs="Arial"/>
          <w:sz w:val="20"/>
          <w:szCs w:val="20"/>
          <w:lang w:val="pl-PL"/>
        </w:rPr>
        <w:t xml:space="preserve">będą wydawane przez powyżej 4 do 6 </w:t>
      </w:r>
      <w:r w:rsidR="00F41D17">
        <w:rPr>
          <w:rFonts w:ascii="Arial" w:hAnsi="Arial" w:cs="Arial"/>
          <w:bCs/>
          <w:sz w:val="20"/>
          <w:szCs w:val="20"/>
          <w:lang w:val="pl-PL"/>
        </w:rPr>
        <w:t xml:space="preserve">godzin dziennie </w:t>
      </w:r>
      <w:r w:rsidR="00F41D17">
        <w:rPr>
          <w:rFonts w:ascii="Arial" w:hAnsi="Arial" w:cs="Arial"/>
          <w:sz w:val="20"/>
          <w:szCs w:val="20"/>
          <w:lang w:val="pl-PL"/>
        </w:rPr>
        <w:t xml:space="preserve">- oferta otrzyma    40 pkt </w:t>
      </w:r>
    </w:p>
    <w:p w:rsidR="00F41D17" w:rsidRDefault="004A5690" w:rsidP="00F41D17">
      <w:pPr>
        <w:ind w:right="-87"/>
        <w:rPr>
          <w:rFonts w:ascii="Arial" w:hAnsi="Arial" w:cs="Arial"/>
          <w:sz w:val="20"/>
          <w:szCs w:val="20"/>
          <w:lang w:val="pl-PL"/>
        </w:rPr>
      </w:pPr>
      <w:r>
        <w:rPr>
          <w:rFonts w:ascii="Arial" w:hAnsi="Arial" w:cs="Arial"/>
          <w:sz w:val="20"/>
          <w:szCs w:val="20"/>
          <w:lang w:val="pl-PL"/>
        </w:rPr>
        <w:t xml:space="preserve">- jeżeli posiłki  </w:t>
      </w:r>
      <w:r w:rsidR="00F41D17">
        <w:rPr>
          <w:rFonts w:ascii="Arial" w:hAnsi="Arial" w:cs="Arial"/>
          <w:sz w:val="20"/>
          <w:szCs w:val="20"/>
          <w:lang w:val="pl-PL"/>
        </w:rPr>
        <w:t xml:space="preserve">będą wydawane przez powyżej 6 do 8 </w:t>
      </w:r>
      <w:r w:rsidR="00F41D17">
        <w:rPr>
          <w:rFonts w:ascii="Arial" w:hAnsi="Arial" w:cs="Arial"/>
          <w:bCs/>
          <w:sz w:val="20"/>
          <w:szCs w:val="20"/>
          <w:lang w:val="pl-PL"/>
        </w:rPr>
        <w:t xml:space="preserve">godzin dziennie </w:t>
      </w:r>
      <w:r w:rsidR="00F41D17">
        <w:rPr>
          <w:rFonts w:ascii="Arial" w:hAnsi="Arial" w:cs="Arial"/>
          <w:sz w:val="20"/>
          <w:szCs w:val="20"/>
          <w:lang w:val="pl-PL"/>
        </w:rPr>
        <w:t>- oferta otrzyma</w:t>
      </w:r>
      <w:r w:rsidR="00F41D17">
        <w:rPr>
          <w:rFonts w:ascii="Arial" w:hAnsi="Arial" w:cs="Arial"/>
          <w:b/>
          <w:bCs/>
          <w:sz w:val="20"/>
          <w:szCs w:val="20"/>
          <w:lang w:val="pl-PL"/>
        </w:rPr>
        <w:t xml:space="preserve">  </w:t>
      </w:r>
      <w:r w:rsidR="00F41D17">
        <w:rPr>
          <w:rFonts w:ascii="Arial" w:hAnsi="Arial" w:cs="Arial"/>
          <w:sz w:val="20"/>
          <w:szCs w:val="20"/>
          <w:lang w:val="pl-PL"/>
        </w:rPr>
        <w:t xml:space="preserve">100 pkt </w:t>
      </w:r>
    </w:p>
    <w:p w:rsidR="00F41D17" w:rsidRPr="00E25E00" w:rsidRDefault="00F41D17" w:rsidP="00F41D17">
      <w:pPr>
        <w:ind w:right="-87"/>
        <w:rPr>
          <w:rFonts w:ascii="Arial" w:hAnsi="Arial" w:cs="Arial"/>
          <w:bCs/>
          <w:sz w:val="20"/>
          <w:szCs w:val="20"/>
          <w:lang w:val="pl-PL"/>
        </w:rPr>
      </w:pPr>
    </w:p>
    <w:p w:rsidR="001848AC" w:rsidRPr="001848AC" w:rsidRDefault="001848AC" w:rsidP="001848AC">
      <w:pPr>
        <w:pStyle w:val="Akapitzlist"/>
        <w:spacing w:after="0"/>
        <w:ind w:left="0" w:right="-85"/>
        <w:rPr>
          <w:rFonts w:ascii="Arial" w:hAnsi="Arial" w:cs="Arial"/>
          <w:b/>
          <w:bCs/>
          <w:sz w:val="20"/>
          <w:szCs w:val="20"/>
        </w:rPr>
      </w:pPr>
      <w:r>
        <w:rPr>
          <w:rFonts w:ascii="Arial" w:hAnsi="Arial" w:cs="Arial"/>
          <w:b/>
          <w:bCs/>
          <w:sz w:val="20"/>
          <w:szCs w:val="20"/>
        </w:rPr>
        <w:t>7.</w:t>
      </w:r>
      <w:r w:rsidR="00F41D17" w:rsidRPr="001848AC">
        <w:rPr>
          <w:rFonts w:ascii="Arial" w:hAnsi="Arial" w:cs="Arial"/>
          <w:b/>
          <w:bCs/>
          <w:sz w:val="20"/>
          <w:szCs w:val="20"/>
        </w:rPr>
        <w:t>Ilość punktów jakie uzyska oferta  - Ip</w:t>
      </w:r>
      <w:r w:rsidRPr="001848AC">
        <w:rPr>
          <w:rFonts w:ascii="Arial" w:hAnsi="Arial" w:cs="Arial"/>
          <w:b/>
          <w:bCs/>
          <w:sz w:val="20"/>
          <w:szCs w:val="20"/>
        </w:rPr>
        <w:t xml:space="preserve"> </w:t>
      </w:r>
    </w:p>
    <w:p w:rsidR="001848AC" w:rsidRPr="001848AC" w:rsidRDefault="001848AC" w:rsidP="001848AC">
      <w:pPr>
        <w:pStyle w:val="Akapitzlist"/>
        <w:spacing w:after="0"/>
        <w:ind w:left="0" w:right="-85"/>
        <w:rPr>
          <w:rFonts w:ascii="Arial" w:hAnsi="Arial" w:cs="Arial"/>
          <w:b/>
          <w:bCs/>
          <w:sz w:val="20"/>
          <w:szCs w:val="20"/>
        </w:rPr>
      </w:pPr>
      <w:r>
        <w:rPr>
          <w:rFonts w:ascii="Arial" w:hAnsi="Arial" w:cs="Arial"/>
          <w:b/>
          <w:bCs/>
          <w:sz w:val="20"/>
          <w:szCs w:val="20"/>
        </w:rPr>
        <w:t>Ip</w:t>
      </w:r>
      <w:r w:rsidR="00F41D17" w:rsidRPr="001848AC">
        <w:rPr>
          <w:rFonts w:ascii="Arial" w:hAnsi="Arial" w:cs="Arial"/>
          <w:b/>
          <w:bCs/>
          <w:sz w:val="20"/>
          <w:szCs w:val="20"/>
        </w:rPr>
        <w:t>= (XC x waga 60%) +( XG x waga 40%)</w:t>
      </w:r>
    </w:p>
    <w:p w:rsidR="00F41D17" w:rsidRPr="00721927" w:rsidRDefault="007B7624" w:rsidP="00A93D03">
      <w:pPr>
        <w:pStyle w:val="Podtytu"/>
        <w:spacing w:before="0" w:after="0"/>
        <w:jc w:val="both"/>
        <w:rPr>
          <w:i w:val="0"/>
          <w:iCs w:val="0"/>
          <w:sz w:val="20"/>
          <w:szCs w:val="20"/>
          <w:lang w:val="pl-PL"/>
        </w:rPr>
      </w:pPr>
      <w:r>
        <w:rPr>
          <w:i w:val="0"/>
          <w:iCs w:val="0"/>
          <w:sz w:val="20"/>
          <w:szCs w:val="20"/>
          <w:lang w:val="pl-PL"/>
        </w:rPr>
        <w:t>8</w:t>
      </w:r>
      <w:r w:rsidR="00F41D17">
        <w:rPr>
          <w:i w:val="0"/>
          <w:iCs w:val="0"/>
          <w:sz w:val="20"/>
          <w:szCs w:val="20"/>
          <w:lang w:val="pl-PL"/>
        </w:rPr>
        <w:t xml:space="preserve">. </w:t>
      </w:r>
      <w:r w:rsidR="00721927" w:rsidRPr="00721927">
        <w:rPr>
          <w:i w:val="0"/>
          <w:sz w:val="20"/>
          <w:szCs w:val="20"/>
        </w:rPr>
        <w:t>Postępowanie o udzielenie zamówienia publicznego wygrywa oferta, któ</w:t>
      </w:r>
      <w:r w:rsidR="004213FD">
        <w:rPr>
          <w:i w:val="0"/>
          <w:sz w:val="20"/>
          <w:szCs w:val="20"/>
        </w:rPr>
        <w:t>ra zostanie najwyżej oceniona i </w:t>
      </w:r>
      <w:r w:rsidR="00721927" w:rsidRPr="00721927">
        <w:rPr>
          <w:i w:val="0"/>
          <w:sz w:val="20"/>
          <w:szCs w:val="20"/>
        </w:rPr>
        <w:t>jednocześnie nie została odrzucona oraz została złożona przez Wykonawcę niepodlegającemu wykluczeniu w niniejszym postępowaniu.</w:t>
      </w:r>
    </w:p>
    <w:p w:rsidR="00F41D17" w:rsidRDefault="007B7624" w:rsidP="00A93D03">
      <w:pPr>
        <w:pStyle w:val="Podtytu"/>
        <w:spacing w:before="0" w:after="0"/>
        <w:jc w:val="both"/>
        <w:rPr>
          <w:i w:val="0"/>
          <w:iCs w:val="0"/>
          <w:sz w:val="20"/>
          <w:szCs w:val="20"/>
          <w:lang w:val="pl-PL" w:eastAsia="pl-PL"/>
        </w:rPr>
      </w:pPr>
      <w:r>
        <w:rPr>
          <w:i w:val="0"/>
          <w:iCs w:val="0"/>
          <w:sz w:val="20"/>
          <w:szCs w:val="20"/>
          <w:lang w:val="pl-PL"/>
        </w:rPr>
        <w:t>9</w:t>
      </w:r>
      <w:r w:rsidR="00F41D17">
        <w:rPr>
          <w:i w:val="0"/>
          <w:iCs w:val="0"/>
          <w:sz w:val="20"/>
          <w:szCs w:val="20"/>
          <w:lang w:val="pl-PL"/>
        </w:rPr>
        <w:t xml:space="preserve">. Jeżeli w postępowaniu o udzielenie zamówienia, nie można wybrać  oferty najkorzystniejszej  z uwagi na to, że  dwie lub więcej ofert  przedstawia taki  sam bilans ceny i innych kryteriów oceny ofert,  Zamawiający spośród  tych ofert  wybierze ofertę z najniższą ceną. </w:t>
      </w:r>
    </w:p>
    <w:p w:rsidR="00721927" w:rsidRDefault="00721927" w:rsidP="00D064C6">
      <w:pPr>
        <w:shd w:val="clear" w:color="auto" w:fill="FFFFFF"/>
        <w:tabs>
          <w:tab w:val="left" w:pos="732"/>
        </w:tabs>
        <w:suppressAutoHyphens w:val="0"/>
        <w:autoSpaceDE w:val="0"/>
        <w:spacing w:line="200" w:lineRule="atLeast"/>
        <w:rPr>
          <w:rFonts w:ascii="Arial" w:eastAsia="Lucida Sans Unicode" w:hAnsi="Arial" w:cs="Arial"/>
          <w:b/>
          <w:sz w:val="22"/>
          <w:szCs w:val="22"/>
          <w:highlight w:val="yellow"/>
          <w:lang w:val="pl-PL"/>
        </w:rPr>
      </w:pPr>
    </w:p>
    <w:p w:rsidR="00D064C6" w:rsidRPr="00F9632C" w:rsidRDefault="00D064C6" w:rsidP="00D064C6">
      <w:pPr>
        <w:shd w:val="clear" w:color="auto" w:fill="FFFFFF"/>
        <w:tabs>
          <w:tab w:val="left" w:pos="732"/>
        </w:tabs>
        <w:suppressAutoHyphens w:val="0"/>
        <w:autoSpaceDE w:val="0"/>
        <w:spacing w:line="200" w:lineRule="atLeast"/>
        <w:rPr>
          <w:rFonts w:ascii="Arial" w:eastAsia="Lucida Sans Unicode" w:hAnsi="Arial" w:cs="Arial"/>
          <w:b/>
          <w:sz w:val="20"/>
          <w:szCs w:val="20"/>
          <w:lang w:val="pl-PL"/>
        </w:rPr>
      </w:pPr>
      <w:r w:rsidRPr="00F9632C">
        <w:rPr>
          <w:rFonts w:ascii="Arial" w:eastAsia="Lucida Sans Unicode" w:hAnsi="Arial" w:cs="Arial"/>
          <w:b/>
          <w:sz w:val="20"/>
          <w:szCs w:val="20"/>
          <w:lang w:val="pl-PL"/>
        </w:rPr>
        <w:t>XIX. UDZIELENIE ZAMÓWIENIA</w:t>
      </w:r>
    </w:p>
    <w:p w:rsidR="00721927" w:rsidRDefault="00721927" w:rsidP="00721927">
      <w:pPr>
        <w:pStyle w:val="Standard"/>
        <w:jc w:val="both"/>
        <w:rPr>
          <w:rFonts w:ascii="Arial" w:hAnsi="Arial" w:cs="Arial"/>
          <w:color w:val="000000"/>
          <w:sz w:val="20"/>
          <w:szCs w:val="20"/>
          <w:lang w:eastAsia="en-US"/>
        </w:rPr>
      </w:pPr>
      <w:r>
        <w:rPr>
          <w:rFonts w:ascii="Arial" w:hAnsi="Arial" w:cs="Arial"/>
          <w:color w:val="000000"/>
          <w:sz w:val="20"/>
          <w:szCs w:val="20"/>
          <w:lang w:eastAsia="en-US"/>
        </w:rPr>
        <w:t xml:space="preserve">Niniejsze zamówienie zostanie udzielone temu Wykonawcy, którego oferta będzie najkorzystniejsza, tzn. która będzie miała najkorzystniejszy  bilans ceny i innych kryteriów odnoszących się do  przedmiotu zamówienia publicznego </w:t>
      </w:r>
      <w:r w:rsidRPr="004213FD">
        <w:rPr>
          <w:rFonts w:ascii="Arial" w:hAnsi="Arial" w:cs="Arial"/>
          <w:color w:val="000000"/>
          <w:sz w:val="20"/>
          <w:szCs w:val="20"/>
          <w:lang w:eastAsia="en-US"/>
        </w:rPr>
        <w:t xml:space="preserve">i </w:t>
      </w:r>
      <w:r w:rsidRPr="004213FD">
        <w:rPr>
          <w:rFonts w:ascii="Arial" w:eastAsia="Lucida Sans Unicode" w:hAnsi="Arial" w:cs="Arial"/>
          <w:color w:val="000000"/>
          <w:sz w:val="20"/>
          <w:szCs w:val="20"/>
          <w:lang w:eastAsia="en-US"/>
        </w:rPr>
        <w:t>uzyska najwyższą liczbę punktów</w:t>
      </w:r>
      <w:r>
        <w:rPr>
          <w:rFonts w:ascii="Arial" w:eastAsia="Lucida Sans Unicode" w:hAnsi="Arial" w:cs="Arial"/>
          <w:color w:val="000000"/>
          <w:sz w:val="22"/>
          <w:szCs w:val="22"/>
          <w:lang w:eastAsia="en-US"/>
        </w:rPr>
        <w:t>.</w:t>
      </w:r>
      <w:r>
        <w:rPr>
          <w:rFonts w:ascii="Arial" w:hAnsi="Arial" w:cs="Arial"/>
          <w:color w:val="000000"/>
          <w:sz w:val="20"/>
          <w:szCs w:val="20"/>
          <w:lang w:eastAsia="en-US"/>
        </w:rPr>
        <w:t xml:space="preserve">  </w:t>
      </w:r>
    </w:p>
    <w:p w:rsidR="00721927" w:rsidRDefault="00721927" w:rsidP="00D064C6">
      <w:pPr>
        <w:shd w:val="clear" w:color="auto" w:fill="FFFFFF"/>
        <w:tabs>
          <w:tab w:val="left" w:pos="768"/>
          <w:tab w:val="left" w:pos="9072"/>
        </w:tabs>
        <w:spacing w:line="200" w:lineRule="atLeast"/>
        <w:ind w:right="12"/>
        <w:jc w:val="both"/>
        <w:rPr>
          <w:rFonts w:ascii="Arial" w:hAnsi="Arial" w:cs="Arial"/>
          <w:b/>
          <w:sz w:val="22"/>
          <w:szCs w:val="22"/>
          <w:lang w:val="pl-PL"/>
        </w:rPr>
      </w:pPr>
    </w:p>
    <w:p w:rsidR="00D064C6" w:rsidRPr="00F9632C" w:rsidRDefault="00D064C6" w:rsidP="00D064C6">
      <w:pPr>
        <w:shd w:val="clear" w:color="auto" w:fill="FFFFFF"/>
        <w:tabs>
          <w:tab w:val="left" w:pos="768"/>
          <w:tab w:val="left" w:pos="9072"/>
        </w:tabs>
        <w:spacing w:line="200" w:lineRule="atLeast"/>
        <w:ind w:right="12"/>
        <w:jc w:val="both"/>
        <w:rPr>
          <w:rFonts w:ascii="Arial" w:hAnsi="Arial" w:cs="Arial"/>
          <w:b/>
          <w:sz w:val="20"/>
          <w:szCs w:val="20"/>
          <w:lang w:val="pl-PL"/>
        </w:rPr>
      </w:pPr>
      <w:r w:rsidRPr="00F9632C">
        <w:rPr>
          <w:rFonts w:ascii="Arial" w:hAnsi="Arial" w:cs="Arial"/>
          <w:b/>
          <w:sz w:val="20"/>
          <w:szCs w:val="20"/>
          <w:lang w:val="pl-PL"/>
        </w:rPr>
        <w:t>XX.</w:t>
      </w:r>
      <w:r w:rsidRPr="00F9632C">
        <w:rPr>
          <w:rFonts w:ascii="Arial" w:hAnsi="Arial" w:cs="Arial"/>
          <w:b/>
          <w:sz w:val="20"/>
          <w:szCs w:val="20"/>
          <w:lang w:val="pl-PL"/>
        </w:rPr>
        <w:tab/>
        <w:t>INFORMACJE O FORMALNOŚCIACH, JAK</w:t>
      </w:r>
      <w:r w:rsidR="00F9632C">
        <w:rPr>
          <w:rFonts w:ascii="Arial" w:hAnsi="Arial" w:cs="Arial"/>
          <w:b/>
          <w:sz w:val="20"/>
          <w:szCs w:val="20"/>
          <w:lang w:val="pl-PL"/>
        </w:rPr>
        <w:t xml:space="preserve">IE POWINNY ZOSTAĆ DOPEŁNIONE PO </w:t>
      </w:r>
      <w:r w:rsidRPr="00F9632C">
        <w:rPr>
          <w:rFonts w:ascii="Arial" w:hAnsi="Arial" w:cs="Arial"/>
          <w:b/>
          <w:sz w:val="20"/>
          <w:szCs w:val="20"/>
          <w:lang w:val="pl-PL"/>
        </w:rPr>
        <w:t>WYBORZE OFERTY W CELU ZAWARCIA UMOWY W SPRAWIE ZAMÓWIENIA PUBLICZNEGO.</w:t>
      </w:r>
    </w:p>
    <w:p w:rsidR="00D064C6" w:rsidRPr="003B3454" w:rsidRDefault="00D064C6" w:rsidP="00D064C6">
      <w:pPr>
        <w:shd w:val="clear" w:color="auto" w:fill="FFFFFF"/>
        <w:tabs>
          <w:tab w:val="left" w:pos="24"/>
          <w:tab w:val="left" w:pos="336"/>
        </w:tabs>
        <w:suppressAutoHyphens w:val="0"/>
        <w:autoSpaceDE w:val="0"/>
        <w:spacing w:line="200" w:lineRule="atLeast"/>
        <w:jc w:val="both"/>
        <w:rPr>
          <w:rFonts w:ascii="Arial" w:hAnsi="Arial" w:cs="Arial"/>
          <w:sz w:val="20"/>
          <w:szCs w:val="20"/>
          <w:lang w:val="pl-PL"/>
        </w:rPr>
      </w:pPr>
      <w:r w:rsidRPr="003B3454">
        <w:rPr>
          <w:rFonts w:ascii="Arial" w:hAnsi="Arial" w:cs="Arial"/>
          <w:sz w:val="20"/>
          <w:szCs w:val="20"/>
          <w:lang w:val="pl-PL"/>
        </w:rPr>
        <w:t>1. Zamawiający informuje niezwłocznie wszystkich Wykonawców o:</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1) wyborze najkorzystniejszej oferty, podaj</w:t>
      </w:r>
      <w:r w:rsidRPr="003B3454">
        <w:rPr>
          <w:rFonts w:ascii="Arial" w:eastAsia="TimesNewRoman" w:hAnsi="Arial" w:cs="Arial"/>
          <w:color w:val="auto"/>
          <w:sz w:val="20"/>
          <w:szCs w:val="20"/>
          <w:lang w:val="pl-PL" w:eastAsia="ar-SA"/>
        </w:rPr>
        <w:t>ą</w:t>
      </w:r>
      <w:r w:rsidRPr="003B3454">
        <w:rPr>
          <w:rFonts w:ascii="Arial" w:eastAsia="Times New Roman" w:hAnsi="Arial" w:cs="Arial"/>
          <w:color w:val="auto"/>
          <w:sz w:val="20"/>
          <w:szCs w:val="20"/>
          <w:lang w:val="pl-PL" w:eastAsia="ar-SA"/>
        </w:rPr>
        <w:t>c nazw</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albo imi</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i nazwisko, siedzib</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albo miejsce zamieszkania i adres, jeżeli jest miejscem wykonywania działalności Wykonawcy, którego ofert</w:t>
      </w:r>
      <w:r w:rsidRPr="003B3454">
        <w:rPr>
          <w:rFonts w:ascii="Arial" w:eastAsia="TimesNewRoman" w:hAnsi="Arial" w:cs="Arial"/>
          <w:color w:val="auto"/>
          <w:sz w:val="20"/>
          <w:szCs w:val="20"/>
          <w:lang w:val="pl-PL" w:eastAsia="ar-SA"/>
        </w:rPr>
        <w:t xml:space="preserve">ę </w:t>
      </w:r>
      <w:r w:rsidRPr="003B3454">
        <w:rPr>
          <w:rFonts w:ascii="Arial" w:eastAsia="Times New Roman" w:hAnsi="Arial" w:cs="Arial"/>
          <w:color w:val="auto"/>
          <w:sz w:val="20"/>
          <w:szCs w:val="20"/>
          <w:lang w:val="pl-PL" w:eastAsia="ar-SA"/>
        </w:rPr>
        <w:t xml:space="preserve">wybrano, oraz nazwy albo imiona i nazwiska, siedziby albo miejsca zamieszkania i adresy, jeżeli są miejscami wykonywania działalności Wykonawców, którzy złożyli oferty, a także punktacje przyznaną ofertom </w:t>
      </w:r>
      <w:r w:rsidR="00F9632C">
        <w:rPr>
          <w:rFonts w:ascii="Arial" w:eastAsia="Times New Roman" w:hAnsi="Arial" w:cs="Arial"/>
          <w:color w:val="auto"/>
          <w:sz w:val="20"/>
          <w:szCs w:val="20"/>
          <w:lang w:val="pl-PL" w:eastAsia="ar-SA"/>
        </w:rPr>
        <w:br/>
      </w:r>
      <w:r w:rsidRPr="003B3454">
        <w:rPr>
          <w:rFonts w:ascii="Arial" w:eastAsia="Times New Roman" w:hAnsi="Arial" w:cs="Arial"/>
          <w:color w:val="auto"/>
          <w:sz w:val="20"/>
          <w:szCs w:val="20"/>
          <w:lang w:val="pl-PL" w:eastAsia="ar-SA"/>
        </w:rPr>
        <w:t>w każdym kryterium oceny ofert i łączną punktacje,</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2) Wykonawcach, którzy zostali wykluczeni,</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3) Wykonawcach, których oferty zostały odrzucone, p</w:t>
      </w:r>
      <w:r w:rsidR="004A5690">
        <w:rPr>
          <w:rFonts w:ascii="Arial" w:eastAsia="Times New Roman" w:hAnsi="Arial" w:cs="Arial"/>
          <w:color w:val="auto"/>
          <w:sz w:val="20"/>
          <w:szCs w:val="20"/>
          <w:lang w:val="pl-PL" w:eastAsia="ar-SA"/>
        </w:rPr>
        <w:t xml:space="preserve">owodach odrzucenia oferty, </w:t>
      </w:r>
      <w:r w:rsidRPr="003B3454">
        <w:rPr>
          <w:rFonts w:ascii="Arial" w:eastAsia="Times New Roman" w:hAnsi="Arial" w:cs="Arial"/>
          <w:color w:val="auto"/>
          <w:sz w:val="20"/>
          <w:szCs w:val="20"/>
          <w:lang w:val="pl-PL" w:eastAsia="ar-SA"/>
        </w:rPr>
        <w:t xml:space="preserve">a w przypadkach, </w:t>
      </w:r>
      <w:r w:rsidR="004A5690">
        <w:rPr>
          <w:rFonts w:ascii="Arial" w:eastAsia="Times New Roman" w:hAnsi="Arial" w:cs="Arial"/>
          <w:color w:val="auto"/>
          <w:sz w:val="20"/>
          <w:szCs w:val="20"/>
          <w:lang w:val="pl-PL" w:eastAsia="ar-SA"/>
        </w:rPr>
        <w:br/>
      </w:r>
      <w:r w:rsidRPr="003B3454">
        <w:rPr>
          <w:rFonts w:ascii="Arial" w:eastAsia="Times New Roman" w:hAnsi="Arial" w:cs="Arial"/>
          <w:color w:val="auto"/>
          <w:sz w:val="20"/>
          <w:szCs w:val="20"/>
          <w:lang w:val="pl-PL" w:eastAsia="ar-SA"/>
        </w:rPr>
        <w:t>o których mowa w art. 89 ust. 4 i 5, braku równoważności lub braku spełnienia wymagań dotyczących wydajności lub funkcjonalności,</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lastRenderedPageBreak/>
        <w:t>4) Wykonawcach, którzy złożyli oferty niepodlegające odrzuceniu, ale nie zostali zaproszeni do kolejnego etapu negocjacji albo dialogu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5) dopuszczeniu do dynamicznego systemu zakupów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6) nieustanowieniu dynamicznego systemu zakupów – nie dotyczy,</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7) unieważnieniu postępowania</w:t>
      </w:r>
    </w:p>
    <w:p w:rsidR="00D064C6" w:rsidRPr="003B3454" w:rsidRDefault="00D064C6" w:rsidP="00D064C6">
      <w:pPr>
        <w:widowControl/>
        <w:shd w:val="clear" w:color="auto" w:fill="FFFFFF"/>
        <w:suppressAutoHyphens w:val="0"/>
        <w:autoSpaceDE w:val="0"/>
        <w:spacing w:line="200" w:lineRule="atLeast"/>
        <w:ind w:left="135"/>
        <w:jc w:val="both"/>
        <w:rPr>
          <w:rFonts w:ascii="Arial" w:eastAsia="Times New Roman" w:hAnsi="Arial" w:cs="Arial"/>
          <w:color w:val="auto"/>
          <w:sz w:val="20"/>
          <w:szCs w:val="20"/>
          <w:lang w:val="pl-PL" w:eastAsia="ar-SA"/>
        </w:rPr>
      </w:pPr>
      <w:r w:rsidRPr="003B3454">
        <w:rPr>
          <w:rFonts w:ascii="Arial" w:eastAsia="Times New Roman" w:hAnsi="Arial" w:cs="Arial"/>
          <w:color w:val="auto"/>
          <w:sz w:val="20"/>
          <w:szCs w:val="20"/>
          <w:lang w:val="pl-PL" w:eastAsia="ar-SA"/>
        </w:rPr>
        <w:t>- podając uzasadnienie faktyczne i prawne.</w:t>
      </w:r>
    </w:p>
    <w:p w:rsidR="00D064C6" w:rsidRPr="003B3454" w:rsidRDefault="00D064C6" w:rsidP="00D064C6">
      <w:pPr>
        <w:shd w:val="clear" w:color="auto" w:fill="FFFFFF"/>
        <w:tabs>
          <w:tab w:val="left" w:pos="24"/>
          <w:tab w:val="left" w:pos="336"/>
        </w:tabs>
        <w:suppressAutoHyphens w:val="0"/>
        <w:autoSpaceDE w:val="0"/>
        <w:spacing w:line="200" w:lineRule="atLeast"/>
        <w:jc w:val="both"/>
        <w:rPr>
          <w:rFonts w:ascii="Arial" w:eastAsia="Arial Unicode MS" w:hAnsi="Arial" w:cs="Arial"/>
          <w:sz w:val="20"/>
          <w:szCs w:val="20"/>
          <w:lang w:val="pl-PL"/>
        </w:rPr>
      </w:pPr>
      <w:r w:rsidRPr="003B3454">
        <w:rPr>
          <w:rFonts w:ascii="Arial" w:hAnsi="Arial" w:cs="Arial"/>
          <w:sz w:val="20"/>
          <w:szCs w:val="20"/>
          <w:lang w:val="pl-PL"/>
        </w:rPr>
        <w:t>2. Zamawiający udostępnia informacje, o których mowa w pkt. 1 ppkt. 1 i 5-7 niniejszego rozdziału, na stronie internetowej.</w:t>
      </w:r>
    </w:p>
    <w:p w:rsidR="00D064C6" w:rsidRPr="003B3454"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3B3454">
        <w:rPr>
          <w:rFonts w:ascii="Arial" w:eastAsia="Times New Roman" w:hAnsi="Arial" w:cs="Arial"/>
          <w:sz w:val="20"/>
          <w:szCs w:val="20"/>
          <w:lang w:val="pl-PL" w:eastAsia="ar-SA"/>
        </w:rPr>
        <w:t>3.Zamawiający zawiera umowę w formie pisemnej w sprawie udzielenia niniejszego zamówienia publicznego, z zastrzeżeniem art. 183 ustawy Pzp, w terminie określonym w art. 94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rPr>
        <w:t>3.1 W terminie nie krótszym niż  5 dni od dnia przesłania zawiadomienia o wyborze najkorzystniejszej oferty, jeżeli zawiadomienie to zostało przesłane przy użyciu środków komunikacji elektronicznej, albo 10 dni - jeżeli zostało przesłane w inny sposób.</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4.Umowa w sprawie zamówienia publicznego zostanie zawarta z zastosowaniem art. 139 – 142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Arial Unicode MS" w:hAnsi="Arial" w:cs="Arial"/>
          <w:sz w:val="20"/>
          <w:szCs w:val="20"/>
          <w:lang w:val="pl-PL"/>
        </w:rPr>
      </w:pPr>
      <w:r w:rsidRPr="00721927">
        <w:rPr>
          <w:rFonts w:ascii="Arial" w:hAnsi="Arial" w:cs="Arial"/>
          <w:sz w:val="20"/>
          <w:szCs w:val="20"/>
          <w:lang w:val="pl-PL"/>
        </w:rPr>
        <w:t xml:space="preserve">5.Wykonawca, którego oferta zostanie wybrana jako najkorzystniejsza zostanie powiadomiony </w:t>
      </w:r>
      <w:r w:rsidRPr="00721927">
        <w:rPr>
          <w:rFonts w:ascii="Arial" w:hAnsi="Arial" w:cs="Arial"/>
          <w:sz w:val="20"/>
          <w:szCs w:val="20"/>
          <w:lang w:val="pl-PL"/>
        </w:rPr>
        <w:br/>
        <w:t>o miejscu i terminie zawarcia umowy.</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6.W przypadku udzielenia zamówienia podmiotom występującym wspólnie (tzn.</w:t>
      </w:r>
      <w:r w:rsidRPr="00721927">
        <w:rPr>
          <w:rFonts w:ascii="Arial" w:eastAsia="Times New Roman" w:hAnsi="Arial" w:cs="Arial"/>
          <w:color w:val="auto"/>
          <w:sz w:val="20"/>
          <w:szCs w:val="20"/>
          <w:lang w:val="pl-PL" w:eastAsia="ar-SA"/>
        </w:rPr>
        <w:t xml:space="preserve"> Wykonawcy określonemu </w:t>
      </w:r>
      <w:r w:rsidR="009A7BE7">
        <w:rPr>
          <w:rFonts w:ascii="Arial" w:eastAsia="Times New Roman" w:hAnsi="Arial" w:cs="Arial"/>
          <w:color w:val="auto"/>
          <w:sz w:val="20"/>
          <w:szCs w:val="20"/>
          <w:lang w:val="pl-PL" w:eastAsia="ar-SA"/>
        </w:rPr>
        <w:br/>
      </w:r>
      <w:r w:rsidRPr="00721927">
        <w:rPr>
          <w:rFonts w:ascii="Arial" w:eastAsia="Times New Roman" w:hAnsi="Arial" w:cs="Arial"/>
          <w:color w:val="auto"/>
          <w:sz w:val="20"/>
          <w:szCs w:val="20"/>
          <w:lang w:val="pl-PL" w:eastAsia="ar-SA"/>
        </w:rPr>
        <w:t>w art. 23 ust. 1 ustawy Pzp) Zamawiający, przed podpisaniem umowy, zażąda złożenia umowy konsorcjum (Wykonawców występujących wspólnie), r</w:t>
      </w:r>
      <w:r w:rsidRPr="00721927">
        <w:rPr>
          <w:rFonts w:ascii="Arial" w:eastAsia="Times New Roman" w:hAnsi="Arial" w:cs="Arial"/>
          <w:sz w:val="20"/>
          <w:szCs w:val="20"/>
          <w:lang w:val="pl-PL" w:eastAsia="ar-SA"/>
        </w:rPr>
        <w:t>egulującej współpracę tych Wykonawców zgodnie z art. 23 ust.4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r w:rsidRPr="00721927">
        <w:rPr>
          <w:rFonts w:ascii="Arial" w:eastAsia="Times New Roman" w:hAnsi="Arial" w:cs="Arial"/>
          <w:sz w:val="20"/>
          <w:szCs w:val="20"/>
          <w:lang w:val="pl-PL" w:eastAsia="ar-SA"/>
        </w:rPr>
        <w:t>7. W przypadku, gdy okaże się, że Wykonawca, którego oferta została wybrana, będzie uchylał się od zawarcia umowy, Zamawiający może wybrać ofertę najkorzystniejszą spośród pozostałych ofert, bez przeprowadzania ich ponownego badania i oceny, chyba że zachodzą przesłanki unieważnienia postępowania, o których mowa w art. 93 ust. 1 ustawy Pzp.</w:t>
      </w:r>
    </w:p>
    <w:p w:rsidR="00D064C6" w:rsidRPr="00721927" w:rsidRDefault="00D064C6" w:rsidP="00D064C6">
      <w:pPr>
        <w:shd w:val="clear" w:color="auto" w:fill="FFFFFF"/>
        <w:tabs>
          <w:tab w:val="left" w:pos="720"/>
          <w:tab w:val="left" w:pos="792"/>
        </w:tabs>
        <w:suppressAutoHyphens w:val="0"/>
        <w:autoSpaceDE w:val="0"/>
        <w:spacing w:line="200" w:lineRule="atLeast"/>
        <w:jc w:val="both"/>
        <w:rPr>
          <w:rFonts w:ascii="Arial" w:eastAsia="Times New Roman" w:hAnsi="Arial" w:cs="Arial"/>
          <w:sz w:val="20"/>
          <w:szCs w:val="20"/>
          <w:lang w:val="pl-PL" w:eastAsia="ar-SA"/>
        </w:rPr>
      </w:pPr>
    </w:p>
    <w:p w:rsidR="00D064C6" w:rsidRPr="003B3454" w:rsidRDefault="00D064C6" w:rsidP="00D064C6">
      <w:pPr>
        <w:shd w:val="clear" w:color="auto" w:fill="FFFFFF"/>
        <w:tabs>
          <w:tab w:val="left" w:pos="1080"/>
        </w:tabs>
        <w:suppressAutoHyphens w:val="0"/>
        <w:autoSpaceDE w:val="0"/>
        <w:spacing w:line="200" w:lineRule="atLeast"/>
        <w:rPr>
          <w:rFonts w:ascii="Arial" w:eastAsia="Arial Unicode MS" w:hAnsi="Arial" w:cs="Arial"/>
          <w:b/>
          <w:sz w:val="20"/>
          <w:szCs w:val="20"/>
          <w:lang w:val="pl-PL"/>
        </w:rPr>
      </w:pPr>
      <w:r w:rsidRPr="003B3454">
        <w:rPr>
          <w:rFonts w:ascii="Arial" w:hAnsi="Arial" w:cs="Arial"/>
          <w:b/>
          <w:sz w:val="20"/>
          <w:szCs w:val="20"/>
          <w:lang w:val="pl-PL"/>
        </w:rPr>
        <w:t>XXI. WYMAGANIA DOTYCZĄCE WADIUM.</w:t>
      </w:r>
    </w:p>
    <w:p w:rsidR="00D064C6" w:rsidRDefault="00D064C6" w:rsidP="00D064C6">
      <w:pPr>
        <w:shd w:val="clear" w:color="auto" w:fill="FFFFFF"/>
        <w:spacing w:line="200" w:lineRule="atLeast"/>
        <w:rPr>
          <w:rFonts w:ascii="Arial" w:hAnsi="Arial" w:cs="Arial"/>
          <w:sz w:val="20"/>
          <w:szCs w:val="20"/>
          <w:lang w:val="pl-PL"/>
        </w:rPr>
      </w:pPr>
      <w:r w:rsidRPr="003B3454">
        <w:rPr>
          <w:rFonts w:ascii="Arial" w:hAnsi="Arial" w:cs="Arial"/>
          <w:sz w:val="20"/>
          <w:szCs w:val="20"/>
          <w:lang w:val="pl-PL"/>
        </w:rPr>
        <w:t>Zamawiający nie wymaga wniesienia wadium.</w:t>
      </w:r>
    </w:p>
    <w:p w:rsidR="00721927" w:rsidRPr="003B3454" w:rsidRDefault="00721927" w:rsidP="00D064C6">
      <w:pPr>
        <w:shd w:val="clear" w:color="auto" w:fill="FFFFFF"/>
        <w:spacing w:line="200" w:lineRule="atLeast"/>
        <w:rPr>
          <w:rFonts w:ascii="Arial" w:hAnsi="Arial" w:cs="Arial"/>
          <w:sz w:val="20"/>
          <w:szCs w:val="20"/>
          <w:lang w:val="pl-PL"/>
        </w:rPr>
      </w:pPr>
    </w:p>
    <w:p w:rsidR="00D064C6" w:rsidRPr="003B3454" w:rsidRDefault="00D064C6" w:rsidP="00D064C6">
      <w:pPr>
        <w:shd w:val="clear" w:color="auto" w:fill="FFFFFF"/>
        <w:tabs>
          <w:tab w:val="left" w:pos="1080"/>
        </w:tabs>
        <w:suppressAutoHyphens w:val="0"/>
        <w:autoSpaceDE w:val="0"/>
        <w:spacing w:line="200" w:lineRule="atLeast"/>
        <w:ind w:right="-70"/>
        <w:jc w:val="both"/>
        <w:rPr>
          <w:rFonts w:ascii="Arial" w:hAnsi="Arial" w:cs="Arial"/>
          <w:b/>
          <w:sz w:val="20"/>
          <w:szCs w:val="20"/>
          <w:lang w:val="pl-PL"/>
        </w:rPr>
      </w:pPr>
      <w:r w:rsidRPr="003B3454">
        <w:rPr>
          <w:rFonts w:ascii="Arial" w:hAnsi="Arial" w:cs="Arial"/>
          <w:b/>
          <w:sz w:val="20"/>
          <w:szCs w:val="20"/>
          <w:lang w:val="pl-PL"/>
        </w:rPr>
        <w:t>XXII. WYMAGANIA DOTYCZĄCE ZABEZPIECZENIA NALEŻYTEGO WYKONANIA UMOWY.</w:t>
      </w:r>
    </w:p>
    <w:p w:rsidR="00D064C6"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wymaga wniesienia zabezpieczenia należytego wykonania umowy.</w:t>
      </w:r>
    </w:p>
    <w:p w:rsidR="00721927" w:rsidRPr="003B3454" w:rsidRDefault="00721927" w:rsidP="00D064C6">
      <w:pPr>
        <w:shd w:val="clear" w:color="auto" w:fill="FFFFFF"/>
        <w:spacing w:line="200" w:lineRule="atLeast"/>
        <w:jc w:val="both"/>
        <w:rPr>
          <w:rFonts w:ascii="Arial" w:hAnsi="Arial" w:cs="Arial"/>
          <w:sz w:val="20"/>
          <w:szCs w:val="20"/>
          <w:lang w:val="pl-PL"/>
        </w:rPr>
      </w:pPr>
    </w:p>
    <w:p w:rsidR="00D064C6" w:rsidRPr="003B3454" w:rsidRDefault="00D064C6" w:rsidP="00D064C6">
      <w:pPr>
        <w:shd w:val="clear" w:color="auto" w:fill="FFFFFF"/>
        <w:spacing w:line="200" w:lineRule="atLeast"/>
        <w:jc w:val="both"/>
        <w:rPr>
          <w:rFonts w:ascii="Arial" w:hAnsi="Arial" w:cs="Arial"/>
          <w:b/>
          <w:sz w:val="20"/>
          <w:szCs w:val="20"/>
          <w:lang w:val="pl-PL"/>
        </w:rPr>
      </w:pPr>
      <w:r w:rsidRPr="003B3454">
        <w:rPr>
          <w:rFonts w:ascii="Arial" w:hAnsi="Arial" w:cs="Arial"/>
          <w:b/>
          <w:sz w:val="20"/>
          <w:szCs w:val="20"/>
          <w:lang w:val="pl-PL"/>
        </w:rPr>
        <w:t>XXIII. SKŁADANIE OFERT CZĘŚCIOWYCH.</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dopuszcza składania ofert częściowych .</w:t>
      </w: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r w:rsidRPr="003B3454">
        <w:rPr>
          <w:rFonts w:ascii="Arial" w:hAnsi="Arial" w:cs="Arial"/>
          <w:b/>
          <w:sz w:val="20"/>
          <w:szCs w:val="20"/>
          <w:lang w:val="pl-PL"/>
        </w:rPr>
        <w:t>XXIV. ZAMÓWIENIA,  O KTÓRYCH MOWA W ART. 67 UST. 1 PKT 6 USTAWY PZP</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przewiduje udzielenia zamówień, o których mowa w art. 67 ust. 1 pkt. 6 ustawy Pzp.</w:t>
      </w: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p>
    <w:p w:rsidR="00D064C6" w:rsidRPr="003B3454" w:rsidRDefault="00D064C6" w:rsidP="00D064C6">
      <w:pPr>
        <w:shd w:val="clear" w:color="auto" w:fill="FFFFFF"/>
        <w:tabs>
          <w:tab w:val="left" w:pos="1080"/>
        </w:tabs>
        <w:spacing w:line="200" w:lineRule="atLeast"/>
        <w:jc w:val="both"/>
        <w:rPr>
          <w:rFonts w:ascii="Arial" w:hAnsi="Arial" w:cs="Arial"/>
          <w:b/>
          <w:sz w:val="20"/>
          <w:szCs w:val="20"/>
          <w:lang w:val="pl-PL"/>
        </w:rPr>
      </w:pPr>
      <w:r w:rsidRPr="003B3454">
        <w:rPr>
          <w:rFonts w:ascii="Arial" w:hAnsi="Arial" w:cs="Arial"/>
          <w:b/>
          <w:sz w:val="20"/>
          <w:szCs w:val="20"/>
          <w:lang w:val="pl-PL"/>
        </w:rPr>
        <w:t>XXV. OFERTY WARIANTOWE.</w:t>
      </w:r>
    </w:p>
    <w:p w:rsidR="00D064C6" w:rsidRPr="003B3454" w:rsidRDefault="00D064C6" w:rsidP="00D064C6">
      <w:pPr>
        <w:shd w:val="clear" w:color="auto" w:fill="FFFFFF"/>
        <w:spacing w:line="200" w:lineRule="atLeast"/>
        <w:jc w:val="both"/>
        <w:rPr>
          <w:rFonts w:ascii="Arial" w:hAnsi="Arial" w:cs="Arial"/>
          <w:sz w:val="20"/>
          <w:szCs w:val="20"/>
          <w:lang w:val="pl-PL"/>
        </w:rPr>
      </w:pPr>
      <w:r w:rsidRPr="003B3454">
        <w:rPr>
          <w:rFonts w:ascii="Arial" w:hAnsi="Arial" w:cs="Arial"/>
          <w:sz w:val="20"/>
          <w:szCs w:val="20"/>
          <w:lang w:val="pl-PL"/>
        </w:rPr>
        <w:t>Zamawiający nie przewiduje składania ofert wariantowych.</w:t>
      </w:r>
    </w:p>
    <w:p w:rsidR="00D064C6" w:rsidRPr="003B3454" w:rsidRDefault="00D064C6" w:rsidP="00D064C6">
      <w:pPr>
        <w:shd w:val="clear" w:color="auto" w:fill="FFFFFF"/>
        <w:spacing w:line="200" w:lineRule="atLeast"/>
        <w:jc w:val="both"/>
        <w:rPr>
          <w:rFonts w:ascii="Arial" w:hAnsi="Arial" w:cs="Arial"/>
          <w:b/>
          <w:sz w:val="20"/>
          <w:szCs w:val="20"/>
          <w:lang w:val="pl-PL"/>
        </w:rPr>
      </w:pPr>
    </w:p>
    <w:p w:rsidR="00D064C6" w:rsidRPr="003B3454" w:rsidRDefault="00D064C6" w:rsidP="00D064C6">
      <w:pPr>
        <w:shd w:val="clear" w:color="auto" w:fill="FFFFFF"/>
        <w:spacing w:line="200" w:lineRule="atLeast"/>
        <w:jc w:val="both"/>
        <w:rPr>
          <w:rFonts w:ascii="Arial" w:hAnsi="Arial" w:cs="Arial"/>
          <w:b/>
          <w:sz w:val="20"/>
          <w:szCs w:val="20"/>
          <w:lang w:val="pl-PL"/>
        </w:rPr>
      </w:pPr>
      <w:r w:rsidRPr="003B3454">
        <w:rPr>
          <w:rFonts w:ascii="Arial" w:hAnsi="Arial" w:cs="Arial"/>
          <w:b/>
          <w:sz w:val="20"/>
          <w:szCs w:val="20"/>
          <w:lang w:val="pl-PL"/>
        </w:rPr>
        <w:t>XXVI. UMOWA RAMOWA</w:t>
      </w:r>
    </w:p>
    <w:p w:rsidR="00F00B2F" w:rsidRPr="004A5690" w:rsidRDefault="00D064C6" w:rsidP="00D064C6">
      <w:pPr>
        <w:shd w:val="clear" w:color="auto" w:fill="FFFFFF"/>
        <w:spacing w:line="200" w:lineRule="atLeast"/>
        <w:jc w:val="both"/>
        <w:rPr>
          <w:rFonts w:ascii="Arial" w:hAnsi="Arial" w:cs="Arial"/>
          <w:sz w:val="20"/>
          <w:szCs w:val="20"/>
          <w:lang w:val="pl-PL"/>
        </w:rPr>
      </w:pPr>
      <w:r w:rsidRPr="004A5690">
        <w:rPr>
          <w:rFonts w:ascii="Arial" w:hAnsi="Arial" w:cs="Arial"/>
          <w:sz w:val="20"/>
          <w:szCs w:val="20"/>
          <w:lang w:val="pl-PL"/>
        </w:rPr>
        <w:t>Zamawiający nie przewiduje zawarcia umowy ramowej.</w:t>
      </w:r>
    </w:p>
    <w:p w:rsidR="00D064C6" w:rsidRPr="00A65D6F" w:rsidRDefault="00D064C6" w:rsidP="00D064C6">
      <w:pPr>
        <w:shd w:val="clear" w:color="auto" w:fill="FFFFFF"/>
        <w:spacing w:line="200" w:lineRule="atLeast"/>
        <w:jc w:val="both"/>
        <w:rPr>
          <w:rFonts w:ascii="Arial" w:hAnsi="Arial" w:cs="Arial"/>
          <w:b/>
          <w:sz w:val="16"/>
          <w:szCs w:val="16"/>
          <w:lang w:val="pl-PL"/>
        </w:rPr>
      </w:pPr>
    </w:p>
    <w:p w:rsidR="00D064C6" w:rsidRPr="00F9632C" w:rsidRDefault="00D064C6" w:rsidP="00D064C6">
      <w:pPr>
        <w:shd w:val="clear" w:color="auto" w:fill="FFFFFF"/>
        <w:spacing w:line="200" w:lineRule="atLeast"/>
        <w:jc w:val="both"/>
        <w:rPr>
          <w:rFonts w:ascii="Arial" w:hAnsi="Arial" w:cs="Arial"/>
          <w:b/>
          <w:sz w:val="20"/>
          <w:szCs w:val="20"/>
          <w:lang w:val="pl-PL"/>
        </w:rPr>
      </w:pPr>
      <w:r w:rsidRPr="00F9632C">
        <w:rPr>
          <w:rFonts w:ascii="Arial" w:hAnsi="Arial" w:cs="Arial"/>
          <w:b/>
          <w:sz w:val="20"/>
          <w:szCs w:val="20"/>
          <w:lang w:val="pl-PL"/>
        </w:rPr>
        <w:t>XXVII. ZWROT KOSZTÓW UDZIAŁU W POSTĘPOWANIU</w:t>
      </w:r>
    </w:p>
    <w:p w:rsidR="00D064C6" w:rsidRPr="00F9632C" w:rsidRDefault="00D064C6" w:rsidP="00D064C6">
      <w:pPr>
        <w:widowControl/>
        <w:suppressAutoHyphens w:val="0"/>
        <w:autoSpaceDE w:val="0"/>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Wykonawcy ponoszą wszelkie koszty związane z przygotowaniem i złożeniem oferty, Zamawiający nie przewiduje ich zwrotu, z zastrzeżeniem art. 93 ust. 4 ustawy Pzp.</w:t>
      </w:r>
    </w:p>
    <w:p w:rsidR="00D064C6" w:rsidRPr="00F9632C" w:rsidRDefault="00D064C6" w:rsidP="00D064C6">
      <w:pPr>
        <w:widowControl/>
        <w:suppressAutoHyphens w:val="0"/>
        <w:autoSpaceDE w:val="0"/>
        <w:rPr>
          <w:rFonts w:ascii="Arial" w:eastAsia="Times New Roman" w:hAnsi="Arial" w:cs="Arial"/>
          <w:b/>
          <w:color w:val="auto"/>
          <w:sz w:val="20"/>
          <w:szCs w:val="20"/>
          <w:highlight w:val="yellow"/>
          <w:lang w:val="pl-PL" w:eastAsia="ar-SA"/>
        </w:rPr>
      </w:pPr>
    </w:p>
    <w:p w:rsidR="00D064C6" w:rsidRPr="00F9632C" w:rsidRDefault="00D064C6" w:rsidP="00D064C6">
      <w:pPr>
        <w:widowControl/>
        <w:suppressAutoHyphens w:val="0"/>
        <w:autoSpaceDE w:val="0"/>
        <w:rPr>
          <w:rFonts w:ascii="Arial" w:eastAsia="Times New Roman" w:hAnsi="Arial" w:cs="Arial"/>
          <w:b/>
          <w:color w:val="auto"/>
          <w:sz w:val="20"/>
          <w:szCs w:val="20"/>
          <w:lang w:val="pl-PL" w:eastAsia="ar-SA"/>
        </w:rPr>
      </w:pPr>
      <w:r w:rsidRPr="00F9632C">
        <w:rPr>
          <w:rFonts w:ascii="Arial" w:eastAsia="Times New Roman" w:hAnsi="Arial" w:cs="Arial"/>
          <w:b/>
          <w:color w:val="auto"/>
          <w:sz w:val="20"/>
          <w:szCs w:val="20"/>
          <w:lang w:val="pl-PL" w:eastAsia="ar-SA"/>
        </w:rPr>
        <w:t>XXVIII. WYMAGANIA ZWIĄZANE Z REALIZACJĄ ZAMÓWIENIA.</w:t>
      </w:r>
    </w:p>
    <w:p w:rsidR="00D064C6" w:rsidRPr="00F9632C" w:rsidRDefault="00A93D03" w:rsidP="00A93D03">
      <w:pPr>
        <w:widowControl/>
        <w:tabs>
          <w:tab w:val="left" w:pos="284"/>
        </w:tabs>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1.</w:t>
      </w:r>
      <w:r w:rsidR="00D064C6" w:rsidRPr="00F9632C">
        <w:rPr>
          <w:rFonts w:ascii="Arial" w:eastAsia="Times New Roman" w:hAnsi="Arial" w:cs="Arial"/>
          <w:color w:val="auto"/>
          <w:sz w:val="20"/>
          <w:szCs w:val="20"/>
          <w:lang w:val="pl-PL" w:eastAsia="ar-SA"/>
        </w:rPr>
        <w:t>Zamawiający nie określa wymagań związanych z realizacją zamówienia dotyczących zatrudnienia osób, o których mowa w art. 29 ust. 4 ustawy Pzp.</w:t>
      </w:r>
    </w:p>
    <w:p w:rsidR="00D064C6" w:rsidRPr="00F9632C" w:rsidRDefault="00A93D03" w:rsidP="00A93D03">
      <w:pPr>
        <w:widowControl/>
        <w:tabs>
          <w:tab w:val="left" w:pos="284"/>
        </w:tabs>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2.</w:t>
      </w:r>
      <w:r w:rsidR="009A7BE7">
        <w:rPr>
          <w:rFonts w:ascii="Arial" w:eastAsia="Times New Roman" w:hAnsi="Arial" w:cs="Arial"/>
          <w:color w:val="auto"/>
          <w:sz w:val="20"/>
          <w:szCs w:val="20"/>
          <w:lang w:val="pl-PL" w:eastAsia="ar-SA"/>
        </w:rPr>
        <w:t xml:space="preserve"> </w:t>
      </w:r>
      <w:r w:rsidR="00D064C6" w:rsidRPr="00F9632C">
        <w:rPr>
          <w:rFonts w:ascii="Arial" w:eastAsia="Times New Roman" w:hAnsi="Arial" w:cs="Arial"/>
          <w:color w:val="auto"/>
          <w:sz w:val="20"/>
          <w:szCs w:val="20"/>
          <w:lang w:val="pl-PL" w:eastAsia="ar-SA"/>
        </w:rPr>
        <w:t>Ze względu na charakter i przedmiot zamówienia Zamawiający określa wymaga</w:t>
      </w:r>
      <w:r w:rsidR="0076066F" w:rsidRPr="00F9632C">
        <w:rPr>
          <w:rFonts w:ascii="Arial" w:eastAsia="Times New Roman" w:hAnsi="Arial" w:cs="Arial"/>
          <w:color w:val="auto"/>
          <w:sz w:val="20"/>
          <w:szCs w:val="20"/>
          <w:lang w:val="pl-PL" w:eastAsia="ar-SA"/>
        </w:rPr>
        <w:t xml:space="preserve">nia </w:t>
      </w:r>
      <w:r w:rsidR="00D064C6" w:rsidRPr="00F9632C">
        <w:rPr>
          <w:rFonts w:ascii="Arial" w:eastAsia="Times New Roman" w:hAnsi="Arial" w:cs="Arial"/>
          <w:color w:val="auto"/>
          <w:sz w:val="20"/>
          <w:szCs w:val="20"/>
          <w:lang w:val="pl-PL" w:eastAsia="ar-SA"/>
        </w:rPr>
        <w:t>dotycząc</w:t>
      </w:r>
      <w:r w:rsidR="0076066F" w:rsidRPr="00F9632C">
        <w:rPr>
          <w:rFonts w:ascii="Arial" w:eastAsia="Times New Roman" w:hAnsi="Arial" w:cs="Arial"/>
          <w:color w:val="auto"/>
          <w:sz w:val="20"/>
          <w:szCs w:val="20"/>
          <w:lang w:val="pl-PL" w:eastAsia="ar-SA"/>
        </w:rPr>
        <w:t>e</w:t>
      </w:r>
      <w:r w:rsidR="00D064C6" w:rsidRPr="00F9632C">
        <w:rPr>
          <w:rFonts w:ascii="Arial" w:eastAsia="Times New Roman" w:hAnsi="Arial" w:cs="Arial"/>
          <w:color w:val="auto"/>
          <w:sz w:val="20"/>
          <w:szCs w:val="20"/>
          <w:lang w:val="pl-PL" w:eastAsia="ar-SA"/>
        </w:rPr>
        <w:t xml:space="preserve"> zatrudnieni</w:t>
      </w:r>
      <w:r w:rsidR="0076066F" w:rsidRPr="00F9632C">
        <w:rPr>
          <w:rFonts w:ascii="Arial" w:eastAsia="Times New Roman" w:hAnsi="Arial" w:cs="Arial"/>
          <w:color w:val="auto"/>
          <w:sz w:val="20"/>
          <w:szCs w:val="20"/>
          <w:lang w:val="pl-PL" w:eastAsia="ar-SA"/>
        </w:rPr>
        <w:t>e</w:t>
      </w:r>
      <w:r w:rsidR="00D064C6" w:rsidRPr="00F9632C">
        <w:rPr>
          <w:rFonts w:ascii="Arial" w:eastAsia="Times New Roman" w:hAnsi="Arial" w:cs="Arial"/>
          <w:color w:val="auto"/>
          <w:sz w:val="20"/>
          <w:szCs w:val="20"/>
          <w:lang w:val="pl-PL" w:eastAsia="ar-SA"/>
        </w:rPr>
        <w:t xml:space="preserve"> na podstawie umowy o pracę os</w:t>
      </w:r>
      <w:r w:rsidR="0076066F" w:rsidRPr="00F9632C">
        <w:rPr>
          <w:rFonts w:ascii="Arial" w:eastAsia="Times New Roman" w:hAnsi="Arial" w:cs="Arial"/>
          <w:color w:val="auto"/>
          <w:sz w:val="20"/>
          <w:szCs w:val="20"/>
          <w:lang w:val="pl-PL" w:eastAsia="ar-SA"/>
        </w:rPr>
        <w:t>o</w:t>
      </w:r>
      <w:r w:rsidR="00D064C6" w:rsidRPr="00F9632C">
        <w:rPr>
          <w:rFonts w:ascii="Arial" w:eastAsia="Times New Roman" w:hAnsi="Arial" w:cs="Arial"/>
          <w:color w:val="auto"/>
          <w:sz w:val="20"/>
          <w:szCs w:val="20"/>
          <w:lang w:val="pl-PL" w:eastAsia="ar-SA"/>
        </w:rPr>
        <w:t>b</w:t>
      </w:r>
      <w:r w:rsidR="0076066F" w:rsidRPr="00F9632C">
        <w:rPr>
          <w:rFonts w:ascii="Arial" w:eastAsia="Times New Roman" w:hAnsi="Arial" w:cs="Arial"/>
          <w:color w:val="auto"/>
          <w:sz w:val="20"/>
          <w:szCs w:val="20"/>
          <w:lang w:val="pl-PL" w:eastAsia="ar-SA"/>
        </w:rPr>
        <w:t>y</w:t>
      </w:r>
      <w:r w:rsidR="00D064C6" w:rsidRPr="00F9632C">
        <w:rPr>
          <w:rFonts w:ascii="Arial" w:eastAsia="Times New Roman" w:hAnsi="Arial" w:cs="Arial"/>
          <w:color w:val="auto"/>
          <w:sz w:val="20"/>
          <w:szCs w:val="20"/>
          <w:lang w:val="pl-PL" w:eastAsia="ar-SA"/>
        </w:rPr>
        <w:t xml:space="preserve"> wykonując</w:t>
      </w:r>
      <w:r w:rsidR="0076066F" w:rsidRPr="00F9632C">
        <w:rPr>
          <w:rFonts w:ascii="Arial" w:eastAsia="Times New Roman" w:hAnsi="Arial" w:cs="Arial"/>
          <w:color w:val="auto"/>
          <w:sz w:val="20"/>
          <w:szCs w:val="20"/>
          <w:lang w:val="pl-PL" w:eastAsia="ar-SA"/>
        </w:rPr>
        <w:t>ą</w:t>
      </w:r>
      <w:r w:rsidR="00D064C6" w:rsidRPr="00F9632C">
        <w:rPr>
          <w:rFonts w:ascii="Arial" w:eastAsia="Times New Roman" w:hAnsi="Arial" w:cs="Arial"/>
          <w:color w:val="auto"/>
          <w:sz w:val="20"/>
          <w:szCs w:val="20"/>
          <w:lang w:val="pl-PL" w:eastAsia="ar-SA"/>
        </w:rPr>
        <w:t xml:space="preserve"> wskazane przez Zamawiającego czynności </w:t>
      </w:r>
      <w:r w:rsidR="009A7BE7">
        <w:rPr>
          <w:rFonts w:ascii="Arial" w:eastAsia="Times New Roman" w:hAnsi="Arial" w:cs="Arial"/>
          <w:color w:val="auto"/>
          <w:sz w:val="20"/>
          <w:szCs w:val="20"/>
          <w:lang w:val="pl-PL" w:eastAsia="ar-SA"/>
        </w:rPr>
        <w:br/>
      </w:r>
      <w:r w:rsidR="00D064C6" w:rsidRPr="00F9632C">
        <w:rPr>
          <w:rFonts w:ascii="Arial" w:eastAsia="Times New Roman" w:hAnsi="Arial" w:cs="Arial"/>
          <w:color w:val="auto"/>
          <w:sz w:val="20"/>
          <w:szCs w:val="20"/>
          <w:lang w:val="pl-PL" w:eastAsia="ar-SA"/>
        </w:rPr>
        <w:t>w zakresie realizacji zamówienia</w:t>
      </w:r>
      <w:r w:rsidR="00F00B2F" w:rsidRPr="00F9632C">
        <w:rPr>
          <w:rFonts w:ascii="Arial" w:eastAsia="Times New Roman" w:hAnsi="Arial" w:cs="Arial"/>
          <w:color w:val="auto"/>
          <w:sz w:val="20"/>
          <w:szCs w:val="20"/>
          <w:lang w:val="pl-PL" w:eastAsia="ar-SA"/>
        </w:rPr>
        <w:t xml:space="preserve"> na zasadach określonych </w:t>
      </w:r>
      <w:r w:rsidR="00F00B2F" w:rsidRPr="00F9632C">
        <w:rPr>
          <w:rFonts w:ascii="Arial" w:hAnsi="Arial" w:cs="Arial"/>
          <w:sz w:val="20"/>
          <w:szCs w:val="20"/>
        </w:rPr>
        <w:t>w</w:t>
      </w:r>
      <w:r w:rsidRPr="00F9632C">
        <w:rPr>
          <w:rFonts w:ascii="Arial" w:hAnsi="Arial" w:cs="Arial"/>
          <w:sz w:val="20"/>
          <w:szCs w:val="20"/>
        </w:rPr>
        <w:t xml:space="preserve"> </w:t>
      </w:r>
      <w:r w:rsidR="00F00B2F" w:rsidRPr="00F9632C">
        <w:rPr>
          <w:rFonts w:ascii="Arial" w:hAnsi="Arial" w:cs="Arial"/>
          <w:sz w:val="20"/>
          <w:szCs w:val="20"/>
        </w:rPr>
        <w:t>art</w:t>
      </w:r>
      <w:r w:rsidR="00F00B2F" w:rsidRPr="00F9632C">
        <w:rPr>
          <w:rFonts w:ascii="Arial" w:eastAsia="Times New Roman" w:hAnsi="Arial" w:cs="Arial"/>
          <w:color w:val="auto"/>
          <w:sz w:val="20"/>
          <w:szCs w:val="20"/>
          <w:lang w:val="pl-PL" w:eastAsia="ar-SA"/>
        </w:rPr>
        <w:t>. </w:t>
      </w:r>
      <w:r w:rsidR="00D064C6" w:rsidRPr="00F9632C">
        <w:rPr>
          <w:rFonts w:ascii="Arial" w:eastAsia="Times New Roman" w:hAnsi="Arial" w:cs="Arial"/>
          <w:color w:val="auto"/>
          <w:sz w:val="20"/>
          <w:szCs w:val="20"/>
          <w:lang w:val="pl-PL" w:eastAsia="ar-SA"/>
        </w:rPr>
        <w:t xml:space="preserve">29 ust. 3a ustawy Pzp, </w:t>
      </w:r>
      <w:r w:rsidR="004A5690">
        <w:rPr>
          <w:rFonts w:ascii="Arial" w:eastAsia="Times New Roman" w:hAnsi="Arial" w:cs="Arial"/>
          <w:color w:val="auto"/>
          <w:sz w:val="20"/>
          <w:szCs w:val="20"/>
          <w:lang w:val="pl-PL" w:eastAsia="ar-SA"/>
        </w:rPr>
        <w:t>opisane</w:t>
      </w:r>
      <w:r w:rsidR="00C370B0" w:rsidRPr="00F9632C">
        <w:rPr>
          <w:rFonts w:ascii="Arial" w:eastAsia="Times New Roman" w:hAnsi="Arial" w:cs="Arial"/>
          <w:color w:val="auto"/>
          <w:sz w:val="20"/>
          <w:szCs w:val="20"/>
          <w:lang w:val="pl-PL" w:eastAsia="ar-SA"/>
        </w:rPr>
        <w:t xml:space="preserve"> </w:t>
      </w:r>
      <w:r w:rsidR="00BB02C4">
        <w:rPr>
          <w:rFonts w:ascii="Arial" w:eastAsia="Times New Roman" w:hAnsi="Arial" w:cs="Arial"/>
          <w:color w:val="auto"/>
          <w:sz w:val="20"/>
          <w:szCs w:val="20"/>
          <w:lang w:val="pl-PL" w:eastAsia="ar-SA"/>
        </w:rPr>
        <w:br/>
      </w:r>
      <w:r w:rsidR="00C370B0" w:rsidRPr="00F9632C">
        <w:rPr>
          <w:rFonts w:ascii="Arial" w:eastAsia="Times New Roman" w:hAnsi="Arial" w:cs="Arial"/>
          <w:color w:val="auto"/>
          <w:sz w:val="20"/>
          <w:szCs w:val="20"/>
          <w:lang w:val="pl-PL" w:eastAsia="ar-SA"/>
        </w:rPr>
        <w:t>w pkt</w:t>
      </w:r>
      <w:r w:rsidR="00BB02C4">
        <w:rPr>
          <w:rFonts w:ascii="Arial" w:eastAsia="Times New Roman" w:hAnsi="Arial" w:cs="Arial"/>
          <w:color w:val="auto"/>
          <w:sz w:val="20"/>
          <w:szCs w:val="20"/>
          <w:lang w:val="pl-PL" w:eastAsia="ar-SA"/>
        </w:rPr>
        <w:t>.</w:t>
      </w:r>
      <w:r w:rsidR="00C370B0" w:rsidRPr="00F9632C">
        <w:rPr>
          <w:rFonts w:ascii="Arial" w:eastAsia="Times New Roman" w:hAnsi="Arial" w:cs="Arial"/>
          <w:color w:val="auto"/>
          <w:sz w:val="20"/>
          <w:szCs w:val="20"/>
          <w:lang w:val="pl-PL" w:eastAsia="ar-SA"/>
        </w:rPr>
        <w:t xml:space="preserve"> </w:t>
      </w:r>
      <w:r w:rsidR="00EE0FE7" w:rsidRPr="00F9632C">
        <w:rPr>
          <w:rFonts w:ascii="Arial" w:eastAsia="Times New Roman" w:hAnsi="Arial" w:cs="Arial"/>
          <w:color w:val="auto"/>
          <w:sz w:val="20"/>
          <w:szCs w:val="20"/>
          <w:lang w:val="pl-PL" w:eastAsia="ar-SA"/>
        </w:rPr>
        <w:t>III</w:t>
      </w:r>
      <w:r w:rsidR="00C370B0" w:rsidRPr="00F9632C">
        <w:rPr>
          <w:rFonts w:ascii="Arial" w:eastAsia="Times New Roman" w:hAnsi="Arial" w:cs="Arial"/>
          <w:color w:val="auto"/>
          <w:sz w:val="20"/>
          <w:szCs w:val="20"/>
          <w:lang w:val="pl-PL" w:eastAsia="ar-SA"/>
        </w:rPr>
        <w:t>.1</w:t>
      </w:r>
      <w:r w:rsidR="004A5690">
        <w:rPr>
          <w:rFonts w:ascii="Arial" w:eastAsia="Times New Roman" w:hAnsi="Arial" w:cs="Arial"/>
          <w:color w:val="auto"/>
          <w:sz w:val="20"/>
          <w:szCs w:val="20"/>
          <w:lang w:val="pl-PL" w:eastAsia="ar-SA"/>
        </w:rPr>
        <w:t>.26 SIWZ</w:t>
      </w:r>
      <w:r w:rsidR="00C370B0" w:rsidRPr="00F9632C">
        <w:rPr>
          <w:rFonts w:ascii="Arial" w:eastAsia="Times New Roman" w:hAnsi="Arial" w:cs="Arial"/>
          <w:color w:val="auto"/>
          <w:sz w:val="20"/>
          <w:szCs w:val="20"/>
          <w:lang w:val="pl-PL" w:eastAsia="ar-SA"/>
        </w:rPr>
        <w:t>.</w:t>
      </w:r>
    </w:p>
    <w:p w:rsidR="00D064C6" w:rsidRPr="00F9632C" w:rsidRDefault="00D064C6" w:rsidP="00D064C6">
      <w:pPr>
        <w:shd w:val="clear" w:color="auto" w:fill="FFFFFF"/>
        <w:tabs>
          <w:tab w:val="left" w:pos="1080"/>
        </w:tabs>
        <w:spacing w:line="200" w:lineRule="atLeast"/>
        <w:jc w:val="both"/>
        <w:rPr>
          <w:rFonts w:ascii="Arial" w:eastAsia="Arial Unicode MS" w:hAnsi="Arial" w:cs="Arial"/>
          <w:b/>
          <w:sz w:val="20"/>
          <w:szCs w:val="20"/>
          <w:highlight w:val="yellow"/>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XXIX. AUKCJA ELEKTRONICZNA.</w:t>
      </w:r>
    </w:p>
    <w:p w:rsidR="00D064C6" w:rsidRPr="00F9632C" w:rsidRDefault="00D064C6" w:rsidP="00D064C6">
      <w:pPr>
        <w:shd w:val="clear" w:color="auto" w:fill="FFFFFF"/>
        <w:spacing w:line="200" w:lineRule="atLeast"/>
        <w:jc w:val="both"/>
        <w:rPr>
          <w:rFonts w:ascii="Arial" w:hAnsi="Arial" w:cs="Arial"/>
          <w:sz w:val="20"/>
          <w:szCs w:val="20"/>
          <w:lang w:val="pl-PL"/>
        </w:rPr>
      </w:pPr>
      <w:r w:rsidRPr="00F9632C">
        <w:rPr>
          <w:rFonts w:ascii="Arial" w:hAnsi="Arial" w:cs="Arial"/>
          <w:sz w:val="20"/>
          <w:szCs w:val="20"/>
          <w:lang w:val="pl-PL"/>
        </w:rPr>
        <w:t>Zamawiający nie przewiduje aukcji elektronicznej.</w:t>
      </w:r>
    </w:p>
    <w:p w:rsidR="004A5690" w:rsidRDefault="004A5690"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 ADRES STRONY INTERNETOWEJ ZAMAWIAJĄCEGO.</w:t>
      </w:r>
    </w:p>
    <w:p w:rsidR="00D064C6" w:rsidRPr="00F9632C" w:rsidRDefault="00F472CB" w:rsidP="00D064C6">
      <w:pPr>
        <w:shd w:val="clear" w:color="auto" w:fill="FFFFFF"/>
        <w:spacing w:line="200" w:lineRule="atLeast"/>
        <w:jc w:val="both"/>
        <w:rPr>
          <w:rFonts w:ascii="Arial" w:hAnsi="Arial" w:cs="Arial"/>
          <w:sz w:val="20"/>
          <w:szCs w:val="20"/>
          <w:lang w:val="pl-PL"/>
        </w:rPr>
      </w:pPr>
      <w:hyperlink r:id="rId10" w:history="1">
        <w:r w:rsidR="00F00B2F" w:rsidRPr="00F9632C">
          <w:rPr>
            <w:rStyle w:val="Hipercze"/>
            <w:rFonts w:ascii="Arial" w:hAnsi="Arial" w:cs="Arial"/>
            <w:sz w:val="20"/>
            <w:szCs w:val="20"/>
            <w:lang w:val="pl-PL"/>
          </w:rPr>
          <w:t>www.mops.com.pl</w:t>
        </w:r>
      </w:hyperlink>
    </w:p>
    <w:p w:rsidR="001848AC" w:rsidRDefault="001848AC"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XXXI. UMOWA.</w:t>
      </w:r>
    </w:p>
    <w:p w:rsidR="00D064C6" w:rsidRDefault="00D064C6" w:rsidP="00D064C6">
      <w:pPr>
        <w:shd w:val="clear" w:color="auto" w:fill="FFFFFF"/>
        <w:tabs>
          <w:tab w:val="left" w:pos="1080"/>
        </w:tabs>
        <w:spacing w:line="200" w:lineRule="atLeast"/>
        <w:jc w:val="both"/>
        <w:rPr>
          <w:rFonts w:ascii="Arial" w:hAnsi="Arial" w:cs="Arial"/>
          <w:sz w:val="20"/>
          <w:szCs w:val="20"/>
          <w:lang w:val="pl-PL"/>
        </w:rPr>
      </w:pPr>
      <w:r w:rsidRPr="00F9632C">
        <w:rPr>
          <w:rFonts w:ascii="Arial" w:hAnsi="Arial" w:cs="Arial"/>
          <w:sz w:val="20"/>
          <w:szCs w:val="20"/>
          <w:lang w:val="pl-PL"/>
        </w:rPr>
        <w:lastRenderedPageBreak/>
        <w:t>Umowa, która będzie podpisana w wyniku rozstrzygnięcia niniejszego postępowania o udzielenie zamówienia, będzie zawierała wszystkie zapisy podane w projekcie umowy stanowiący</w:t>
      </w:r>
      <w:r w:rsidRPr="00F9632C">
        <w:rPr>
          <w:rFonts w:ascii="Arial" w:hAnsi="Arial" w:cs="Arial"/>
          <w:i/>
          <w:sz w:val="20"/>
          <w:szCs w:val="20"/>
          <w:lang w:val="pl-PL"/>
        </w:rPr>
        <w:t xml:space="preserve"> </w:t>
      </w:r>
      <w:r w:rsidRPr="00F9632C">
        <w:rPr>
          <w:rFonts w:ascii="Arial" w:hAnsi="Arial" w:cs="Arial"/>
          <w:b/>
          <w:sz w:val="20"/>
          <w:szCs w:val="20"/>
          <w:lang w:val="pl-PL"/>
        </w:rPr>
        <w:t xml:space="preserve">Załącznik nr </w:t>
      </w:r>
      <w:r w:rsidR="00A93D03" w:rsidRPr="00F9632C">
        <w:rPr>
          <w:rFonts w:ascii="Arial" w:hAnsi="Arial" w:cs="Arial"/>
          <w:b/>
          <w:sz w:val="20"/>
          <w:szCs w:val="20"/>
          <w:lang w:val="pl-PL"/>
        </w:rPr>
        <w:t>7</w:t>
      </w:r>
      <w:r w:rsidRPr="00F9632C">
        <w:rPr>
          <w:rFonts w:ascii="Arial" w:hAnsi="Arial" w:cs="Arial"/>
          <w:b/>
          <w:sz w:val="20"/>
          <w:szCs w:val="20"/>
          <w:lang w:val="pl-PL"/>
        </w:rPr>
        <w:t xml:space="preserve"> do SIWZ, </w:t>
      </w:r>
      <w:r w:rsidRPr="00F9632C">
        <w:rPr>
          <w:rFonts w:ascii="Arial" w:hAnsi="Arial" w:cs="Arial"/>
          <w:sz w:val="20"/>
          <w:szCs w:val="20"/>
          <w:lang w:val="pl-PL"/>
        </w:rPr>
        <w:t>z uwzględnieniem treści oferty.</w:t>
      </w:r>
    </w:p>
    <w:p w:rsidR="00C45380" w:rsidRDefault="00C45380" w:rsidP="00D064C6">
      <w:pPr>
        <w:shd w:val="clear" w:color="auto" w:fill="FFFFFF"/>
        <w:tabs>
          <w:tab w:val="left" w:pos="1080"/>
        </w:tabs>
        <w:spacing w:line="200" w:lineRule="atLeast"/>
        <w:jc w:val="both"/>
        <w:rPr>
          <w:rFonts w:ascii="Arial" w:hAnsi="Arial" w:cs="Arial"/>
          <w:b/>
          <w:sz w:val="20"/>
          <w:szCs w:val="20"/>
          <w:lang w:val="pl-PL"/>
        </w:rPr>
      </w:pPr>
    </w:p>
    <w:p w:rsidR="00D064C6" w:rsidRPr="00F9632C" w:rsidRDefault="00D064C6" w:rsidP="00D064C6">
      <w:pPr>
        <w:shd w:val="clear" w:color="auto" w:fill="FFFFFF"/>
        <w:tabs>
          <w:tab w:val="left" w:pos="1080"/>
        </w:tabs>
        <w:spacing w:line="200" w:lineRule="atLeast"/>
        <w:jc w:val="both"/>
        <w:rPr>
          <w:rFonts w:ascii="Arial" w:hAnsi="Arial" w:cs="Arial"/>
          <w:b/>
          <w:sz w:val="20"/>
          <w:szCs w:val="20"/>
          <w:lang w:val="pl-PL"/>
        </w:rPr>
      </w:pPr>
      <w:r w:rsidRPr="00F9632C">
        <w:rPr>
          <w:rFonts w:ascii="Arial" w:hAnsi="Arial" w:cs="Arial"/>
          <w:b/>
          <w:sz w:val="20"/>
          <w:szCs w:val="20"/>
          <w:lang w:val="pl-PL"/>
        </w:rPr>
        <w:t>XXXII. OKREŚLENIE WARUNKÓW ZMIANY ZAWARTEJ UMOWY.</w:t>
      </w:r>
    </w:p>
    <w:p w:rsidR="00D064C6" w:rsidRPr="00F9632C" w:rsidRDefault="00D064C6" w:rsidP="006A4FFE">
      <w:pPr>
        <w:numPr>
          <w:ilvl w:val="1"/>
          <w:numId w:val="11"/>
        </w:numPr>
        <w:shd w:val="clear" w:color="auto" w:fill="FFFFFF"/>
        <w:tabs>
          <w:tab w:val="left" w:pos="284"/>
        </w:tabs>
        <w:jc w:val="both"/>
        <w:rPr>
          <w:rFonts w:ascii="Arial" w:hAnsi="Arial" w:cs="Arial"/>
          <w:sz w:val="20"/>
          <w:szCs w:val="20"/>
          <w:lang w:val="pl-PL"/>
        </w:rPr>
      </w:pPr>
      <w:r w:rsidRPr="00F9632C">
        <w:rPr>
          <w:rFonts w:ascii="Arial" w:hAnsi="Arial" w:cs="Arial"/>
          <w:sz w:val="20"/>
          <w:szCs w:val="20"/>
          <w:lang w:val="pl-PL"/>
        </w:rPr>
        <w:t>Zamawiający przewiduje możliwość dokonania istotnych zmian  postanowień  zawartej umowy  w stosunku do treści oferty, na podstawie której  dokonano wyboru Wykonawcy, w przypadku:</w:t>
      </w:r>
    </w:p>
    <w:p w:rsidR="00D064C6" w:rsidRPr="00F9632C" w:rsidRDefault="00D064C6" w:rsidP="006A4FFE">
      <w:pPr>
        <w:pStyle w:val="NormalnyWeb2"/>
        <w:numPr>
          <w:ilvl w:val="0"/>
          <w:numId w:val="12"/>
        </w:numPr>
        <w:tabs>
          <w:tab w:val="left" w:pos="0"/>
          <w:tab w:val="left" w:pos="426"/>
        </w:tabs>
        <w:spacing w:before="0" w:after="0" w:line="240" w:lineRule="auto"/>
        <w:ind w:left="142" w:hanging="142"/>
        <w:jc w:val="both"/>
        <w:rPr>
          <w:rFonts w:ascii="Arial" w:hAnsi="Arial" w:cs="Arial"/>
          <w:sz w:val="20"/>
          <w:szCs w:val="20"/>
        </w:rPr>
      </w:pPr>
      <w:r w:rsidRPr="00F9632C">
        <w:rPr>
          <w:rFonts w:ascii="Arial" w:hAnsi="Arial" w:cs="Arial"/>
          <w:sz w:val="20"/>
          <w:szCs w:val="20"/>
        </w:rPr>
        <w:t>zmiany terminu wykonania zamówienia na skutek  wystąpienie siły wyższej  rozumianej  jako wystąpienie zdarzenia nadzwyczajnego, zewnętrznego</w:t>
      </w:r>
      <w:r w:rsidR="00F9632C">
        <w:rPr>
          <w:rFonts w:ascii="Arial" w:hAnsi="Arial" w:cs="Arial"/>
          <w:sz w:val="20"/>
          <w:szCs w:val="20"/>
        </w:rPr>
        <w:t xml:space="preserve">, niemożliwego do przewidzenia </w:t>
      </w:r>
      <w:r w:rsidRPr="00F9632C">
        <w:rPr>
          <w:rFonts w:ascii="Arial" w:hAnsi="Arial" w:cs="Arial"/>
          <w:sz w:val="20"/>
          <w:szCs w:val="20"/>
        </w:rPr>
        <w:t>i zapobieżenia, którego nie dało się uniknąć nawet przy zach</w:t>
      </w:r>
      <w:r w:rsidR="00F9632C">
        <w:rPr>
          <w:rFonts w:ascii="Arial" w:hAnsi="Arial" w:cs="Arial"/>
          <w:sz w:val="20"/>
          <w:szCs w:val="20"/>
        </w:rPr>
        <w:t xml:space="preserve">owaniu najwyższej staranności, </w:t>
      </w:r>
      <w:r w:rsidRPr="00F9632C">
        <w:rPr>
          <w:rFonts w:ascii="Arial" w:hAnsi="Arial" w:cs="Arial"/>
          <w:sz w:val="20"/>
          <w:szCs w:val="20"/>
        </w:rP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D064C6" w:rsidRPr="00F9632C" w:rsidRDefault="00D064C6" w:rsidP="00D064C6">
      <w:pPr>
        <w:pStyle w:val="NormalnyWeb2"/>
        <w:tabs>
          <w:tab w:val="left" w:pos="0"/>
          <w:tab w:val="left" w:pos="851"/>
        </w:tabs>
        <w:spacing w:before="0" w:after="0" w:line="240" w:lineRule="auto"/>
        <w:jc w:val="both"/>
        <w:rPr>
          <w:rFonts w:ascii="Arial" w:hAnsi="Arial" w:cs="Arial"/>
          <w:sz w:val="20"/>
          <w:szCs w:val="20"/>
        </w:rPr>
      </w:pPr>
      <w:r w:rsidRPr="00F9632C">
        <w:rPr>
          <w:rFonts w:ascii="Arial" w:hAnsi="Arial" w:cs="Arial"/>
          <w:sz w:val="20"/>
          <w:szCs w:val="20"/>
        </w:rPr>
        <w:t>b) zmiany podatku VAT:</w:t>
      </w:r>
    </w:p>
    <w:p w:rsidR="00D064C6" w:rsidRPr="00F9632C" w:rsidRDefault="00D064C6" w:rsidP="00D064C6">
      <w:pPr>
        <w:pStyle w:val="Standard"/>
        <w:suppressAutoHyphens w:val="0"/>
        <w:jc w:val="both"/>
        <w:rPr>
          <w:rFonts w:ascii="Arial" w:hAnsi="Arial" w:cs="Arial"/>
          <w:color w:val="000000"/>
          <w:sz w:val="20"/>
          <w:szCs w:val="20"/>
          <w:lang w:eastAsia="pl-PL"/>
        </w:rPr>
      </w:pPr>
      <w:r w:rsidRPr="00F9632C">
        <w:rPr>
          <w:rFonts w:ascii="Arial" w:hAnsi="Arial" w:cs="Arial"/>
          <w:color w:val="000000"/>
          <w:sz w:val="20"/>
          <w:szCs w:val="20"/>
          <w:lang w:eastAsia="pl-PL"/>
        </w:rPr>
        <w:t>- w przypadku zwiększenia stawki podatku VAT: ceny jednostkowe brutto z druku ofertowego</w:t>
      </w:r>
      <w:r w:rsidRPr="00F9632C">
        <w:rPr>
          <w:rFonts w:ascii="Arial" w:hAnsi="Arial" w:cs="Arial"/>
          <w:color w:val="000000"/>
          <w:sz w:val="20"/>
          <w:szCs w:val="20"/>
          <w:lang w:eastAsia="pl-PL"/>
        </w:rPr>
        <w:br/>
        <w:t>zostaną odpowiednio powiększone w odniesieniu do cen zadeklarowanych w druku ofertowym. Maksymalna nominalna wartość umowy nie ulegnie zmianie w okresie obowiązywania umowy,</w:t>
      </w:r>
    </w:p>
    <w:p w:rsidR="00D064C6" w:rsidRPr="00F9632C" w:rsidRDefault="00D064C6" w:rsidP="00D064C6">
      <w:pPr>
        <w:pStyle w:val="Standard"/>
        <w:suppressAutoHyphens w:val="0"/>
        <w:jc w:val="both"/>
        <w:rPr>
          <w:rFonts w:ascii="Arial" w:hAnsi="Arial" w:cs="Arial"/>
          <w:color w:val="000000"/>
          <w:sz w:val="20"/>
          <w:szCs w:val="20"/>
          <w:lang w:eastAsia="pl-PL"/>
        </w:rPr>
      </w:pPr>
      <w:r w:rsidRPr="00F9632C">
        <w:rPr>
          <w:rFonts w:ascii="Arial" w:hAnsi="Arial" w:cs="Arial"/>
          <w:color w:val="000000"/>
          <w:sz w:val="20"/>
          <w:szCs w:val="20"/>
          <w:lang w:eastAsia="pl-PL"/>
        </w:rPr>
        <w:t>- w przypadku zmniejszenia stawki podatku VAT: ceny jednostkowe brutto z druku ofertowego zostaną odpowiednio pomniejszone w odniesieniu do cen zadeklarowanych w druku ofertowym. Maksymalna nominalna wartość umowy może ulec zmniejszeniu,</w:t>
      </w:r>
    </w:p>
    <w:p w:rsidR="00D064C6" w:rsidRPr="00F9632C" w:rsidRDefault="00D064C6" w:rsidP="00D064C6">
      <w:pPr>
        <w:pStyle w:val="NormalnyWeb2"/>
        <w:tabs>
          <w:tab w:val="left" w:pos="0"/>
          <w:tab w:val="left" w:pos="851"/>
        </w:tabs>
        <w:spacing w:before="0" w:after="0" w:line="240" w:lineRule="auto"/>
        <w:jc w:val="both"/>
        <w:rPr>
          <w:rFonts w:ascii="Arial" w:hAnsi="Arial" w:cs="Arial"/>
          <w:sz w:val="20"/>
          <w:szCs w:val="20"/>
        </w:rPr>
      </w:pPr>
      <w:r w:rsidRPr="00F9632C">
        <w:rPr>
          <w:rFonts w:ascii="Arial" w:hAnsi="Arial" w:cs="Arial"/>
          <w:sz w:val="20"/>
          <w:szCs w:val="20"/>
        </w:rPr>
        <w:t xml:space="preserve">c) w pozostałym zakresie do zmian do umowy stosuje się art. 144 ust.1 pkt.2 pkt 3, pkt 4, pkt 5, </w:t>
      </w:r>
      <w:r w:rsidR="00F00B2F" w:rsidRPr="00F9632C">
        <w:rPr>
          <w:rFonts w:ascii="Arial" w:hAnsi="Arial" w:cs="Arial"/>
          <w:sz w:val="20"/>
          <w:szCs w:val="20"/>
        </w:rPr>
        <w:t>pkt 6, ust. 1a,   ust. 1b, ust. 1c, ust. 1d, ust.1e, oraz ust. 2 i ust. 3 ustawy Pzp.</w:t>
      </w:r>
    </w:p>
    <w:p w:rsidR="00D064C6" w:rsidRPr="00F9632C" w:rsidRDefault="00D064C6" w:rsidP="00D064C6">
      <w:pPr>
        <w:shd w:val="clear" w:color="auto" w:fill="FFFFFF"/>
        <w:tabs>
          <w:tab w:val="left" w:pos="720"/>
        </w:tabs>
        <w:spacing w:line="200" w:lineRule="atLeast"/>
        <w:ind w:right="24"/>
        <w:jc w:val="both"/>
        <w:rPr>
          <w:rFonts w:ascii="Arial" w:hAnsi="Arial" w:cs="Arial"/>
          <w:sz w:val="20"/>
          <w:szCs w:val="20"/>
          <w:lang w:val="pl-PL"/>
        </w:rPr>
      </w:pPr>
      <w:r w:rsidRPr="00F9632C">
        <w:rPr>
          <w:rFonts w:ascii="Arial" w:hAnsi="Arial" w:cs="Arial"/>
          <w:sz w:val="20"/>
          <w:szCs w:val="20"/>
          <w:lang w:val="pl-PL"/>
        </w:rPr>
        <w:t xml:space="preserve">2. Z okoliczności stanowiących podstawę zmiany do umowy zostanie sporządzony protokół podpisany przez obie strony. </w:t>
      </w:r>
    </w:p>
    <w:p w:rsidR="00D064C6" w:rsidRPr="00F9632C" w:rsidRDefault="00D064C6" w:rsidP="00D064C6">
      <w:pPr>
        <w:shd w:val="clear" w:color="auto" w:fill="FFFFFF"/>
        <w:tabs>
          <w:tab w:val="left" w:pos="1080"/>
        </w:tabs>
        <w:spacing w:line="200" w:lineRule="atLeast"/>
        <w:ind w:right="24"/>
        <w:jc w:val="both"/>
        <w:rPr>
          <w:rFonts w:ascii="Arial" w:hAnsi="Arial" w:cs="Arial"/>
          <w:sz w:val="20"/>
          <w:szCs w:val="20"/>
          <w:lang w:val="pl-PL"/>
        </w:rPr>
      </w:pPr>
      <w:r w:rsidRPr="00F9632C">
        <w:rPr>
          <w:rFonts w:ascii="Arial" w:hAnsi="Arial" w:cs="Arial"/>
          <w:sz w:val="20"/>
          <w:szCs w:val="20"/>
          <w:lang w:val="pl-PL"/>
        </w:rPr>
        <w:t>3. Wszelkie zmiany i uzupełnienia  treści umowy mogą być dokonane wyłącznie w formie pisemnej  pod rygorem nieważności.</w:t>
      </w:r>
    </w:p>
    <w:p w:rsidR="00D064C6" w:rsidRPr="00F9632C" w:rsidRDefault="00D064C6" w:rsidP="00D064C6">
      <w:pPr>
        <w:shd w:val="clear" w:color="auto" w:fill="FFFFFF"/>
        <w:tabs>
          <w:tab w:val="left" w:pos="1080"/>
        </w:tabs>
        <w:spacing w:line="200" w:lineRule="atLeast"/>
        <w:ind w:right="24"/>
        <w:jc w:val="both"/>
        <w:rPr>
          <w:rFonts w:ascii="Arial" w:hAnsi="Arial" w:cs="Arial"/>
          <w:sz w:val="20"/>
          <w:szCs w:val="20"/>
          <w:highlight w:val="yellow"/>
          <w:lang w:val="pl-PL"/>
        </w:rPr>
      </w:pPr>
    </w:p>
    <w:p w:rsidR="00D064C6" w:rsidRPr="00F9632C" w:rsidRDefault="00D064C6" w:rsidP="00D064C6">
      <w:pPr>
        <w:shd w:val="clear" w:color="auto" w:fill="FFFFFF"/>
        <w:tabs>
          <w:tab w:val="left" w:pos="1080"/>
        </w:tabs>
        <w:spacing w:line="200" w:lineRule="atLeast"/>
        <w:ind w:right="24"/>
        <w:jc w:val="both"/>
        <w:rPr>
          <w:rFonts w:ascii="Arial" w:hAnsi="Arial" w:cs="Arial"/>
          <w:b/>
          <w:sz w:val="20"/>
          <w:szCs w:val="20"/>
          <w:lang w:val="pl-PL"/>
        </w:rPr>
      </w:pPr>
      <w:r w:rsidRPr="00F9632C">
        <w:rPr>
          <w:rFonts w:ascii="Arial" w:hAnsi="Arial" w:cs="Arial"/>
          <w:b/>
          <w:sz w:val="20"/>
          <w:szCs w:val="20"/>
          <w:lang w:val="pl-PL"/>
        </w:rPr>
        <w:t>XXXIII. POUCZENIE O ŚRODKACH OCHRONY PRAWNEJ PRZYSŁUGUJĄCYCH WYKONAWCY W TOKU POSTĘPOWANIA O UDZIELENIE ZAMÓWIENIA.</w:t>
      </w:r>
    </w:p>
    <w:p w:rsidR="00D064C6" w:rsidRPr="00F9632C" w:rsidRDefault="00D064C6" w:rsidP="00D064C6">
      <w:pPr>
        <w:pStyle w:val="NormalnyWeb2"/>
        <w:spacing w:before="0" w:after="0" w:line="240" w:lineRule="auto"/>
        <w:jc w:val="both"/>
        <w:rPr>
          <w:rFonts w:ascii="Arial" w:eastAsia="Arial Unicode MS" w:hAnsi="Arial" w:cs="Arial"/>
          <w:color w:val="000000"/>
          <w:sz w:val="20"/>
          <w:szCs w:val="20"/>
          <w:lang w:eastAsia="en-US"/>
        </w:rPr>
      </w:pPr>
      <w:r w:rsidRPr="00F9632C">
        <w:rPr>
          <w:rFonts w:ascii="Arial" w:hAnsi="Arial" w:cs="Arial"/>
          <w:sz w:val="20"/>
          <w:szCs w:val="20"/>
        </w:rPr>
        <w:t xml:space="preserve">1.Wykonawcy i innemu podmiotowi, jeżeli ma lub miał interes w uzyskaniu zamówienia oraz poniósł lub może ponieść szkodę w wyniku naruszenia przez Zamawiającego przepisów ustawy Pzp, przysługują środki ochrony prawnej określone w art. 179 - 198 ustawy z dnia 29 stycznia 2004 r. Prawo zamówień publicznych </w:t>
      </w:r>
      <w:r w:rsidRPr="00F9632C">
        <w:rPr>
          <w:rFonts w:ascii="Arial" w:eastAsia="Arial Unicode MS" w:hAnsi="Arial" w:cs="Arial"/>
          <w:color w:val="000000"/>
          <w:sz w:val="20"/>
          <w:szCs w:val="20"/>
          <w:lang w:eastAsia="en-US"/>
        </w:rPr>
        <w:t>(Dz. U. z 2015 r.,  poz. 2164 z późn. zm.)</w:t>
      </w:r>
    </w:p>
    <w:p w:rsidR="00D064C6" w:rsidRPr="00F9632C" w:rsidRDefault="00D064C6" w:rsidP="00D064C6">
      <w:pPr>
        <w:pStyle w:val="NormalnyWeb2"/>
        <w:spacing w:before="0" w:after="0" w:line="240" w:lineRule="auto"/>
        <w:jc w:val="both"/>
        <w:rPr>
          <w:rFonts w:ascii="Arial" w:hAnsi="Arial" w:cs="Arial"/>
          <w:sz w:val="20"/>
          <w:szCs w:val="20"/>
        </w:rPr>
      </w:pPr>
      <w:r w:rsidRPr="00F9632C">
        <w:rPr>
          <w:rFonts w:ascii="Arial" w:hAnsi="Arial" w:cs="Arial"/>
          <w:sz w:val="20"/>
          <w:szCs w:val="20"/>
        </w:rPr>
        <w:t>2.Środki ochrony prawnej wobec ogłoszenia o zamówieniu oraz SIWZ przysługują również organizacjom wpisanym na listę, o której mowa w art. 154 ust. 5 ustawy Pzp.</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3. Odwołanie przysługuje wył</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cznie od niezgodnej z przepisami ustawy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cego podj</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tej w  post</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powaniu o udzielenie zamówienia lub zaniechania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do której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cy jest zobowi</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zany na podstawie ustawy.</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4. Je</w:t>
      </w:r>
      <w:r w:rsidRPr="00F9632C">
        <w:rPr>
          <w:rFonts w:ascii="Arial" w:eastAsia="TimesNewRoman" w:hAnsi="Arial" w:cs="Arial"/>
          <w:color w:val="auto"/>
          <w:sz w:val="20"/>
          <w:szCs w:val="20"/>
          <w:lang w:val="pl-PL" w:eastAsia="ar-SA"/>
        </w:rPr>
        <w:t>ż</w:t>
      </w:r>
      <w:r w:rsidRPr="00F9632C">
        <w:rPr>
          <w:rFonts w:ascii="Arial" w:eastAsia="Times New Roman" w:hAnsi="Arial" w:cs="Arial"/>
          <w:color w:val="auto"/>
          <w:sz w:val="20"/>
          <w:szCs w:val="20"/>
          <w:lang w:val="pl-PL" w:eastAsia="ar-SA"/>
        </w:rPr>
        <w:t>eli warto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zamówienia jest mniejsza niż</w:t>
      </w:r>
      <w:r w:rsidRPr="00F9632C">
        <w:rPr>
          <w:rFonts w:ascii="Arial" w:eastAsia="TimesNewRoman" w:hAnsi="Arial" w:cs="Arial"/>
          <w:color w:val="auto"/>
          <w:sz w:val="20"/>
          <w:szCs w:val="20"/>
          <w:lang w:val="pl-PL" w:eastAsia="ar-SA"/>
        </w:rPr>
        <w:t xml:space="preserve"> </w:t>
      </w:r>
      <w:r w:rsidRPr="00F9632C">
        <w:rPr>
          <w:rFonts w:ascii="Arial" w:eastAsia="Times New Roman" w:hAnsi="Arial" w:cs="Arial"/>
          <w:color w:val="auto"/>
          <w:sz w:val="20"/>
          <w:szCs w:val="20"/>
          <w:lang w:val="pl-PL" w:eastAsia="ar-SA"/>
        </w:rPr>
        <w:t>kwoty okre</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lone w przepisach wydanych na podstawie art. 11 ust. 8 ustawy Pzp, odwołanie przysługuje wył</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cznie wobec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w:t>
      </w:r>
    </w:p>
    <w:p w:rsidR="00D064C6" w:rsidRPr="00F9632C" w:rsidRDefault="00D064C6" w:rsidP="00D064C6">
      <w:pPr>
        <w:pStyle w:val="Standard"/>
        <w:jc w:val="both"/>
        <w:rPr>
          <w:rFonts w:ascii="Arial" w:eastAsia="Arial" w:hAnsi="Arial" w:cs="Arial"/>
          <w:bCs/>
          <w:color w:val="000000"/>
          <w:sz w:val="20"/>
          <w:szCs w:val="20"/>
        </w:rPr>
      </w:pPr>
      <w:r w:rsidRPr="00F9632C">
        <w:rPr>
          <w:rFonts w:ascii="Arial" w:hAnsi="Arial" w:cs="Arial"/>
          <w:bCs/>
          <w:color w:val="000000"/>
          <w:sz w:val="20"/>
          <w:szCs w:val="20"/>
        </w:rPr>
        <w:t>1) określenia warunków udziału w postępowaniu;</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2) wykluczenia odwołującego z postępowania o udzielenie zamówienia;</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3) odrzucenia oferty odwołującego;</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4) opisu przedmiotu zamówienia;.</w:t>
      </w:r>
    </w:p>
    <w:p w:rsidR="00D064C6" w:rsidRPr="00F9632C" w:rsidRDefault="00D064C6" w:rsidP="00D064C6">
      <w:pPr>
        <w:pStyle w:val="Standard"/>
        <w:jc w:val="both"/>
        <w:rPr>
          <w:rFonts w:ascii="Arial" w:hAnsi="Arial" w:cs="Arial"/>
          <w:bCs/>
          <w:color w:val="000000"/>
          <w:sz w:val="20"/>
          <w:szCs w:val="20"/>
        </w:rPr>
      </w:pPr>
      <w:r w:rsidRPr="00F9632C">
        <w:rPr>
          <w:rFonts w:ascii="Arial" w:hAnsi="Arial" w:cs="Arial"/>
          <w:bCs/>
          <w:color w:val="000000"/>
          <w:sz w:val="20"/>
          <w:szCs w:val="20"/>
        </w:rPr>
        <w:t xml:space="preserve">5) wyboru najkorzystniejszej oferty. </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rPr>
      </w:pPr>
      <w:r w:rsidRPr="00F9632C">
        <w:rPr>
          <w:rFonts w:ascii="Arial" w:eastAsia="Times New Roman" w:hAnsi="Arial" w:cs="Arial"/>
          <w:color w:val="auto"/>
          <w:sz w:val="20"/>
          <w:szCs w:val="20"/>
          <w:lang w:val="pl-PL" w:eastAsia="ar-SA"/>
        </w:rPr>
        <w:t>5. Odwołanie powinno wskazywa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czynno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lub zaniechanie czynno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Zamawiaj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cego, której zarzuca si</w:t>
      </w:r>
      <w:r w:rsidRPr="00F9632C">
        <w:rPr>
          <w:rFonts w:ascii="Arial" w:eastAsia="TimesNewRoman" w:hAnsi="Arial" w:cs="Arial"/>
          <w:color w:val="auto"/>
          <w:sz w:val="20"/>
          <w:szCs w:val="20"/>
          <w:lang w:val="pl-PL" w:eastAsia="ar-SA"/>
        </w:rPr>
        <w:t xml:space="preserve">ę </w:t>
      </w:r>
      <w:r w:rsidRPr="00F9632C">
        <w:rPr>
          <w:rFonts w:ascii="Arial" w:eastAsia="Times New Roman" w:hAnsi="Arial" w:cs="Arial"/>
          <w:color w:val="auto"/>
          <w:sz w:val="20"/>
          <w:szCs w:val="20"/>
          <w:lang w:val="pl-PL" w:eastAsia="ar-SA"/>
        </w:rPr>
        <w:t>niezgodno</w:t>
      </w:r>
      <w:r w:rsidRPr="00F9632C">
        <w:rPr>
          <w:rFonts w:ascii="Arial" w:eastAsia="TimesNewRoman" w:hAnsi="Arial" w:cs="Arial"/>
          <w:color w:val="auto"/>
          <w:sz w:val="20"/>
          <w:szCs w:val="20"/>
          <w:lang w:val="pl-PL" w:eastAsia="ar-SA"/>
        </w:rPr>
        <w:t xml:space="preserve">ść </w:t>
      </w:r>
      <w:r w:rsidRPr="00F9632C">
        <w:rPr>
          <w:rFonts w:ascii="Arial" w:eastAsia="Times New Roman" w:hAnsi="Arial" w:cs="Arial"/>
          <w:color w:val="auto"/>
          <w:sz w:val="20"/>
          <w:szCs w:val="20"/>
          <w:lang w:val="pl-PL" w:eastAsia="ar-SA"/>
        </w:rPr>
        <w:t>z przepisami ustawy, zawiera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zwi</w:t>
      </w:r>
      <w:r w:rsidRPr="00F9632C">
        <w:rPr>
          <w:rFonts w:ascii="Arial" w:eastAsia="TimesNewRoman" w:hAnsi="Arial" w:cs="Arial"/>
          <w:color w:val="auto"/>
          <w:sz w:val="20"/>
          <w:szCs w:val="20"/>
          <w:lang w:val="pl-PL" w:eastAsia="ar-SA"/>
        </w:rPr>
        <w:t>ę</w:t>
      </w:r>
      <w:r w:rsidRPr="00F9632C">
        <w:rPr>
          <w:rFonts w:ascii="Arial" w:eastAsia="Times New Roman" w:hAnsi="Arial" w:cs="Arial"/>
          <w:color w:val="auto"/>
          <w:sz w:val="20"/>
          <w:szCs w:val="20"/>
          <w:lang w:val="pl-PL" w:eastAsia="ar-SA"/>
        </w:rPr>
        <w:t>złe przedstawienie zarzutów, okre</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la</w:t>
      </w:r>
      <w:r w:rsidRPr="00F9632C">
        <w:rPr>
          <w:rFonts w:ascii="Arial" w:eastAsia="TimesNewRoman" w:hAnsi="Arial" w:cs="Arial"/>
          <w:color w:val="auto"/>
          <w:sz w:val="20"/>
          <w:szCs w:val="20"/>
          <w:lang w:val="pl-PL" w:eastAsia="ar-SA"/>
        </w:rPr>
        <w:t>ć żą</w:t>
      </w:r>
      <w:r w:rsidRPr="00F9632C">
        <w:rPr>
          <w:rFonts w:ascii="Arial" w:eastAsia="Times New Roman" w:hAnsi="Arial" w:cs="Arial"/>
          <w:color w:val="auto"/>
          <w:sz w:val="20"/>
          <w:szCs w:val="20"/>
          <w:lang w:val="pl-PL" w:eastAsia="ar-SA"/>
        </w:rPr>
        <w:t>danie oraz wskazywa</w:t>
      </w:r>
      <w:r w:rsidRPr="00F9632C">
        <w:rPr>
          <w:rFonts w:ascii="Arial" w:eastAsia="TimesNewRoman" w:hAnsi="Arial" w:cs="Arial"/>
          <w:color w:val="auto"/>
          <w:sz w:val="20"/>
          <w:szCs w:val="20"/>
          <w:lang w:val="pl-PL" w:eastAsia="ar-SA"/>
        </w:rPr>
        <w:t xml:space="preserve">ć </w:t>
      </w:r>
      <w:r w:rsidRPr="00F9632C">
        <w:rPr>
          <w:rFonts w:ascii="Arial" w:eastAsia="Times New Roman" w:hAnsi="Arial" w:cs="Arial"/>
          <w:color w:val="auto"/>
          <w:sz w:val="20"/>
          <w:szCs w:val="20"/>
          <w:lang w:val="pl-PL" w:eastAsia="ar-SA"/>
        </w:rPr>
        <w:t>okoliczno</w:t>
      </w:r>
      <w:r w:rsidRPr="00F9632C">
        <w:rPr>
          <w:rFonts w:ascii="Arial" w:eastAsia="TimesNewRoman" w:hAnsi="Arial" w:cs="Arial"/>
          <w:color w:val="auto"/>
          <w:sz w:val="20"/>
          <w:szCs w:val="20"/>
          <w:lang w:val="pl-PL" w:eastAsia="ar-SA"/>
        </w:rPr>
        <w:t>ś</w:t>
      </w:r>
      <w:r w:rsidRPr="00F9632C">
        <w:rPr>
          <w:rFonts w:ascii="Arial" w:eastAsia="Times New Roman" w:hAnsi="Arial" w:cs="Arial"/>
          <w:color w:val="auto"/>
          <w:sz w:val="20"/>
          <w:szCs w:val="20"/>
          <w:lang w:val="pl-PL" w:eastAsia="ar-SA"/>
        </w:rPr>
        <w:t>ci faktyczne i prawne uzasadniaj</w:t>
      </w:r>
      <w:r w:rsidRPr="00F9632C">
        <w:rPr>
          <w:rFonts w:ascii="Arial" w:eastAsia="TimesNewRoman" w:hAnsi="Arial" w:cs="Arial"/>
          <w:color w:val="auto"/>
          <w:sz w:val="20"/>
          <w:szCs w:val="20"/>
          <w:lang w:val="pl-PL" w:eastAsia="ar-SA"/>
        </w:rPr>
        <w:t>ą</w:t>
      </w:r>
      <w:r w:rsidRPr="00F9632C">
        <w:rPr>
          <w:rFonts w:ascii="Arial" w:eastAsia="Times New Roman" w:hAnsi="Arial" w:cs="Arial"/>
          <w:color w:val="auto"/>
          <w:sz w:val="20"/>
          <w:szCs w:val="20"/>
          <w:lang w:val="pl-PL" w:eastAsia="ar-SA"/>
        </w:rPr>
        <w:t>ce wniesienie odwołania.</w:t>
      </w:r>
    </w:p>
    <w:p w:rsidR="00D064C6" w:rsidRPr="00F9632C" w:rsidRDefault="00D064C6" w:rsidP="00D064C6">
      <w:pPr>
        <w:spacing w:line="200" w:lineRule="atLeast"/>
        <w:jc w:val="both"/>
        <w:rPr>
          <w:rFonts w:ascii="Arial" w:eastAsia="Arial Unicode MS" w:hAnsi="Arial" w:cs="Arial"/>
          <w:bCs/>
          <w:sz w:val="20"/>
          <w:szCs w:val="20"/>
        </w:rPr>
      </w:pPr>
      <w:r w:rsidRPr="00F9632C">
        <w:rPr>
          <w:rFonts w:ascii="Arial" w:eastAsia="Times New Roman" w:hAnsi="Arial" w:cs="Arial"/>
          <w:color w:val="auto"/>
          <w:sz w:val="20"/>
          <w:szCs w:val="20"/>
          <w:lang w:val="pl-PL" w:eastAsia="ar-SA"/>
        </w:rPr>
        <w:t xml:space="preserve">6. </w:t>
      </w:r>
      <w:r w:rsidRPr="00F9632C">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064C6" w:rsidRPr="00F9632C" w:rsidRDefault="00D064C6" w:rsidP="00D064C6">
      <w:pPr>
        <w:spacing w:line="200" w:lineRule="atLeast"/>
        <w:jc w:val="both"/>
        <w:rPr>
          <w:rFonts w:ascii="Arial" w:hAnsi="Arial" w:cs="Arial"/>
          <w:bCs/>
          <w:sz w:val="20"/>
          <w:szCs w:val="20"/>
        </w:rPr>
      </w:pPr>
      <w:r w:rsidRPr="00F9632C">
        <w:rPr>
          <w:rFonts w:ascii="Arial" w:hAnsi="Arial" w:cs="Arial"/>
          <w:bCs/>
          <w:sz w:val="20"/>
          <w:szCs w:val="20"/>
        </w:rPr>
        <w:t xml:space="preserve">7. Odwołujący przesyła kopię odwołania Zamawiającemu przed upływem terminu do wniesienia odwołania </w:t>
      </w:r>
      <w:r w:rsidR="009A7BE7">
        <w:rPr>
          <w:rFonts w:ascii="Arial" w:hAnsi="Arial" w:cs="Arial"/>
          <w:bCs/>
          <w:sz w:val="20"/>
          <w:szCs w:val="20"/>
        </w:rPr>
        <w:br/>
      </w:r>
      <w:r w:rsidRPr="00F9632C">
        <w:rPr>
          <w:rFonts w:ascii="Arial" w:hAnsi="Arial" w:cs="Arial"/>
          <w:bCs/>
          <w:sz w:val="20"/>
          <w:szCs w:val="20"/>
        </w:rPr>
        <w:t xml:space="preserve">w taki sposób, aby mógł on zapoznać się z jego treścią przed upływem tego terminu. Domniemywa się, iż Zamawiający mógł zapoznać się z </w:t>
      </w:r>
      <w:r w:rsidRPr="00F9632C">
        <w:rPr>
          <w:rFonts w:ascii="Arial" w:hAnsi="Arial" w:cs="Arial"/>
          <w:bCs/>
          <w:sz w:val="20"/>
          <w:szCs w:val="20"/>
          <w:lang w:val="pl-PL"/>
        </w:rPr>
        <w:t>treścią</w:t>
      </w:r>
      <w:r w:rsidRPr="00F9632C">
        <w:rPr>
          <w:rFonts w:ascii="Arial" w:hAnsi="Arial" w:cs="Arial"/>
          <w:bCs/>
          <w:sz w:val="20"/>
          <w:szCs w:val="20"/>
        </w:rPr>
        <w:t xml:space="preserve"> odwołania przed upływą terminu do jego wniesienia, jeżeli przesłanie jego kopii nastąpiło przed upływem terminu do jego wniesienia przy użyciu środków komunikacji elektronicznej.</w:t>
      </w:r>
    </w:p>
    <w:p w:rsidR="00D064C6" w:rsidRPr="00F9632C" w:rsidRDefault="00D064C6" w:rsidP="00D064C6">
      <w:pPr>
        <w:spacing w:line="200" w:lineRule="atLeast"/>
        <w:jc w:val="both"/>
        <w:rPr>
          <w:rFonts w:ascii="Arial" w:eastAsia="Times New Roman" w:hAnsi="Arial" w:cs="Arial"/>
          <w:color w:val="auto"/>
          <w:sz w:val="20"/>
          <w:szCs w:val="20"/>
          <w:lang w:val="pl-PL" w:eastAsia="ar-SA"/>
        </w:rPr>
      </w:pPr>
      <w:r w:rsidRPr="00F9632C">
        <w:rPr>
          <w:rFonts w:ascii="Arial" w:hAnsi="Arial" w:cs="Arial"/>
          <w:bCs/>
          <w:sz w:val="20"/>
          <w:szCs w:val="20"/>
        </w:rPr>
        <w:t xml:space="preserve">8. Wykonawca może w </w:t>
      </w:r>
      <w:r w:rsidRPr="00F9632C">
        <w:rPr>
          <w:rFonts w:ascii="Arial" w:hAnsi="Arial" w:cs="Arial"/>
          <w:bCs/>
          <w:sz w:val="20"/>
          <w:szCs w:val="20"/>
          <w:lang w:val="pl-PL"/>
        </w:rPr>
        <w:t>terminie</w:t>
      </w:r>
      <w:r w:rsidRPr="00F9632C">
        <w:rPr>
          <w:rFonts w:ascii="Arial" w:hAnsi="Arial" w:cs="Arial"/>
          <w:bCs/>
          <w:sz w:val="20"/>
          <w:szCs w:val="20"/>
        </w:rPr>
        <w:t xml:space="preserve"> przewidzianym do wniesienia odwołania poinformować Zamawiającego </w:t>
      </w:r>
      <w:r w:rsidR="009A7BE7">
        <w:rPr>
          <w:rFonts w:ascii="Arial" w:hAnsi="Arial" w:cs="Arial"/>
          <w:bCs/>
          <w:sz w:val="20"/>
          <w:szCs w:val="20"/>
        </w:rPr>
        <w:br/>
      </w:r>
      <w:r w:rsidRPr="00F9632C">
        <w:rPr>
          <w:rFonts w:ascii="Arial" w:hAnsi="Arial" w:cs="Arial"/>
          <w:bCs/>
          <w:sz w:val="20"/>
          <w:szCs w:val="20"/>
        </w:rPr>
        <w:t>o niezgodnej z przepisami ustawy czynności podjętej przez niego lub zaniechaniu czynności, do której jest on zobowiązany na podstawie ustawy, na które nie przysługuje odwołanie na podstawie art. 180 ust. 2 ustawy Pzp.</w:t>
      </w:r>
    </w:p>
    <w:p w:rsidR="001848AC" w:rsidRPr="00F9632C" w:rsidRDefault="001848AC" w:rsidP="00D064C6">
      <w:pPr>
        <w:pStyle w:val="NormalnyWeb2"/>
        <w:spacing w:before="0" w:after="0" w:line="240" w:lineRule="auto"/>
        <w:jc w:val="both"/>
        <w:rPr>
          <w:rFonts w:ascii="Arial" w:hAnsi="Arial" w:cs="Arial"/>
          <w:b/>
          <w:sz w:val="20"/>
          <w:szCs w:val="20"/>
        </w:rPr>
      </w:pPr>
    </w:p>
    <w:p w:rsidR="00D064C6" w:rsidRPr="00F9632C" w:rsidRDefault="00D064C6" w:rsidP="00D064C6">
      <w:pPr>
        <w:pStyle w:val="NormalnyWeb2"/>
        <w:spacing w:before="0" w:after="0" w:line="240" w:lineRule="auto"/>
        <w:jc w:val="both"/>
        <w:rPr>
          <w:rFonts w:ascii="Arial" w:hAnsi="Arial" w:cs="Arial"/>
          <w:b/>
          <w:sz w:val="20"/>
          <w:szCs w:val="20"/>
        </w:rPr>
      </w:pPr>
      <w:r w:rsidRPr="00F9632C">
        <w:rPr>
          <w:rFonts w:ascii="Arial" w:hAnsi="Arial" w:cs="Arial"/>
          <w:b/>
          <w:sz w:val="20"/>
          <w:szCs w:val="20"/>
        </w:rPr>
        <w:t>XXXIV. PODWYKONA</w:t>
      </w:r>
      <w:r w:rsidR="00AA325C">
        <w:rPr>
          <w:rFonts w:ascii="Arial" w:hAnsi="Arial" w:cs="Arial"/>
          <w:b/>
          <w:sz w:val="20"/>
          <w:szCs w:val="20"/>
        </w:rPr>
        <w:t>W</w:t>
      </w:r>
      <w:r w:rsidRPr="00F9632C">
        <w:rPr>
          <w:rFonts w:ascii="Arial" w:hAnsi="Arial" w:cs="Arial"/>
          <w:b/>
          <w:sz w:val="20"/>
          <w:szCs w:val="20"/>
        </w:rPr>
        <w:t>STWO.</w:t>
      </w:r>
    </w:p>
    <w:p w:rsidR="00D064C6" w:rsidRPr="00F9632C" w:rsidRDefault="00D064C6" w:rsidP="00D064C6">
      <w:pPr>
        <w:pStyle w:val="NormalnyWeb2"/>
        <w:spacing w:before="0" w:after="0" w:line="240" w:lineRule="auto"/>
        <w:jc w:val="both"/>
        <w:rPr>
          <w:rFonts w:ascii="Arial" w:hAnsi="Arial" w:cs="Arial"/>
          <w:b/>
          <w:sz w:val="20"/>
          <w:szCs w:val="20"/>
        </w:rPr>
      </w:pPr>
      <w:r w:rsidRPr="00F9632C">
        <w:rPr>
          <w:rFonts w:ascii="Arial" w:hAnsi="Arial" w:cs="Arial"/>
          <w:bCs/>
          <w:sz w:val="20"/>
          <w:szCs w:val="20"/>
        </w:rPr>
        <w:lastRenderedPageBreak/>
        <w:t>1. Zamawiający nie zastrzega obowiązku osobistego wykonania przez Wykonawcę kluczowych części zamówienia.</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lang w:val="pl-PL"/>
        </w:rPr>
        <w:t>Zamawiający zgodnie z art. 36 b ust 1 ustawy Pzp żąda wskazania przez Wykonawcę w Druku oferty części zamówienia, których wykonanie zamierza powierzyć podwykonawcom i podania przez Wykonawcę firm podwykonawców.</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lang w:val="pl-PL"/>
        </w:rPr>
        <w:t xml:space="preserve">Zamawiający zgodnie z art. 36b ust. 1b żąda, aby przed przystąpieniem do wykonania zamówienia, Wykonawca o ile są już znane, podał nazwy albo imiona i nazwiska oraz dane kontaktowe podwykonawców i osób do kontaktu z nimi, zaangażowanych w takie usługi. Wykonawca zawiadamia Zamawiającego </w:t>
      </w:r>
      <w:r w:rsidR="009A7BE7">
        <w:rPr>
          <w:rFonts w:ascii="Arial" w:hAnsi="Arial" w:cs="Arial"/>
          <w:sz w:val="20"/>
          <w:szCs w:val="20"/>
          <w:lang w:val="pl-PL"/>
        </w:rPr>
        <w:br/>
      </w:r>
      <w:r w:rsidRPr="00F9632C">
        <w:rPr>
          <w:rFonts w:ascii="Arial" w:hAnsi="Arial" w:cs="Arial"/>
          <w:sz w:val="20"/>
          <w:szCs w:val="20"/>
          <w:lang w:val="pl-PL"/>
        </w:rPr>
        <w:t>o wszelkich zmianach danych, o których mowa w zdaniu pierwszym, w trakcie realizacji zamówienia, a także przekazuje informacje na temat nowych podwykonawców, którym w późniejszym okresie zamierza powierzyć realizację usług.</w:t>
      </w:r>
    </w:p>
    <w:p w:rsidR="00D064C6" w:rsidRPr="00F9632C" w:rsidRDefault="00D064C6" w:rsidP="006A4FFE">
      <w:pPr>
        <w:numPr>
          <w:ilvl w:val="1"/>
          <w:numId w:val="11"/>
        </w:numPr>
        <w:shd w:val="clear" w:color="auto" w:fill="FFFFFF"/>
        <w:tabs>
          <w:tab w:val="left" w:pos="284"/>
          <w:tab w:val="left" w:pos="792"/>
        </w:tabs>
        <w:suppressAutoHyphens w:val="0"/>
        <w:autoSpaceDE w:val="0"/>
        <w:spacing w:line="200" w:lineRule="atLeast"/>
        <w:jc w:val="both"/>
        <w:rPr>
          <w:rFonts w:ascii="Arial" w:hAnsi="Arial" w:cs="Arial"/>
          <w:sz w:val="20"/>
          <w:szCs w:val="20"/>
          <w:lang w:val="pl-PL"/>
        </w:rPr>
      </w:pPr>
      <w:r w:rsidRPr="00F9632C">
        <w:rPr>
          <w:rFonts w:ascii="Arial" w:hAnsi="Arial" w:cs="Arial"/>
          <w:sz w:val="20"/>
          <w:szCs w:val="20"/>
        </w:rPr>
        <w:t>Zgodnie z art. 36b ust. 2 ustawy Pzp jeżeli zmiana albo rezygnacji z podwykonawcy dotyczy podmiotu, na którego zasoby Wykonawca powoływał się, na zasadach określonych w art. 22a ust. 1, w celu wykazania spełnienia warunków udziału w postępowaniu lub kryteriów selekcji, Wykonawca zobowiązany jest wykazać Zamawiającemu, że proponowany inny podwykonawca lub Wykonawca samodzielnie spełnia je w stopniu nie mniejszym niż podwykonawca, na którego zasoby Wykonawca powoły</w:t>
      </w:r>
      <w:r w:rsidR="00F9632C">
        <w:rPr>
          <w:rFonts w:ascii="Arial" w:hAnsi="Arial" w:cs="Arial"/>
          <w:sz w:val="20"/>
          <w:szCs w:val="20"/>
        </w:rPr>
        <w:t xml:space="preserve">wał się w trakcie postępowania </w:t>
      </w:r>
      <w:r w:rsidR="00BB02C4">
        <w:rPr>
          <w:rFonts w:ascii="Arial" w:hAnsi="Arial" w:cs="Arial"/>
          <w:sz w:val="20"/>
          <w:szCs w:val="20"/>
        </w:rPr>
        <w:br/>
      </w:r>
      <w:r w:rsidRPr="00F9632C">
        <w:rPr>
          <w:rFonts w:ascii="Arial" w:hAnsi="Arial" w:cs="Arial"/>
          <w:sz w:val="20"/>
          <w:szCs w:val="20"/>
        </w:rPr>
        <w:t>o udzielenie zamówienia</w:t>
      </w:r>
      <w:r w:rsidRPr="00F9632C">
        <w:rPr>
          <w:rFonts w:ascii="Arial" w:hAnsi="Arial" w:cs="Arial"/>
          <w:b/>
          <w:sz w:val="20"/>
          <w:szCs w:val="20"/>
        </w:rPr>
        <w:t>.</w:t>
      </w:r>
    </w:p>
    <w:p w:rsidR="00D064C6" w:rsidRPr="00F9632C" w:rsidRDefault="00D064C6" w:rsidP="00D064C6">
      <w:pPr>
        <w:pStyle w:val="NormalnyWeb2"/>
        <w:spacing w:before="0" w:after="0" w:line="240" w:lineRule="auto"/>
        <w:jc w:val="both"/>
        <w:rPr>
          <w:rFonts w:ascii="Arial" w:hAnsi="Arial" w:cs="Arial"/>
          <w:b/>
          <w:sz w:val="20"/>
          <w:szCs w:val="20"/>
          <w:highlight w:val="yellow"/>
        </w:rPr>
      </w:pPr>
    </w:p>
    <w:p w:rsidR="00D064C6" w:rsidRPr="00F9632C" w:rsidRDefault="00D064C6" w:rsidP="00D064C6">
      <w:pPr>
        <w:pStyle w:val="NormalnyWeb2"/>
        <w:tabs>
          <w:tab w:val="left" w:pos="142"/>
          <w:tab w:val="left" w:pos="426"/>
        </w:tabs>
        <w:spacing w:before="0" w:after="0" w:line="240" w:lineRule="auto"/>
        <w:jc w:val="both"/>
        <w:rPr>
          <w:rFonts w:ascii="Arial" w:hAnsi="Arial" w:cs="Arial"/>
          <w:b/>
          <w:sz w:val="20"/>
          <w:szCs w:val="20"/>
        </w:rPr>
      </w:pPr>
      <w:r w:rsidRPr="00F9632C">
        <w:rPr>
          <w:rFonts w:ascii="Arial" w:hAnsi="Arial" w:cs="Arial"/>
          <w:b/>
          <w:sz w:val="20"/>
          <w:szCs w:val="20"/>
        </w:rPr>
        <w:t>XXXV. POSTANOWIENIE KOŃCOWE</w:t>
      </w:r>
    </w:p>
    <w:p w:rsidR="00D064C6" w:rsidRPr="00F9632C" w:rsidRDefault="00D064C6" w:rsidP="006A4FFE">
      <w:pPr>
        <w:numPr>
          <w:ilvl w:val="2"/>
          <w:numId w:val="11"/>
        </w:numPr>
        <w:tabs>
          <w:tab w:val="left" w:pos="284"/>
        </w:tabs>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Protokół wraz z załącznikami jest jawny. Załączniki do protokołu udostępnia się po dokonaniu wyboru najkorzystniejszej oferty lub unieważnieniu postępowania, z tym że oferty udostępnia się od chwili ich otwarcia. Zamawiający udostępnia protokół lub załączniki do protokołu na wniosek.</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2. Przekazanie protokołu lub załączników następuje przy użyciu środków komunikacji elektronicznej.</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 xml:space="preserve">4. Bez zgody Zamawiającego wnioskodawca w trakcie wglądu do protokołu lub załączników, </w:t>
      </w:r>
      <w:r w:rsidRPr="00F9632C">
        <w:rPr>
          <w:rFonts w:ascii="Arial" w:eastAsia="Times New Roman" w:hAnsi="Arial" w:cs="Arial"/>
          <w:color w:val="auto"/>
          <w:sz w:val="20"/>
          <w:szCs w:val="20"/>
          <w:lang w:val="pl-PL" w:eastAsia="pl-PL"/>
        </w:rPr>
        <w:br/>
        <w:t xml:space="preserve">w miejscu wyznaczonym przez Zamawiającego, nie może samodzielnie kopiować lub utrwalać za pomocą urządzeń lub środków technicznych służących do utrwalania obrazu treści złożonych ofert lub wniosków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o dopuszczenie do udziału w postępowaniu.</w:t>
      </w:r>
    </w:p>
    <w:p w:rsidR="00D064C6" w:rsidRPr="00F9632C" w:rsidRDefault="00D064C6" w:rsidP="00D064C6">
      <w:pPr>
        <w:widowControl/>
        <w:suppressAutoHyphens w:val="0"/>
        <w:jc w:val="both"/>
        <w:rPr>
          <w:rFonts w:ascii="Arial" w:eastAsia="Times New Roman" w:hAnsi="Arial" w:cs="Arial"/>
          <w:color w:val="auto"/>
          <w:sz w:val="20"/>
          <w:szCs w:val="20"/>
          <w:lang w:val="pl-PL" w:eastAsia="pl-PL"/>
        </w:rPr>
      </w:pPr>
      <w:r w:rsidRPr="00F9632C">
        <w:rPr>
          <w:rFonts w:ascii="Arial" w:eastAsia="Times New Roman" w:hAnsi="Arial" w:cs="Arial"/>
          <w:color w:val="auto"/>
          <w:sz w:val="20"/>
          <w:szCs w:val="20"/>
          <w:lang w:val="pl-PL" w:eastAsia="pl-PL"/>
        </w:rPr>
        <w:t xml:space="preserve">5. Zamawiający udostępnia wnioskodawcy protokół lub załączniki niezwłocznie. W wyjątkowych przypadkach, w szczególności związanych z zapewnieniem sprawnego toku prac dotyczących badania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 xml:space="preserve">i oceny ofert, Zamawiający udostępnia odpowiednio oferty lub wnioski o dopuszczenie do udziału </w:t>
      </w:r>
      <w:r w:rsidR="009A7BE7">
        <w:rPr>
          <w:rFonts w:ascii="Arial" w:eastAsia="Times New Roman" w:hAnsi="Arial" w:cs="Arial"/>
          <w:color w:val="auto"/>
          <w:sz w:val="20"/>
          <w:szCs w:val="20"/>
          <w:lang w:val="pl-PL" w:eastAsia="pl-PL"/>
        </w:rPr>
        <w:br/>
      </w:r>
      <w:r w:rsidRPr="00F9632C">
        <w:rPr>
          <w:rFonts w:ascii="Arial" w:eastAsia="Times New Roman" w:hAnsi="Arial" w:cs="Arial"/>
          <w:color w:val="auto"/>
          <w:sz w:val="20"/>
          <w:szCs w:val="20"/>
          <w:lang w:val="pl-PL" w:eastAsia="pl-PL"/>
        </w:rPr>
        <w:t>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D064C6" w:rsidRPr="00F9632C" w:rsidRDefault="00D064C6" w:rsidP="00D064C6">
      <w:pPr>
        <w:widowControl/>
        <w:suppressAutoHyphens w:val="0"/>
        <w:autoSpaceDE w:val="0"/>
        <w:jc w:val="both"/>
        <w:rPr>
          <w:rFonts w:ascii="Arial" w:eastAsia="Times New Roman" w:hAnsi="Arial" w:cs="Arial"/>
          <w:color w:val="auto"/>
          <w:sz w:val="20"/>
          <w:szCs w:val="20"/>
          <w:lang w:val="pl-PL" w:eastAsia="ar-SA" w:bidi="en-US"/>
        </w:rPr>
      </w:pPr>
      <w:r w:rsidRPr="00F9632C">
        <w:rPr>
          <w:rFonts w:ascii="Arial" w:hAnsi="Arial" w:cs="Arial"/>
          <w:sz w:val="20"/>
          <w:szCs w:val="20"/>
          <w:lang w:val="pl-PL"/>
        </w:rPr>
        <w:t>6.</w:t>
      </w:r>
      <w:r w:rsidRPr="00F9632C">
        <w:rPr>
          <w:rFonts w:ascii="Arial" w:eastAsia="Times New Roman" w:hAnsi="Arial" w:cs="Arial"/>
          <w:color w:val="auto"/>
          <w:sz w:val="20"/>
          <w:szCs w:val="20"/>
          <w:lang w:val="pl-PL" w:eastAsia="ar-SA"/>
        </w:rPr>
        <w:t xml:space="preserve">W sprawach nieuregulowanych niniejszą specyfikacją mają zastosowanie przepisy ustawy z dnia 29 stycznia 2004 r. Prawo zamówień publicznych </w:t>
      </w:r>
      <w:r w:rsidR="00BB02C4">
        <w:rPr>
          <w:rFonts w:ascii="Arial" w:hAnsi="Arial" w:cs="Arial"/>
          <w:sz w:val="20"/>
          <w:szCs w:val="20"/>
          <w:lang w:val="pl-PL"/>
        </w:rPr>
        <w:t>(Dz. U. z 2015 r.</w:t>
      </w:r>
      <w:r w:rsidRPr="00F9632C">
        <w:rPr>
          <w:rFonts w:ascii="Arial" w:hAnsi="Arial" w:cs="Arial"/>
          <w:sz w:val="20"/>
          <w:szCs w:val="20"/>
          <w:lang w:val="pl-PL"/>
        </w:rPr>
        <w:t xml:space="preserve">  poz. 2164 z późn. zm.</w:t>
      </w:r>
      <w:r w:rsidRPr="00F9632C">
        <w:rPr>
          <w:rFonts w:ascii="Arial" w:eastAsia="Times New Roman" w:hAnsi="Arial" w:cs="Arial"/>
          <w:color w:val="auto"/>
          <w:sz w:val="20"/>
          <w:szCs w:val="20"/>
          <w:lang w:val="pl-PL" w:eastAsia="ar-SA"/>
        </w:rPr>
        <w:t>), Kodeksu cywilnego oraz Kodeksu postępowania cywilnego.</w:t>
      </w:r>
    </w:p>
    <w:p w:rsidR="00D064C6" w:rsidRPr="00F00B2F" w:rsidRDefault="00D064C6" w:rsidP="00D064C6">
      <w:pPr>
        <w:spacing w:line="200" w:lineRule="atLeast"/>
        <w:rPr>
          <w:rFonts w:ascii="Arial" w:eastAsia="Arial Unicode MS" w:hAnsi="Arial" w:cs="Arial"/>
          <w:b/>
          <w:sz w:val="22"/>
          <w:szCs w:val="22"/>
          <w:highlight w:val="yellow"/>
          <w:u w:val="single"/>
          <w:lang w:val="pl-PL"/>
        </w:rPr>
      </w:pPr>
    </w:p>
    <w:p w:rsidR="00D064C6" w:rsidRPr="00BB02C4" w:rsidRDefault="00D064C6" w:rsidP="00D064C6">
      <w:pPr>
        <w:spacing w:line="200" w:lineRule="atLeast"/>
        <w:rPr>
          <w:rFonts w:ascii="Arial" w:eastAsia="Times New Roman" w:hAnsi="Arial" w:cs="Arial"/>
          <w:color w:val="auto"/>
          <w:sz w:val="20"/>
          <w:szCs w:val="20"/>
          <w:lang w:val="pl-PL" w:eastAsia="pl-PL"/>
        </w:rPr>
      </w:pPr>
      <w:r w:rsidRPr="00BB02C4">
        <w:rPr>
          <w:rFonts w:ascii="Arial" w:eastAsia="Times New Roman" w:hAnsi="Arial" w:cs="Arial"/>
          <w:color w:val="auto"/>
          <w:sz w:val="20"/>
          <w:szCs w:val="20"/>
          <w:lang w:val="pl-PL" w:eastAsia="pl-PL"/>
        </w:rPr>
        <w:t xml:space="preserve">WYKAZ </w:t>
      </w:r>
      <w:r w:rsidR="00BB02C4" w:rsidRPr="00BB02C4">
        <w:rPr>
          <w:rFonts w:ascii="Arial" w:eastAsia="Times New Roman" w:hAnsi="Arial" w:cs="Arial"/>
          <w:color w:val="auto"/>
          <w:sz w:val="20"/>
          <w:szCs w:val="20"/>
          <w:lang w:val="pl-PL" w:eastAsia="pl-PL"/>
        </w:rPr>
        <w:t xml:space="preserve"> </w:t>
      </w:r>
      <w:r w:rsidRPr="00BB02C4">
        <w:rPr>
          <w:rFonts w:ascii="Arial" w:eastAsia="Times New Roman" w:hAnsi="Arial" w:cs="Arial"/>
          <w:color w:val="auto"/>
          <w:sz w:val="20"/>
          <w:szCs w:val="20"/>
          <w:lang w:val="pl-PL" w:eastAsia="pl-PL"/>
        </w:rPr>
        <w:t xml:space="preserve">ZAŁĄCZNIKÓW DO SIWZ:  </w:t>
      </w:r>
    </w:p>
    <w:p w:rsidR="00D064C6" w:rsidRPr="00AA325C" w:rsidRDefault="00D064C6"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Załącznik nr 1 -  Druk oferty</w:t>
      </w:r>
    </w:p>
    <w:p w:rsidR="00A93D03" w:rsidRPr="00AA325C" w:rsidRDefault="00D064C6"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 xml:space="preserve">Załącznik nr 2 -  </w:t>
      </w:r>
      <w:r w:rsidR="00A93D03" w:rsidRPr="00AA325C">
        <w:rPr>
          <w:rFonts w:ascii="Arial" w:eastAsia="Times New Roman" w:hAnsi="Arial" w:cs="Arial"/>
          <w:color w:val="auto"/>
          <w:sz w:val="18"/>
          <w:szCs w:val="18"/>
          <w:lang w:val="pl-PL" w:eastAsia="pl-PL"/>
        </w:rPr>
        <w:t>Kalkulacja cenowa</w:t>
      </w:r>
    </w:p>
    <w:p w:rsidR="00D064C6" w:rsidRPr="00AA325C" w:rsidRDefault="00A93D03"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Załącznik nr 3</w:t>
      </w:r>
      <w:r w:rsidR="00BB02C4" w:rsidRPr="00AA325C">
        <w:rPr>
          <w:rFonts w:ascii="Arial" w:eastAsia="Times New Roman" w:hAnsi="Arial" w:cs="Arial"/>
          <w:color w:val="auto"/>
          <w:sz w:val="18"/>
          <w:szCs w:val="18"/>
          <w:lang w:val="pl-PL" w:eastAsia="pl-PL"/>
        </w:rPr>
        <w:t xml:space="preserve"> -</w:t>
      </w:r>
      <w:r w:rsidRPr="00AA325C">
        <w:rPr>
          <w:rFonts w:ascii="Arial" w:eastAsia="Times New Roman" w:hAnsi="Arial" w:cs="Arial"/>
          <w:color w:val="auto"/>
          <w:sz w:val="18"/>
          <w:szCs w:val="18"/>
          <w:lang w:val="pl-PL" w:eastAsia="pl-PL"/>
        </w:rPr>
        <w:t xml:space="preserve"> </w:t>
      </w:r>
      <w:r w:rsidR="00D064C6" w:rsidRPr="00AA325C">
        <w:rPr>
          <w:rFonts w:ascii="Arial" w:eastAsia="Times New Roman" w:hAnsi="Arial" w:cs="Arial"/>
          <w:color w:val="auto"/>
          <w:sz w:val="18"/>
          <w:szCs w:val="18"/>
          <w:lang w:val="pl-PL" w:eastAsia="pl-PL"/>
        </w:rPr>
        <w:t>Oświadczenie dotyczące spełnienia warunków udziału w postępowaniu art. 25a ust.1 pkt. 1</w:t>
      </w:r>
    </w:p>
    <w:p w:rsidR="00D064C6" w:rsidRPr="00AA325C" w:rsidRDefault="00D064C6"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 xml:space="preserve">Załącznik nr </w:t>
      </w:r>
      <w:r w:rsidR="00A93D03" w:rsidRPr="00AA325C">
        <w:rPr>
          <w:rFonts w:ascii="Arial" w:eastAsia="Times New Roman" w:hAnsi="Arial" w:cs="Arial"/>
          <w:color w:val="auto"/>
          <w:sz w:val="18"/>
          <w:szCs w:val="18"/>
          <w:lang w:val="pl-PL" w:eastAsia="pl-PL"/>
        </w:rPr>
        <w:t>4</w:t>
      </w:r>
      <w:r w:rsidRPr="00AA325C">
        <w:rPr>
          <w:rFonts w:ascii="Arial" w:eastAsia="Times New Roman" w:hAnsi="Arial" w:cs="Arial"/>
          <w:color w:val="auto"/>
          <w:sz w:val="18"/>
          <w:szCs w:val="18"/>
          <w:lang w:val="pl-PL" w:eastAsia="pl-PL"/>
        </w:rPr>
        <w:t xml:space="preserve"> - Oświadczenie dotyczące przesłanek wykluczenia z postępowania art. 25a ust.1 pkt. 1</w:t>
      </w:r>
    </w:p>
    <w:p w:rsidR="00D064C6" w:rsidRPr="00AA325C" w:rsidRDefault="00D064C6"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 xml:space="preserve">Załącznik nr </w:t>
      </w:r>
      <w:r w:rsidR="00A93D03" w:rsidRPr="00AA325C">
        <w:rPr>
          <w:rFonts w:ascii="Arial" w:eastAsia="Times New Roman" w:hAnsi="Arial" w:cs="Arial"/>
          <w:color w:val="auto"/>
          <w:sz w:val="18"/>
          <w:szCs w:val="18"/>
          <w:lang w:val="pl-PL" w:eastAsia="pl-PL"/>
        </w:rPr>
        <w:t>5</w:t>
      </w:r>
      <w:r w:rsidRPr="00AA325C">
        <w:rPr>
          <w:rFonts w:ascii="Arial" w:eastAsia="Times New Roman" w:hAnsi="Arial" w:cs="Arial"/>
          <w:color w:val="auto"/>
          <w:sz w:val="18"/>
          <w:szCs w:val="18"/>
          <w:lang w:val="pl-PL" w:eastAsia="pl-PL"/>
        </w:rPr>
        <w:t xml:space="preserve"> -  Wykaz osób skierowanych do realizacji zamówienia</w:t>
      </w:r>
    </w:p>
    <w:p w:rsidR="00D064C6" w:rsidRPr="00AA325C" w:rsidRDefault="00D064C6" w:rsidP="00D064C6">
      <w:pPr>
        <w:snapToGrid w:val="0"/>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 xml:space="preserve">Załącznik nr </w:t>
      </w:r>
      <w:r w:rsidR="00A93D03" w:rsidRPr="00AA325C">
        <w:rPr>
          <w:rFonts w:ascii="Arial" w:eastAsia="Times New Roman" w:hAnsi="Arial" w:cs="Arial"/>
          <w:color w:val="auto"/>
          <w:sz w:val="18"/>
          <w:szCs w:val="18"/>
          <w:lang w:val="pl-PL" w:eastAsia="pl-PL"/>
        </w:rPr>
        <w:t>6</w:t>
      </w:r>
      <w:r w:rsidRPr="00AA325C">
        <w:rPr>
          <w:rFonts w:ascii="Arial" w:eastAsia="Times New Roman" w:hAnsi="Arial" w:cs="Arial"/>
          <w:color w:val="auto"/>
          <w:sz w:val="18"/>
          <w:szCs w:val="18"/>
          <w:lang w:val="pl-PL" w:eastAsia="pl-PL"/>
        </w:rPr>
        <w:t xml:space="preserve"> - Oświadczenie o przynależności lub braku przynależności do tej samej grupy kapitałowej, </w:t>
      </w:r>
      <w:r w:rsidR="00BB02C4" w:rsidRPr="00AA325C">
        <w:rPr>
          <w:rFonts w:ascii="Arial" w:eastAsia="Times New Roman" w:hAnsi="Arial" w:cs="Arial"/>
          <w:color w:val="auto"/>
          <w:sz w:val="18"/>
          <w:szCs w:val="18"/>
          <w:lang w:val="pl-PL" w:eastAsia="pl-PL"/>
        </w:rPr>
        <w:br/>
        <w:t xml:space="preserve">o której  </w:t>
      </w:r>
      <w:r w:rsidRPr="00AA325C">
        <w:rPr>
          <w:rFonts w:ascii="Arial" w:eastAsia="Times New Roman" w:hAnsi="Arial" w:cs="Arial"/>
          <w:color w:val="auto"/>
          <w:sz w:val="18"/>
          <w:szCs w:val="18"/>
          <w:lang w:val="pl-PL" w:eastAsia="pl-PL"/>
        </w:rPr>
        <w:t>mowa  w art. 24 ust. 1 pkt 23 ustawy Pzp</w:t>
      </w:r>
    </w:p>
    <w:p w:rsidR="00D064C6" w:rsidRPr="00AA325C" w:rsidRDefault="00D064C6" w:rsidP="00D064C6">
      <w:pPr>
        <w:jc w:val="both"/>
        <w:rPr>
          <w:rFonts w:ascii="Arial" w:eastAsia="Times New Roman" w:hAnsi="Arial" w:cs="Arial"/>
          <w:color w:val="auto"/>
          <w:sz w:val="18"/>
          <w:szCs w:val="18"/>
          <w:lang w:val="pl-PL" w:eastAsia="pl-PL"/>
        </w:rPr>
      </w:pPr>
      <w:r w:rsidRPr="00AA325C">
        <w:rPr>
          <w:rFonts w:ascii="Arial" w:eastAsia="Times New Roman" w:hAnsi="Arial" w:cs="Arial"/>
          <w:color w:val="auto"/>
          <w:sz w:val="18"/>
          <w:szCs w:val="18"/>
          <w:lang w:val="pl-PL" w:eastAsia="pl-PL"/>
        </w:rPr>
        <w:t xml:space="preserve">Załącznik nr </w:t>
      </w:r>
      <w:r w:rsidR="00A93D03" w:rsidRPr="00AA325C">
        <w:rPr>
          <w:rFonts w:ascii="Arial" w:eastAsia="Times New Roman" w:hAnsi="Arial" w:cs="Arial"/>
          <w:color w:val="auto"/>
          <w:sz w:val="18"/>
          <w:szCs w:val="18"/>
          <w:lang w:val="pl-PL" w:eastAsia="pl-PL"/>
        </w:rPr>
        <w:t>7</w:t>
      </w:r>
      <w:r w:rsidRPr="00AA325C">
        <w:rPr>
          <w:rFonts w:ascii="Arial" w:eastAsia="Times New Roman" w:hAnsi="Arial" w:cs="Arial"/>
          <w:color w:val="auto"/>
          <w:sz w:val="18"/>
          <w:szCs w:val="18"/>
          <w:lang w:val="pl-PL" w:eastAsia="pl-PL"/>
        </w:rPr>
        <w:t xml:space="preserve">  - Projekt umowy</w:t>
      </w:r>
      <w:r w:rsidR="00A93D03" w:rsidRPr="00AA325C">
        <w:rPr>
          <w:rFonts w:ascii="Arial" w:eastAsia="Times New Roman" w:hAnsi="Arial" w:cs="Arial"/>
          <w:color w:val="auto"/>
          <w:sz w:val="18"/>
          <w:szCs w:val="18"/>
          <w:lang w:val="pl-PL" w:eastAsia="pl-PL"/>
        </w:rPr>
        <w:t xml:space="preserve"> wraz z </w:t>
      </w:r>
      <w:r w:rsidRPr="00AA325C">
        <w:rPr>
          <w:rFonts w:ascii="Arial" w:eastAsia="Times New Roman" w:hAnsi="Arial" w:cs="Arial"/>
          <w:color w:val="auto"/>
          <w:sz w:val="18"/>
          <w:szCs w:val="18"/>
          <w:lang w:val="pl-PL" w:eastAsia="pl-PL"/>
        </w:rPr>
        <w:t>Projekt</w:t>
      </w:r>
      <w:r w:rsidR="00A93D03" w:rsidRPr="00AA325C">
        <w:rPr>
          <w:rFonts w:ascii="Arial" w:eastAsia="Times New Roman" w:hAnsi="Arial" w:cs="Arial"/>
          <w:color w:val="auto"/>
          <w:sz w:val="18"/>
          <w:szCs w:val="18"/>
          <w:lang w:val="pl-PL" w:eastAsia="pl-PL"/>
        </w:rPr>
        <w:t>em</w:t>
      </w:r>
      <w:r w:rsidRPr="00AA325C">
        <w:rPr>
          <w:rFonts w:ascii="Arial" w:eastAsia="Times New Roman" w:hAnsi="Arial" w:cs="Arial"/>
          <w:color w:val="auto"/>
          <w:sz w:val="18"/>
          <w:szCs w:val="18"/>
          <w:lang w:val="pl-PL" w:eastAsia="pl-PL"/>
        </w:rPr>
        <w:t xml:space="preserve"> umowy o powierzenie danych osobowych</w:t>
      </w:r>
    </w:p>
    <w:p w:rsidR="00D064C6" w:rsidRPr="00CA6C93" w:rsidRDefault="00D064C6" w:rsidP="00D064C6">
      <w:pPr>
        <w:jc w:val="both"/>
        <w:rPr>
          <w:rFonts w:ascii="Arial" w:hAnsi="Arial" w:cs="Arial"/>
          <w:sz w:val="18"/>
          <w:szCs w:val="18"/>
        </w:rPr>
      </w:pPr>
    </w:p>
    <w:p w:rsidR="00D064C6" w:rsidRPr="00CA6C93" w:rsidRDefault="00D064C6" w:rsidP="00D064C6">
      <w:pPr>
        <w:jc w:val="both"/>
        <w:rPr>
          <w:rFonts w:ascii="Arial" w:hAnsi="Arial" w:cs="Arial"/>
          <w:sz w:val="18"/>
          <w:szCs w:val="18"/>
        </w:rPr>
      </w:pPr>
      <w:r w:rsidRPr="00CA6C93">
        <w:rPr>
          <w:rFonts w:ascii="Arial" w:hAnsi="Arial" w:cs="Arial"/>
          <w:sz w:val="18"/>
          <w:szCs w:val="18"/>
        </w:rPr>
        <w:t>Podpisy Komisji Przetargowej</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Przewodniczący                    -  Katarzyna Jachna</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 xml:space="preserve"> Z- ca Przewodniczącego     -  </w:t>
      </w:r>
      <w:r w:rsidR="00F00B2F">
        <w:rPr>
          <w:rFonts w:ascii="Arial" w:hAnsi="Arial" w:cs="Arial"/>
          <w:sz w:val="18"/>
          <w:szCs w:val="18"/>
        </w:rPr>
        <w:t>Ewelina Marcinkowska</w:t>
      </w:r>
    </w:p>
    <w:p w:rsidR="00D064C6" w:rsidRPr="00CA6C93" w:rsidRDefault="00D064C6" w:rsidP="006A4FFE">
      <w:pPr>
        <w:pStyle w:val="Tekstkomentarza"/>
        <w:numPr>
          <w:ilvl w:val="0"/>
          <w:numId w:val="13"/>
        </w:numPr>
        <w:tabs>
          <w:tab w:val="left" w:pos="2835"/>
        </w:tabs>
        <w:jc w:val="both"/>
        <w:rPr>
          <w:rFonts w:ascii="Arial" w:hAnsi="Arial" w:cs="Arial"/>
          <w:sz w:val="18"/>
          <w:szCs w:val="18"/>
        </w:rPr>
      </w:pPr>
      <w:r w:rsidRPr="00CA6C93">
        <w:rPr>
          <w:rFonts w:ascii="Arial" w:hAnsi="Arial" w:cs="Arial"/>
          <w:sz w:val="18"/>
          <w:szCs w:val="18"/>
        </w:rPr>
        <w:t xml:space="preserve">Sekretarz                              -  Dorota Warcholińska – Kozieł </w:t>
      </w:r>
    </w:p>
    <w:p w:rsidR="00D064C6" w:rsidRPr="00CA6C93" w:rsidRDefault="00D064C6" w:rsidP="006A4FFE">
      <w:pPr>
        <w:pStyle w:val="Tekstkomentarza"/>
        <w:numPr>
          <w:ilvl w:val="0"/>
          <w:numId w:val="13"/>
        </w:numPr>
        <w:tabs>
          <w:tab w:val="left" w:pos="2835"/>
        </w:tabs>
        <w:jc w:val="both"/>
        <w:rPr>
          <w:rFonts w:ascii="Arial" w:hAnsi="Arial" w:cs="Arial"/>
          <w:b/>
          <w:sz w:val="18"/>
          <w:szCs w:val="18"/>
        </w:rPr>
      </w:pPr>
      <w:r w:rsidRPr="00CA6C93">
        <w:rPr>
          <w:rFonts w:ascii="Arial" w:hAnsi="Arial" w:cs="Arial"/>
          <w:sz w:val="18"/>
          <w:szCs w:val="18"/>
        </w:rPr>
        <w:t xml:space="preserve">Członek                                - </w:t>
      </w:r>
      <w:r w:rsidR="00C370B0" w:rsidRPr="00CA6C93">
        <w:rPr>
          <w:rFonts w:ascii="Arial" w:hAnsi="Arial" w:cs="Arial"/>
          <w:sz w:val="18"/>
          <w:szCs w:val="18"/>
        </w:rPr>
        <w:t xml:space="preserve">  </w:t>
      </w:r>
      <w:r w:rsidRPr="00CA6C93">
        <w:rPr>
          <w:rFonts w:ascii="Arial" w:hAnsi="Arial" w:cs="Arial"/>
          <w:sz w:val="18"/>
          <w:szCs w:val="18"/>
        </w:rPr>
        <w:t>Justyna Kaniecka</w:t>
      </w:r>
    </w:p>
    <w:p w:rsidR="00D064C6" w:rsidRDefault="00D064C6" w:rsidP="00D064C6">
      <w:pPr>
        <w:jc w:val="both"/>
        <w:rPr>
          <w:rFonts w:ascii="Arial" w:hAnsi="Arial" w:cs="Arial"/>
          <w:sz w:val="22"/>
          <w:szCs w:val="22"/>
          <w:highlight w:val="yellow"/>
          <w:lang w:val="pl-PL"/>
        </w:rPr>
      </w:pPr>
    </w:p>
    <w:p w:rsidR="00D064C6" w:rsidRPr="00A3279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Dnia  </w:t>
      </w:r>
      <w:r w:rsidR="008927E3">
        <w:rPr>
          <w:rFonts w:ascii="Arial" w:hAnsi="Arial" w:cs="Arial"/>
          <w:sz w:val="22"/>
          <w:szCs w:val="22"/>
          <w:lang w:val="pl-PL"/>
        </w:rPr>
        <w:t>28</w:t>
      </w:r>
      <w:r w:rsidR="001F612C">
        <w:rPr>
          <w:rFonts w:ascii="Arial" w:hAnsi="Arial" w:cs="Arial"/>
          <w:sz w:val="22"/>
          <w:szCs w:val="22"/>
          <w:lang w:val="pl-PL"/>
        </w:rPr>
        <w:t>.11.2016</w:t>
      </w:r>
      <w:r w:rsidRPr="00A32796">
        <w:rPr>
          <w:rFonts w:ascii="Arial" w:hAnsi="Arial" w:cs="Arial"/>
          <w:sz w:val="22"/>
          <w:szCs w:val="22"/>
          <w:lang w:val="pl-PL"/>
        </w:rPr>
        <w:t xml:space="preserve"> r.</w:t>
      </w:r>
      <w:r w:rsidRPr="00A32796">
        <w:rPr>
          <w:rFonts w:ascii="Arial" w:hAnsi="Arial" w:cs="Arial"/>
          <w:sz w:val="22"/>
          <w:szCs w:val="22"/>
          <w:lang w:val="pl-PL"/>
        </w:rPr>
        <w:tab/>
        <w:t xml:space="preserve">                                                                                                           </w:t>
      </w:r>
    </w:p>
    <w:p w:rsidR="00D064C6" w:rsidRPr="00A3279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                                                                                            Zatwierdził Z-ca  Dyrektora  MOPS                                                                                                          </w:t>
      </w:r>
    </w:p>
    <w:p w:rsidR="00D064C6" w:rsidRDefault="00D064C6" w:rsidP="00D064C6">
      <w:pPr>
        <w:jc w:val="both"/>
        <w:rPr>
          <w:rFonts w:ascii="Arial" w:hAnsi="Arial" w:cs="Arial"/>
          <w:sz w:val="22"/>
          <w:szCs w:val="22"/>
          <w:lang w:val="pl-PL"/>
        </w:rPr>
      </w:pPr>
      <w:r w:rsidRPr="00A32796">
        <w:rPr>
          <w:rFonts w:ascii="Arial" w:hAnsi="Arial" w:cs="Arial"/>
          <w:sz w:val="22"/>
          <w:szCs w:val="22"/>
          <w:lang w:val="pl-PL"/>
        </w:rPr>
        <w:t xml:space="preserve">                                                                                                          Marcin Dudek</w:t>
      </w:r>
    </w:p>
    <w:p w:rsidR="008927E3" w:rsidRDefault="008927E3" w:rsidP="001848AC">
      <w:pPr>
        <w:spacing w:line="360" w:lineRule="auto"/>
        <w:jc w:val="right"/>
        <w:rPr>
          <w:rFonts w:ascii="Arial" w:hAnsi="Arial" w:cs="Arial"/>
          <w:b/>
          <w:bCs/>
          <w:sz w:val="20"/>
          <w:szCs w:val="20"/>
          <w:lang w:val="pl-PL"/>
        </w:rPr>
      </w:pPr>
    </w:p>
    <w:p w:rsidR="00FC0760" w:rsidRDefault="00FC0760" w:rsidP="001848AC">
      <w:pPr>
        <w:spacing w:line="360" w:lineRule="auto"/>
        <w:jc w:val="right"/>
        <w:rPr>
          <w:rFonts w:ascii="Arial" w:hAnsi="Arial" w:cs="Arial"/>
          <w:b/>
          <w:bCs/>
          <w:sz w:val="20"/>
          <w:szCs w:val="20"/>
          <w:lang w:val="pl-PL"/>
        </w:rPr>
      </w:pPr>
      <w:r>
        <w:rPr>
          <w:rFonts w:ascii="Arial" w:hAnsi="Arial" w:cs="Arial"/>
          <w:b/>
          <w:bCs/>
          <w:sz w:val="20"/>
          <w:szCs w:val="20"/>
          <w:lang w:val="pl-PL"/>
        </w:rPr>
        <w:lastRenderedPageBreak/>
        <w:t xml:space="preserve">Załącznik Nr 1 do SIWZ i umowy </w:t>
      </w:r>
    </w:p>
    <w:p w:rsidR="005E6C62" w:rsidRDefault="005E6C62" w:rsidP="005E6C62">
      <w:pPr>
        <w:pStyle w:val="Tekstkomentarza"/>
        <w:jc w:val="both"/>
        <w:rPr>
          <w:rFonts w:ascii="Arial" w:hAnsi="Arial" w:cs="Arial"/>
          <w:b/>
          <w:bCs/>
        </w:rPr>
      </w:pPr>
    </w:p>
    <w:p w:rsidR="00FC0760" w:rsidRDefault="00FC0760" w:rsidP="00C043D2">
      <w:pPr>
        <w:pStyle w:val="Tekstkomentarza"/>
        <w:ind w:left="4248"/>
        <w:jc w:val="both"/>
        <w:rPr>
          <w:rFonts w:ascii="Arial" w:hAnsi="Arial" w:cs="Arial"/>
          <w:b/>
          <w:bCs/>
        </w:rPr>
      </w:pPr>
      <w:r>
        <w:rPr>
          <w:rFonts w:ascii="Arial" w:hAnsi="Arial" w:cs="Arial"/>
          <w:b/>
          <w:bCs/>
        </w:rPr>
        <w:t>OFERTA</w:t>
      </w:r>
    </w:p>
    <w:p w:rsidR="00FC0760" w:rsidRDefault="00FC0760" w:rsidP="00C043D2">
      <w:pPr>
        <w:pStyle w:val="Tekstkomentarza"/>
        <w:jc w:val="both"/>
        <w:rPr>
          <w:rFonts w:ascii="Arial" w:hAnsi="Arial" w:cs="Arial"/>
        </w:rPr>
      </w:pPr>
    </w:p>
    <w:p w:rsidR="00FC0760" w:rsidRDefault="00FC0760" w:rsidP="00C043D2">
      <w:pPr>
        <w:pStyle w:val="Tekstkomentarza"/>
        <w:jc w:val="both"/>
        <w:rPr>
          <w:rFonts w:ascii="Arial" w:hAnsi="Arial" w:cs="Arial"/>
        </w:rPr>
      </w:pPr>
      <w:r>
        <w:rPr>
          <w:rFonts w:ascii="Arial" w:hAnsi="Arial" w:cs="Arial"/>
        </w:rPr>
        <w:t>Nazwa Wykonawcy (Wykonawców w przypadku oferty wspólnej)</w:t>
      </w:r>
    </w:p>
    <w:p w:rsidR="00FC0760" w:rsidRDefault="00FC0760" w:rsidP="00C043D2">
      <w:pPr>
        <w:pStyle w:val="Tekstkomentarza"/>
        <w:jc w:val="both"/>
        <w:rPr>
          <w:rFonts w:ascii="Arial" w:hAnsi="Arial" w:cs="Arial"/>
        </w:rPr>
      </w:pPr>
      <w:r>
        <w:rPr>
          <w:rFonts w:ascii="Arial" w:hAnsi="Arial" w:cs="Arial"/>
        </w:rPr>
        <w:t>...................................................................................................................................................................</w:t>
      </w:r>
    </w:p>
    <w:p w:rsidR="00FC0760" w:rsidRDefault="00FC0760" w:rsidP="00C043D2">
      <w:pPr>
        <w:pStyle w:val="Tekstkomentarza"/>
        <w:rPr>
          <w:rFonts w:ascii="Arial" w:hAnsi="Arial" w:cs="Arial"/>
        </w:rPr>
      </w:pPr>
      <w:r>
        <w:rPr>
          <w:rFonts w:ascii="Arial" w:hAnsi="Arial" w:cs="Arial"/>
        </w:rPr>
        <w:t>z siedzibą w:.........................................................................................................................................</w:t>
      </w:r>
      <w:r w:rsidR="00C93F30">
        <w:rPr>
          <w:rFonts w:ascii="Arial" w:hAnsi="Arial" w:cs="Arial"/>
        </w:rPr>
        <w:t>.....</w:t>
      </w:r>
    </w:p>
    <w:p w:rsidR="00FC0760" w:rsidRDefault="00FC0760" w:rsidP="00C043D2">
      <w:pPr>
        <w:pStyle w:val="Tekstkomentarza"/>
        <w:jc w:val="both"/>
        <w:rPr>
          <w:rFonts w:ascii="Arial" w:hAnsi="Arial" w:cs="Arial"/>
        </w:rPr>
      </w:pPr>
      <w:r>
        <w:rPr>
          <w:rFonts w:ascii="Arial" w:hAnsi="Arial" w:cs="Arial"/>
        </w:rPr>
        <w:t xml:space="preserve">województwo............................................................................................................................................. </w:t>
      </w:r>
    </w:p>
    <w:p w:rsidR="00FC0760" w:rsidRDefault="00FC0760" w:rsidP="00C043D2">
      <w:pPr>
        <w:pStyle w:val="Tekstkomentarza"/>
        <w:jc w:val="both"/>
        <w:rPr>
          <w:rFonts w:ascii="Arial" w:hAnsi="Arial" w:cs="Arial"/>
        </w:rPr>
      </w:pPr>
      <w:r>
        <w:rPr>
          <w:rFonts w:ascii="Arial" w:hAnsi="Arial" w:cs="Arial"/>
        </w:rPr>
        <w:t>Regon..................................................................NIP................................................................................</w:t>
      </w:r>
    </w:p>
    <w:p w:rsidR="00FC0760" w:rsidRDefault="00FC0760" w:rsidP="00C043D2">
      <w:pPr>
        <w:pStyle w:val="Tekstkomentarza"/>
        <w:jc w:val="both"/>
        <w:rPr>
          <w:rFonts w:ascii="Arial" w:hAnsi="Arial" w:cs="Arial"/>
        </w:rPr>
      </w:pPr>
      <w:r>
        <w:rPr>
          <w:rFonts w:ascii="Arial" w:hAnsi="Arial" w:cs="Arial"/>
        </w:rPr>
        <w:t>Telefon...........................................Fax.........</w:t>
      </w:r>
      <w:r w:rsidR="009D46A6">
        <w:rPr>
          <w:rFonts w:ascii="Arial" w:hAnsi="Arial" w:cs="Arial"/>
        </w:rPr>
        <w:t>.................</w:t>
      </w:r>
      <w:r w:rsidR="00C93F30">
        <w:rPr>
          <w:rFonts w:ascii="Arial" w:hAnsi="Arial" w:cs="Arial"/>
        </w:rPr>
        <w:t>........ e-mail ……………………………………….</w:t>
      </w:r>
    </w:p>
    <w:p w:rsidR="009D46A6" w:rsidRDefault="009D46A6" w:rsidP="00C043D2">
      <w:pPr>
        <w:pStyle w:val="Tekstkomentarza"/>
        <w:jc w:val="both"/>
        <w:rPr>
          <w:rFonts w:ascii="Arial" w:hAnsi="Arial" w:cs="Arial"/>
        </w:rPr>
      </w:pPr>
    </w:p>
    <w:p w:rsidR="00FC0760" w:rsidRPr="00387DED" w:rsidRDefault="00FC0760" w:rsidP="00C043D2">
      <w:pPr>
        <w:pStyle w:val="Tekstkomentarza"/>
        <w:jc w:val="both"/>
        <w:rPr>
          <w:rFonts w:ascii="Arial" w:hAnsi="Arial" w:cs="Arial"/>
          <w:b/>
          <w:bCs/>
          <w:kern w:val="2"/>
          <w:lang w:eastAsia="ar-SA"/>
        </w:rPr>
      </w:pPr>
      <w:r>
        <w:rPr>
          <w:rFonts w:ascii="Arial" w:hAnsi="Arial" w:cs="Arial"/>
        </w:rPr>
        <w:t xml:space="preserve">Niniejszym zgłaszam przystąpienie do postępowania w trybie przetargu nieograniczonego na zadanie </w:t>
      </w:r>
      <w:r w:rsidRPr="00387DED">
        <w:rPr>
          <w:rFonts w:ascii="Arial" w:hAnsi="Arial" w:cs="Arial"/>
        </w:rPr>
        <w:t xml:space="preserve">p.n. : </w:t>
      </w:r>
      <w:r w:rsidRPr="00387DED">
        <w:rPr>
          <w:rFonts w:ascii="Arial" w:hAnsi="Arial" w:cs="Arial"/>
          <w:b/>
          <w:bCs/>
          <w:kern w:val="2"/>
          <w:lang w:eastAsia="ar-SA"/>
        </w:rPr>
        <w:t xml:space="preserve">Przygotowanie oraz wydawanie gorącego posiłku dla klientów Miejskiego Ośrodka Pomocy Społecznej w Dąbrowie Górniczej korzystających z pomocy społecznej. </w:t>
      </w:r>
    </w:p>
    <w:p w:rsidR="00FC0760" w:rsidRDefault="00134BD6" w:rsidP="00C043D2">
      <w:pPr>
        <w:pStyle w:val="Tekstkomentarza"/>
        <w:jc w:val="both"/>
        <w:rPr>
          <w:rFonts w:ascii="Arial" w:hAnsi="Arial" w:cs="Arial"/>
        </w:rPr>
      </w:pPr>
      <w:r>
        <w:rPr>
          <w:rFonts w:ascii="Arial" w:hAnsi="Arial" w:cs="Arial"/>
          <w:b/>
          <w:bCs/>
        </w:rPr>
        <w:t xml:space="preserve">ZP / </w:t>
      </w:r>
      <w:r w:rsidR="00F00B2F">
        <w:rPr>
          <w:rFonts w:ascii="Arial" w:hAnsi="Arial" w:cs="Arial"/>
          <w:b/>
          <w:bCs/>
        </w:rPr>
        <w:t xml:space="preserve"> </w:t>
      </w:r>
      <w:r w:rsidR="00F41B5A">
        <w:rPr>
          <w:rFonts w:ascii="Arial" w:hAnsi="Arial" w:cs="Arial"/>
          <w:b/>
          <w:bCs/>
        </w:rPr>
        <w:t>7</w:t>
      </w:r>
      <w:r w:rsidR="00F00B2F">
        <w:rPr>
          <w:rFonts w:ascii="Arial" w:hAnsi="Arial" w:cs="Arial"/>
          <w:b/>
          <w:bCs/>
        </w:rPr>
        <w:t xml:space="preserve"> </w:t>
      </w:r>
      <w:r>
        <w:rPr>
          <w:rFonts w:ascii="Arial" w:hAnsi="Arial" w:cs="Arial"/>
          <w:b/>
          <w:bCs/>
        </w:rPr>
        <w:t xml:space="preserve"> /  </w:t>
      </w:r>
      <w:r w:rsidR="00F41B5A">
        <w:rPr>
          <w:rFonts w:ascii="Arial" w:hAnsi="Arial" w:cs="Arial"/>
          <w:b/>
          <w:bCs/>
        </w:rPr>
        <w:t>69</w:t>
      </w:r>
      <w:r w:rsidR="00362F45">
        <w:rPr>
          <w:rFonts w:ascii="Arial" w:hAnsi="Arial" w:cs="Arial"/>
          <w:b/>
          <w:bCs/>
        </w:rPr>
        <w:t xml:space="preserve"> </w:t>
      </w:r>
      <w:r>
        <w:rPr>
          <w:rFonts w:ascii="Arial" w:hAnsi="Arial" w:cs="Arial"/>
          <w:b/>
          <w:bCs/>
        </w:rPr>
        <w:t>U / MOPS / 201</w:t>
      </w:r>
      <w:r w:rsidR="00F00B2F">
        <w:rPr>
          <w:rFonts w:ascii="Arial" w:hAnsi="Arial" w:cs="Arial"/>
          <w:b/>
          <w:bCs/>
        </w:rPr>
        <w:t>6</w:t>
      </w:r>
    </w:p>
    <w:p w:rsidR="00FC0760" w:rsidRDefault="00FC0760" w:rsidP="00C043D2">
      <w:pPr>
        <w:pStyle w:val="Tekstkomentarza"/>
        <w:jc w:val="both"/>
        <w:rPr>
          <w:rFonts w:ascii="Arial" w:hAnsi="Arial" w:cs="Arial"/>
        </w:rPr>
      </w:pPr>
      <w:r>
        <w:rPr>
          <w:rFonts w:ascii="Arial" w:hAnsi="Arial" w:cs="Arial"/>
        </w:rPr>
        <w:t>Jednocześnie oświadczam , że zapoznałem się ze specyfikacją istotnych warunków zamówienia i zawarte w niej wymagania i warunki zawarcia umowy przyjmuję bez zastrzeżeń.</w:t>
      </w:r>
    </w:p>
    <w:p w:rsidR="00FC0760" w:rsidRDefault="00FC0760" w:rsidP="00C043D2">
      <w:pPr>
        <w:shd w:val="clear" w:color="auto" w:fill="FFFFFF"/>
        <w:jc w:val="both"/>
        <w:rPr>
          <w:rFonts w:ascii="Arial" w:hAnsi="Arial" w:cs="Arial"/>
          <w:b/>
          <w:bCs/>
          <w:sz w:val="20"/>
          <w:szCs w:val="20"/>
          <w:lang w:val="pl-PL"/>
        </w:rPr>
      </w:pPr>
      <w:r>
        <w:rPr>
          <w:rFonts w:ascii="Arial" w:hAnsi="Arial" w:cs="Arial"/>
          <w:b/>
          <w:bCs/>
          <w:sz w:val="20"/>
          <w:szCs w:val="20"/>
          <w:lang w:val="pl-PL"/>
        </w:rPr>
        <w:t xml:space="preserve">Oferuję(my), wykonanie przedmiotu zamówienia zgodnie z postanowieniami i zakresem przedstawionym w specyfikacji istotnych warunków zamówienia przedmiotowego postępowania. </w:t>
      </w:r>
    </w:p>
    <w:p w:rsidR="00FC0760" w:rsidRDefault="00FC0760" w:rsidP="00C043D2">
      <w:pPr>
        <w:pStyle w:val="Tekstkomentarza"/>
        <w:jc w:val="both"/>
        <w:rPr>
          <w:rFonts w:ascii="Arial" w:hAnsi="Arial" w:cs="Arial"/>
        </w:rPr>
      </w:pPr>
    </w:p>
    <w:p w:rsidR="00F00B2F" w:rsidRDefault="00F00B2F" w:rsidP="00F00B2F">
      <w:pPr>
        <w:pStyle w:val="Tekstkomentarza"/>
        <w:rPr>
          <w:rFonts w:ascii="Arial" w:hAnsi="Arial" w:cs="Arial"/>
        </w:rPr>
      </w:pPr>
      <w:r>
        <w:rPr>
          <w:rFonts w:ascii="Arial" w:hAnsi="Arial" w:cs="Arial"/>
        </w:rPr>
        <w:t>1.Deklaruję</w:t>
      </w:r>
      <w:r w:rsidR="00A32796">
        <w:rPr>
          <w:rFonts w:ascii="Arial" w:hAnsi="Arial" w:cs="Arial"/>
        </w:rPr>
        <w:t xml:space="preserve"> (emy)</w:t>
      </w:r>
      <w:r>
        <w:rPr>
          <w:rFonts w:ascii="Arial" w:hAnsi="Arial" w:cs="Arial"/>
        </w:rPr>
        <w:t xml:space="preserve">  cenę brutto  z 1 gor</w:t>
      </w:r>
      <w:r w:rsidR="008F0B12">
        <w:rPr>
          <w:rFonts w:ascii="Arial" w:hAnsi="Arial" w:cs="Arial"/>
        </w:rPr>
        <w:t>ą</w:t>
      </w:r>
      <w:r>
        <w:rPr>
          <w:rFonts w:ascii="Arial" w:hAnsi="Arial" w:cs="Arial"/>
        </w:rPr>
        <w:t>cy posiłek  w wysokości …………………………………………</w:t>
      </w:r>
    </w:p>
    <w:p w:rsidR="00FC0760" w:rsidRDefault="00F00B2F" w:rsidP="00F00B2F">
      <w:pPr>
        <w:pStyle w:val="Tekstkomentarza"/>
        <w:rPr>
          <w:rFonts w:ascii="Arial" w:hAnsi="Arial" w:cs="Arial"/>
        </w:rPr>
      </w:pPr>
      <w:r>
        <w:rPr>
          <w:rFonts w:ascii="Arial" w:hAnsi="Arial" w:cs="Arial"/>
        </w:rPr>
        <w:t>w tym  stawka VAT</w:t>
      </w:r>
      <w:r w:rsidR="00FC0760">
        <w:rPr>
          <w:rFonts w:ascii="Arial" w:hAnsi="Arial" w:cs="Arial"/>
        </w:rPr>
        <w:t>:…………</w:t>
      </w:r>
      <w:r w:rsidR="00815F8F">
        <w:rPr>
          <w:rFonts w:ascii="Arial" w:hAnsi="Arial" w:cs="Arial"/>
        </w:rPr>
        <w:t xml:space="preserve"> </w:t>
      </w:r>
      <w:r>
        <w:rPr>
          <w:rFonts w:ascii="Arial" w:hAnsi="Arial" w:cs="Arial"/>
        </w:rPr>
        <w:t>%</w:t>
      </w:r>
    </w:p>
    <w:p w:rsidR="00FC0760" w:rsidRDefault="00FC0760" w:rsidP="00C043D2">
      <w:pPr>
        <w:pStyle w:val="Tekstkomentarza"/>
        <w:jc w:val="both"/>
        <w:rPr>
          <w:rFonts w:ascii="Arial" w:hAnsi="Arial" w:cs="Arial"/>
        </w:rPr>
      </w:pPr>
      <w:r>
        <w:rPr>
          <w:rFonts w:ascii="Arial" w:hAnsi="Arial" w:cs="Arial"/>
        </w:rPr>
        <w:t>/ słownie: ........................................................................................................................brutto/</w:t>
      </w:r>
    </w:p>
    <w:p w:rsidR="00FC0760" w:rsidRDefault="00FC0760" w:rsidP="00C043D2">
      <w:pPr>
        <w:pStyle w:val="Tekstkomentarza"/>
        <w:jc w:val="both"/>
        <w:rPr>
          <w:rFonts w:ascii="Arial" w:hAnsi="Arial" w:cs="Arial"/>
        </w:rPr>
      </w:pPr>
    </w:p>
    <w:p w:rsidR="008F0B12" w:rsidRDefault="008F0B12" w:rsidP="00C043D2">
      <w:pPr>
        <w:pStyle w:val="Tekstkomentarza"/>
        <w:jc w:val="both"/>
        <w:rPr>
          <w:rFonts w:ascii="Arial" w:hAnsi="Arial" w:cs="Arial"/>
        </w:rPr>
      </w:pPr>
      <w:r>
        <w:rPr>
          <w:rFonts w:ascii="Arial" w:hAnsi="Arial" w:cs="Arial"/>
        </w:rPr>
        <w:t>2.</w:t>
      </w:r>
      <w:r w:rsidRPr="008F0B12">
        <w:rPr>
          <w:rFonts w:ascii="Arial" w:hAnsi="Arial" w:cs="Arial"/>
        </w:rPr>
        <w:t xml:space="preserve"> </w:t>
      </w:r>
      <w:r w:rsidRPr="00387DED">
        <w:rPr>
          <w:rFonts w:ascii="Arial" w:hAnsi="Arial" w:cs="Arial"/>
        </w:rPr>
        <w:t>Deklaruję</w:t>
      </w:r>
      <w:r w:rsidR="00A32796">
        <w:rPr>
          <w:rFonts w:ascii="Arial" w:hAnsi="Arial" w:cs="Arial"/>
        </w:rPr>
        <w:t>(emy)</w:t>
      </w:r>
      <w:r w:rsidRPr="00387DED">
        <w:rPr>
          <w:rFonts w:ascii="Arial" w:hAnsi="Arial" w:cs="Arial"/>
        </w:rPr>
        <w:t xml:space="preserve"> wydawanie posiłków  przez …… godzin dziennie, tj. </w:t>
      </w:r>
      <w:r>
        <w:rPr>
          <w:rFonts w:ascii="Arial" w:hAnsi="Arial" w:cs="Arial"/>
        </w:rPr>
        <w:t>w godzinach  od </w:t>
      </w:r>
      <w:r w:rsidRPr="00387DED">
        <w:rPr>
          <w:rFonts w:ascii="Arial" w:hAnsi="Arial" w:cs="Arial"/>
        </w:rPr>
        <w:t>…………</w:t>
      </w:r>
      <w:r>
        <w:rPr>
          <w:rFonts w:ascii="Arial" w:hAnsi="Arial" w:cs="Arial"/>
        </w:rPr>
        <w:t>………….</w:t>
      </w:r>
      <w:r w:rsidRPr="00387DED">
        <w:rPr>
          <w:rFonts w:ascii="Arial" w:hAnsi="Arial" w:cs="Arial"/>
        </w:rPr>
        <w:t>.do ………………..</w:t>
      </w:r>
    </w:p>
    <w:p w:rsidR="00FC0760" w:rsidRDefault="008F0B12" w:rsidP="00C043D2">
      <w:pPr>
        <w:pStyle w:val="Tekstkomentarza"/>
        <w:jc w:val="both"/>
        <w:rPr>
          <w:rFonts w:ascii="Arial" w:hAnsi="Arial" w:cs="Arial"/>
        </w:rPr>
      </w:pPr>
      <w:r>
        <w:rPr>
          <w:rFonts w:ascii="Arial" w:hAnsi="Arial" w:cs="Arial"/>
        </w:rPr>
        <w:t>3</w:t>
      </w:r>
      <w:r w:rsidR="00FC0760">
        <w:rPr>
          <w:rFonts w:ascii="Arial" w:hAnsi="Arial" w:cs="Arial"/>
        </w:rPr>
        <w:t>. Gwarantuję(</w:t>
      </w:r>
      <w:r w:rsidR="00A32796">
        <w:rPr>
          <w:rFonts w:ascii="Arial" w:hAnsi="Arial" w:cs="Arial"/>
        </w:rPr>
        <w:t>e</w:t>
      </w:r>
      <w:r w:rsidR="00FC0760">
        <w:rPr>
          <w:rFonts w:ascii="Arial" w:hAnsi="Arial" w:cs="Arial"/>
        </w:rPr>
        <w:t>my) termin realizacji zamó</w:t>
      </w:r>
      <w:r w:rsidR="009702D0">
        <w:rPr>
          <w:rFonts w:ascii="Arial" w:hAnsi="Arial" w:cs="Arial"/>
        </w:rPr>
        <w:t>wienia  w terminie od 01.01.201</w:t>
      </w:r>
      <w:r>
        <w:rPr>
          <w:rFonts w:ascii="Arial" w:hAnsi="Arial" w:cs="Arial"/>
        </w:rPr>
        <w:t>7</w:t>
      </w:r>
      <w:r w:rsidR="009702D0">
        <w:rPr>
          <w:rFonts w:ascii="Arial" w:hAnsi="Arial" w:cs="Arial"/>
        </w:rPr>
        <w:t xml:space="preserve"> r. – 31.12.201</w:t>
      </w:r>
      <w:r>
        <w:rPr>
          <w:rFonts w:ascii="Arial" w:hAnsi="Arial" w:cs="Arial"/>
        </w:rPr>
        <w:t>7</w:t>
      </w:r>
      <w:r w:rsidR="00FC0760">
        <w:rPr>
          <w:rFonts w:ascii="Arial" w:hAnsi="Arial" w:cs="Arial"/>
        </w:rPr>
        <w:t xml:space="preserve"> r. lub do wyczerpania środków finansowych  zabezpieczonych na ten cel przez Zamawiającego</w:t>
      </w:r>
      <w:r w:rsidR="009702D0">
        <w:rPr>
          <w:rFonts w:ascii="Arial" w:hAnsi="Arial" w:cs="Arial"/>
        </w:rPr>
        <w:t>.</w:t>
      </w:r>
    </w:p>
    <w:p w:rsidR="008F0B12" w:rsidRDefault="00FC0760" w:rsidP="00C043D2">
      <w:pPr>
        <w:pStyle w:val="Tekstkomentarza"/>
        <w:jc w:val="both"/>
        <w:rPr>
          <w:rFonts w:ascii="Arial" w:hAnsi="Arial" w:cs="Arial"/>
        </w:rPr>
      </w:pPr>
      <w:r>
        <w:rPr>
          <w:rFonts w:ascii="Arial" w:hAnsi="Arial" w:cs="Arial"/>
        </w:rPr>
        <w:t>4. Posiłki będą przygotowywane</w:t>
      </w:r>
      <w:r w:rsidR="008F0B12">
        <w:rPr>
          <w:rFonts w:ascii="Arial" w:hAnsi="Arial" w:cs="Arial"/>
        </w:rPr>
        <w:t xml:space="preserve"> w:</w:t>
      </w:r>
      <w:r>
        <w:rPr>
          <w:rFonts w:ascii="Arial" w:hAnsi="Arial" w:cs="Arial"/>
        </w:rPr>
        <w:t xml:space="preserve"> </w:t>
      </w:r>
    </w:p>
    <w:p w:rsidR="00FC0760" w:rsidRDefault="00FC0760" w:rsidP="00C043D2">
      <w:pPr>
        <w:pStyle w:val="Tekstkomentarza"/>
        <w:jc w:val="both"/>
        <w:rPr>
          <w:rFonts w:ascii="Arial" w:hAnsi="Arial" w:cs="Arial"/>
        </w:rPr>
      </w:pPr>
      <w:r>
        <w:rPr>
          <w:rFonts w:ascii="Arial" w:hAnsi="Arial" w:cs="Arial"/>
        </w:rPr>
        <w:t>.............................................................................................</w:t>
      </w:r>
      <w:r w:rsidR="008F0B12">
        <w:rPr>
          <w:rFonts w:ascii="Arial" w:hAnsi="Arial" w:cs="Arial"/>
        </w:rPr>
        <w:t>......................................................................</w:t>
      </w:r>
    </w:p>
    <w:p w:rsidR="008F0B12" w:rsidRDefault="00FC0760" w:rsidP="00876A13">
      <w:pPr>
        <w:pStyle w:val="Tekstkomentarza"/>
        <w:numPr>
          <w:ilvl w:val="0"/>
          <w:numId w:val="11"/>
        </w:numPr>
        <w:tabs>
          <w:tab w:val="left" w:pos="567"/>
        </w:tabs>
        <w:jc w:val="both"/>
        <w:rPr>
          <w:rFonts w:ascii="Arial" w:hAnsi="Arial" w:cs="Arial"/>
        </w:rPr>
      </w:pPr>
      <w:r>
        <w:rPr>
          <w:rFonts w:ascii="Arial" w:hAnsi="Arial" w:cs="Arial"/>
        </w:rPr>
        <w:t>Posiłki będą wydawane w:</w:t>
      </w:r>
    </w:p>
    <w:p w:rsidR="00FC0760" w:rsidRDefault="00FC0760" w:rsidP="008F0B12">
      <w:pPr>
        <w:pStyle w:val="Tekstkomentarza"/>
        <w:jc w:val="both"/>
        <w:rPr>
          <w:rFonts w:ascii="Arial" w:hAnsi="Arial" w:cs="Arial"/>
        </w:rPr>
      </w:pPr>
      <w:r>
        <w:rPr>
          <w:rFonts w:ascii="Arial" w:hAnsi="Arial" w:cs="Arial"/>
        </w:rPr>
        <w:t xml:space="preserve"> .....................................................................................................</w:t>
      </w:r>
      <w:r w:rsidR="008F0B12">
        <w:rPr>
          <w:rFonts w:ascii="Arial" w:hAnsi="Arial" w:cs="Arial"/>
        </w:rPr>
        <w:t>.....................................................</w:t>
      </w:r>
      <w:r>
        <w:rPr>
          <w:rFonts w:ascii="Arial" w:hAnsi="Arial" w:cs="Arial"/>
        </w:rPr>
        <w:t>..</w:t>
      </w:r>
    </w:p>
    <w:p w:rsidR="00FC0760" w:rsidRDefault="008F0B12" w:rsidP="00C043D2">
      <w:pPr>
        <w:pStyle w:val="Tekstkomentarza"/>
        <w:jc w:val="both"/>
        <w:rPr>
          <w:rFonts w:ascii="Arial" w:hAnsi="Arial" w:cs="Arial"/>
        </w:rPr>
      </w:pPr>
      <w:r>
        <w:rPr>
          <w:rFonts w:ascii="Arial" w:hAnsi="Arial" w:cs="Arial"/>
        </w:rPr>
        <w:t>6</w:t>
      </w:r>
      <w:r w:rsidR="009702D0">
        <w:rPr>
          <w:rFonts w:ascii="Arial" w:hAnsi="Arial" w:cs="Arial"/>
        </w:rPr>
        <w:t>. Oświadczam(y)</w:t>
      </w:r>
      <w:r w:rsidR="00FC0760">
        <w:rPr>
          <w:rFonts w:ascii="Arial" w:hAnsi="Arial" w:cs="Arial"/>
        </w:rPr>
        <w:t>, że w cenie uwzględniono  wszelkie koszty związane z realizacją zamówienia.</w:t>
      </w:r>
    </w:p>
    <w:p w:rsidR="00FC0760" w:rsidRDefault="008F0B12" w:rsidP="009702D0">
      <w:pPr>
        <w:pStyle w:val="Tekstkomentarza"/>
        <w:jc w:val="both"/>
        <w:rPr>
          <w:rFonts w:ascii="Arial" w:hAnsi="Arial" w:cs="Arial"/>
        </w:rPr>
      </w:pPr>
      <w:r>
        <w:rPr>
          <w:rFonts w:ascii="Arial" w:hAnsi="Arial" w:cs="Arial"/>
        </w:rPr>
        <w:t>7</w:t>
      </w:r>
      <w:r w:rsidR="00FC0760">
        <w:rPr>
          <w:rFonts w:ascii="Arial" w:hAnsi="Arial" w:cs="Arial"/>
        </w:rPr>
        <w:t>. Deklaruję(</w:t>
      </w:r>
      <w:r w:rsidR="00BB1D6C">
        <w:rPr>
          <w:rFonts w:ascii="Arial" w:hAnsi="Arial" w:cs="Arial"/>
        </w:rPr>
        <w:t>emy</w:t>
      </w:r>
      <w:r w:rsidR="00FC0760">
        <w:rPr>
          <w:rFonts w:ascii="Arial" w:hAnsi="Arial" w:cs="Arial"/>
        </w:rPr>
        <w:t>)</w:t>
      </w:r>
      <w:r w:rsidR="009702D0">
        <w:rPr>
          <w:rFonts w:ascii="Arial" w:hAnsi="Arial" w:cs="Arial"/>
        </w:rPr>
        <w:t>, iż</w:t>
      </w:r>
      <w:r w:rsidR="00FC0760">
        <w:rPr>
          <w:rFonts w:ascii="Arial" w:hAnsi="Arial" w:cs="Arial"/>
        </w:rPr>
        <w:t xml:space="preserve">  bez zastrzeżeń akceptuję (emy)  warunki umowy i w przypadku  przyznania nam zamówienia, zobowiązuję (emy) się  do zawarcia umowy  w miejscu  i terminie  wskazanym  przez Zamawiającego.</w:t>
      </w:r>
    </w:p>
    <w:p w:rsidR="00FC0760" w:rsidRDefault="008F0B12" w:rsidP="00C043D2">
      <w:pPr>
        <w:pStyle w:val="Tekstkomentarza"/>
        <w:jc w:val="both"/>
        <w:rPr>
          <w:rFonts w:ascii="Arial" w:hAnsi="Arial" w:cs="Arial"/>
        </w:rPr>
      </w:pPr>
      <w:r>
        <w:rPr>
          <w:rFonts w:ascii="Arial" w:hAnsi="Arial" w:cs="Arial"/>
        </w:rPr>
        <w:t>8</w:t>
      </w:r>
      <w:r w:rsidR="00FC0760">
        <w:rPr>
          <w:rFonts w:ascii="Arial" w:hAnsi="Arial" w:cs="Arial"/>
        </w:rPr>
        <w:t>. Uważ</w:t>
      </w:r>
      <w:r w:rsidR="003241A4">
        <w:rPr>
          <w:rFonts w:ascii="Arial" w:hAnsi="Arial" w:cs="Arial"/>
        </w:rPr>
        <w:t xml:space="preserve">am(y) się jako związani ofertą </w:t>
      </w:r>
      <w:r w:rsidR="00FC0760">
        <w:rPr>
          <w:rFonts w:ascii="Arial" w:hAnsi="Arial" w:cs="Arial"/>
        </w:rPr>
        <w:t>przez okres wskazany w specyfikacji istotnych warunków zamówienia.</w:t>
      </w:r>
    </w:p>
    <w:p w:rsidR="00FC0760" w:rsidRDefault="008F0B12" w:rsidP="009702D0">
      <w:pPr>
        <w:jc w:val="both"/>
        <w:rPr>
          <w:rFonts w:ascii="Arial" w:hAnsi="Arial" w:cs="Arial"/>
          <w:sz w:val="20"/>
          <w:szCs w:val="20"/>
          <w:lang w:val="pl-PL"/>
        </w:rPr>
      </w:pPr>
      <w:r>
        <w:rPr>
          <w:rFonts w:ascii="Arial" w:hAnsi="Arial" w:cs="Arial"/>
          <w:sz w:val="20"/>
          <w:szCs w:val="20"/>
          <w:lang w:val="pl-PL"/>
        </w:rPr>
        <w:t>9</w:t>
      </w:r>
      <w:r w:rsidR="00FC0760">
        <w:rPr>
          <w:rFonts w:ascii="Arial" w:hAnsi="Arial" w:cs="Arial"/>
          <w:sz w:val="20"/>
          <w:szCs w:val="20"/>
          <w:lang w:val="pl-PL"/>
        </w:rPr>
        <w:t>. Oświadczam (y), że akceptujemy warunki płatności określone przez Zam</w:t>
      </w:r>
      <w:r w:rsidR="00851BF2">
        <w:rPr>
          <w:rFonts w:ascii="Arial" w:hAnsi="Arial" w:cs="Arial"/>
          <w:sz w:val="20"/>
          <w:szCs w:val="20"/>
          <w:lang w:val="pl-PL"/>
        </w:rPr>
        <w:t>awiającego  w projekcie umowy (</w:t>
      </w:r>
      <w:r w:rsidR="00FC0760">
        <w:rPr>
          <w:rFonts w:ascii="Arial" w:hAnsi="Arial" w:cs="Arial"/>
          <w:sz w:val="20"/>
          <w:szCs w:val="20"/>
          <w:lang w:val="pl-PL"/>
        </w:rPr>
        <w:t>załącznik nr 7</w:t>
      </w:r>
      <w:r w:rsidR="00851BF2">
        <w:rPr>
          <w:rFonts w:ascii="Arial" w:hAnsi="Arial" w:cs="Arial"/>
          <w:sz w:val="20"/>
          <w:szCs w:val="20"/>
          <w:lang w:val="pl-PL"/>
        </w:rPr>
        <w:t xml:space="preserve"> do SIWZ).</w:t>
      </w:r>
    </w:p>
    <w:p w:rsidR="005E6C62" w:rsidRPr="005E6C62" w:rsidRDefault="003241A4" w:rsidP="005E6C62">
      <w:pPr>
        <w:pStyle w:val="Tekstpodstawowynum1"/>
        <w:ind w:left="0" w:firstLine="0"/>
        <w:rPr>
          <w:sz w:val="20"/>
          <w:szCs w:val="20"/>
          <w:u w:val="none"/>
        </w:rPr>
      </w:pPr>
      <w:r>
        <w:rPr>
          <w:sz w:val="20"/>
          <w:szCs w:val="20"/>
          <w:u w:val="none"/>
        </w:rPr>
        <w:t>10</w:t>
      </w:r>
      <w:r w:rsidR="005E6C62" w:rsidRPr="005E6C62">
        <w:rPr>
          <w:sz w:val="20"/>
          <w:szCs w:val="20"/>
          <w:u w:val="none"/>
        </w:rPr>
        <w:t>. Oświadczam</w:t>
      </w:r>
      <w:r w:rsidR="00BB1D6C">
        <w:rPr>
          <w:sz w:val="20"/>
          <w:szCs w:val="20"/>
          <w:u w:val="none"/>
        </w:rPr>
        <w:t>(y)</w:t>
      </w:r>
      <w:r w:rsidR="005E6C62" w:rsidRPr="005E6C62">
        <w:rPr>
          <w:sz w:val="20"/>
          <w:szCs w:val="20"/>
          <w:u w:val="none"/>
        </w:rPr>
        <w:t>, że powierzam(y)/ nie powierzam(y)** wykonanie zamówienia Podwykonawcy(om)</w:t>
      </w:r>
    </w:p>
    <w:p w:rsidR="005E6C62" w:rsidRPr="005E6C62" w:rsidRDefault="005E6C62" w:rsidP="005E6C62">
      <w:pPr>
        <w:pStyle w:val="Tekstpodstawowynum1"/>
        <w:ind w:left="0" w:firstLine="0"/>
        <w:rPr>
          <w:sz w:val="20"/>
          <w:szCs w:val="20"/>
          <w:u w:val="none"/>
        </w:rPr>
      </w:pPr>
      <w:r w:rsidRPr="005E6C62">
        <w:rPr>
          <w:sz w:val="20"/>
          <w:szCs w:val="20"/>
          <w:u w:val="none"/>
        </w:rPr>
        <w:t>- jeżeli dotyczy podać część zamówienia, która zostanie powierzona Podwykonawcy(om) oraz podać  firmę(y) Podwykonawcy(ów:</w:t>
      </w:r>
    </w:p>
    <w:p w:rsidR="005E6C62" w:rsidRPr="005E6C62" w:rsidRDefault="005E6C62" w:rsidP="006A4FFE">
      <w:pPr>
        <w:pStyle w:val="Tekstpodstawowynum1"/>
        <w:numPr>
          <w:ilvl w:val="3"/>
          <w:numId w:val="22"/>
        </w:numPr>
        <w:tabs>
          <w:tab w:val="left" w:pos="284"/>
        </w:tabs>
        <w:jc w:val="left"/>
        <w:rPr>
          <w:sz w:val="20"/>
          <w:szCs w:val="20"/>
          <w:u w:val="none"/>
        </w:rPr>
      </w:pPr>
      <w:r w:rsidRPr="005E6C62">
        <w:rPr>
          <w:sz w:val="20"/>
          <w:szCs w:val="20"/>
          <w:u w:val="none"/>
        </w:rPr>
        <w:t xml:space="preserve">……………………………..        ……………………………..   </w:t>
      </w:r>
    </w:p>
    <w:p w:rsidR="005E6C62" w:rsidRPr="005E6C62" w:rsidRDefault="005E6C62" w:rsidP="006A4FFE">
      <w:pPr>
        <w:pStyle w:val="Tekstpodstawowynum1"/>
        <w:numPr>
          <w:ilvl w:val="3"/>
          <w:numId w:val="22"/>
        </w:numPr>
        <w:tabs>
          <w:tab w:val="left" w:pos="284"/>
        </w:tabs>
        <w:jc w:val="left"/>
        <w:rPr>
          <w:sz w:val="20"/>
          <w:szCs w:val="20"/>
          <w:u w:val="none"/>
        </w:rPr>
      </w:pPr>
      <w:r w:rsidRPr="005E6C62">
        <w:rPr>
          <w:sz w:val="20"/>
          <w:szCs w:val="20"/>
          <w:u w:val="none"/>
        </w:rPr>
        <w:t xml:space="preserve">……………………………..        ……………………………..   </w:t>
      </w:r>
    </w:p>
    <w:p w:rsidR="005E6C62" w:rsidRPr="005E6C62" w:rsidRDefault="005E6C62" w:rsidP="005E6C62">
      <w:pPr>
        <w:pStyle w:val="Tekstpodstawowynum1"/>
        <w:tabs>
          <w:tab w:val="left" w:pos="284"/>
        </w:tabs>
        <w:ind w:left="0" w:firstLine="0"/>
        <w:jc w:val="left"/>
        <w:rPr>
          <w:sz w:val="20"/>
          <w:szCs w:val="20"/>
          <w:u w:val="none"/>
        </w:rPr>
      </w:pPr>
      <w:r w:rsidRPr="005E6C62">
        <w:rPr>
          <w:sz w:val="20"/>
          <w:szCs w:val="20"/>
          <w:u w:val="none"/>
        </w:rPr>
        <w:t xml:space="preserve">          (część zamówienia)                             (firma Podwykonawcy)</w:t>
      </w:r>
    </w:p>
    <w:p w:rsidR="005E6C62" w:rsidRPr="00E43FBC" w:rsidRDefault="005E6C62" w:rsidP="005E6C62">
      <w:pPr>
        <w:pStyle w:val="Tekstpodstawowynum1"/>
        <w:ind w:left="0" w:firstLine="0"/>
        <w:rPr>
          <w:sz w:val="22"/>
          <w:szCs w:val="22"/>
          <w:u w:val="none"/>
        </w:rPr>
      </w:pPr>
    </w:p>
    <w:p w:rsidR="005E6C62" w:rsidRPr="005E6C62" w:rsidRDefault="005E6C62" w:rsidP="005E6C62">
      <w:pPr>
        <w:pStyle w:val="Tekstpodstawowynum1"/>
        <w:ind w:left="0" w:firstLine="0"/>
        <w:rPr>
          <w:sz w:val="22"/>
          <w:szCs w:val="22"/>
          <w:u w:val="none"/>
        </w:rPr>
      </w:pPr>
      <w:r>
        <w:rPr>
          <w:bCs/>
          <w:sz w:val="16"/>
          <w:szCs w:val="16"/>
        </w:rPr>
        <w:t>*</w:t>
      </w:r>
      <w:r w:rsidRPr="00E43FBC">
        <w:rPr>
          <w:bCs/>
          <w:sz w:val="16"/>
          <w:szCs w:val="16"/>
        </w:rPr>
        <w:t>*   Niepotrzebne skreślić</w:t>
      </w:r>
    </w:p>
    <w:p w:rsidR="00FC0760" w:rsidRPr="005E6C62" w:rsidRDefault="00FC0760" w:rsidP="00C043D2">
      <w:pPr>
        <w:rPr>
          <w:rFonts w:ascii="Arial" w:hAnsi="Arial" w:cs="Arial"/>
          <w:b/>
          <w:bCs/>
          <w:sz w:val="18"/>
          <w:szCs w:val="18"/>
          <w:lang w:val="pl-PL"/>
        </w:rPr>
      </w:pPr>
      <w:r w:rsidRPr="005E6C62">
        <w:rPr>
          <w:rFonts w:ascii="Arial" w:hAnsi="Arial" w:cs="Arial"/>
          <w:b/>
          <w:bCs/>
          <w:sz w:val="18"/>
          <w:szCs w:val="18"/>
          <w:lang w:val="pl-PL"/>
        </w:rPr>
        <w:t>UWAGA:</w:t>
      </w:r>
    </w:p>
    <w:p w:rsidR="00FC0760" w:rsidRPr="005E6C62" w:rsidRDefault="00FC0760" w:rsidP="00C043D2">
      <w:pPr>
        <w:rPr>
          <w:rFonts w:ascii="Arial" w:hAnsi="Arial" w:cs="Arial"/>
          <w:sz w:val="18"/>
          <w:szCs w:val="18"/>
          <w:lang w:val="pl-PL"/>
        </w:rPr>
      </w:pPr>
      <w:r w:rsidRPr="005E6C62">
        <w:rPr>
          <w:rFonts w:ascii="Arial" w:hAnsi="Arial" w:cs="Arial"/>
          <w:sz w:val="18"/>
          <w:szCs w:val="18"/>
          <w:lang w:val="pl-PL"/>
        </w:rPr>
        <w:t>- w pkt. 4 należy pod</w:t>
      </w:r>
      <w:r w:rsidR="009D46A6" w:rsidRPr="005E6C62">
        <w:rPr>
          <w:rFonts w:ascii="Arial" w:hAnsi="Arial" w:cs="Arial"/>
          <w:sz w:val="18"/>
          <w:szCs w:val="18"/>
          <w:lang w:val="pl-PL"/>
        </w:rPr>
        <w:t>ać miejsce (</w:t>
      </w:r>
      <w:r w:rsidRPr="005E6C62">
        <w:rPr>
          <w:rFonts w:ascii="Arial" w:hAnsi="Arial" w:cs="Arial"/>
          <w:sz w:val="18"/>
          <w:szCs w:val="18"/>
          <w:lang w:val="pl-PL"/>
        </w:rPr>
        <w:t xml:space="preserve">adres) przygotowywania posiłków </w:t>
      </w:r>
    </w:p>
    <w:p w:rsidR="00FC0760" w:rsidRPr="005E6C62" w:rsidRDefault="00FC0760" w:rsidP="00C043D2">
      <w:pPr>
        <w:rPr>
          <w:rFonts w:ascii="Arial" w:hAnsi="Arial" w:cs="Arial"/>
          <w:sz w:val="18"/>
          <w:szCs w:val="18"/>
          <w:lang w:val="pl-PL"/>
        </w:rPr>
      </w:pPr>
      <w:r w:rsidRPr="005E6C62">
        <w:rPr>
          <w:rFonts w:ascii="Arial" w:hAnsi="Arial" w:cs="Arial"/>
          <w:sz w:val="18"/>
          <w:szCs w:val="18"/>
          <w:lang w:val="pl-PL"/>
        </w:rPr>
        <w:t xml:space="preserve">- </w:t>
      </w:r>
      <w:r w:rsidR="009D46A6" w:rsidRPr="005E6C62">
        <w:rPr>
          <w:rFonts w:ascii="Arial" w:hAnsi="Arial" w:cs="Arial"/>
          <w:sz w:val="18"/>
          <w:szCs w:val="18"/>
          <w:lang w:val="pl-PL"/>
        </w:rPr>
        <w:t>w pkt 5 należy podać  miejsce (</w:t>
      </w:r>
      <w:r w:rsidRPr="005E6C62">
        <w:rPr>
          <w:rFonts w:ascii="Arial" w:hAnsi="Arial" w:cs="Arial"/>
          <w:sz w:val="18"/>
          <w:szCs w:val="18"/>
          <w:lang w:val="pl-PL"/>
        </w:rPr>
        <w:t>adres) wydawania posiłków.</w:t>
      </w:r>
    </w:p>
    <w:p w:rsidR="00FC0760" w:rsidRPr="005E6C62" w:rsidRDefault="009D46A6" w:rsidP="009D46A6">
      <w:pPr>
        <w:jc w:val="both"/>
        <w:rPr>
          <w:rFonts w:ascii="Arial" w:hAnsi="Arial" w:cs="Arial"/>
          <w:sz w:val="18"/>
          <w:szCs w:val="18"/>
          <w:lang w:val="pl-PL"/>
        </w:rPr>
      </w:pPr>
      <w:r w:rsidRPr="005E6C62">
        <w:rPr>
          <w:rFonts w:ascii="Arial" w:hAnsi="Arial" w:cs="Arial"/>
          <w:sz w:val="18"/>
          <w:szCs w:val="18"/>
          <w:lang w:val="pl-PL"/>
        </w:rPr>
        <w:t>- o</w:t>
      </w:r>
      <w:r w:rsidR="00FC0760" w:rsidRPr="005E6C62">
        <w:rPr>
          <w:rFonts w:ascii="Arial" w:hAnsi="Arial" w:cs="Arial"/>
          <w:sz w:val="18"/>
          <w:szCs w:val="18"/>
          <w:lang w:val="pl-PL"/>
        </w:rPr>
        <w:t>soba składająca oświadczenie świadoma jest odpowiedzialności  karnej wynikającej z Art. 297 Kodeksu karnego.</w:t>
      </w:r>
    </w:p>
    <w:p w:rsidR="00FC0760" w:rsidRDefault="00FC0760" w:rsidP="00C043D2">
      <w:pPr>
        <w:rPr>
          <w:rFonts w:ascii="Arial" w:hAnsi="Arial" w:cs="Arial"/>
          <w:sz w:val="20"/>
          <w:szCs w:val="20"/>
          <w:lang w:val="pl-PL"/>
        </w:rPr>
      </w:pPr>
    </w:p>
    <w:p w:rsidR="00851BF2" w:rsidRDefault="00851BF2" w:rsidP="00C043D2">
      <w:pPr>
        <w:rPr>
          <w:rFonts w:ascii="Arial" w:hAnsi="Arial" w:cs="Arial"/>
          <w:sz w:val="20"/>
          <w:szCs w:val="20"/>
          <w:lang w:val="pl-PL"/>
        </w:rPr>
      </w:pPr>
    </w:p>
    <w:p w:rsidR="00FC0760" w:rsidRDefault="00FC0760" w:rsidP="00C043D2">
      <w:pPr>
        <w:rPr>
          <w:rFonts w:ascii="Arial" w:hAnsi="Arial" w:cs="Arial"/>
          <w:sz w:val="20"/>
          <w:szCs w:val="20"/>
          <w:lang w:val="pl-PL"/>
        </w:rPr>
      </w:pPr>
    </w:p>
    <w:p w:rsidR="00FC0760" w:rsidRDefault="00FC0760" w:rsidP="00C043D2">
      <w:pPr>
        <w:pStyle w:val="Tekstkomentarza"/>
        <w:jc w:val="both"/>
        <w:rPr>
          <w:rFonts w:ascii="Arial" w:hAnsi="Arial" w:cs="Arial"/>
        </w:rPr>
      </w:pPr>
      <w:r>
        <w:rPr>
          <w:rFonts w:ascii="Arial" w:hAnsi="Arial" w:cs="Arial"/>
        </w:rPr>
        <w:t xml:space="preserve">Data ..........................................                          ......................................................................................                                                                                                     </w:t>
      </w:r>
    </w:p>
    <w:p w:rsidR="003D6A73" w:rsidRDefault="00FC0760" w:rsidP="00C043D2">
      <w:pPr>
        <w:pStyle w:val="Tekstkomentarza"/>
        <w:jc w:val="both"/>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3D6A73">
        <w:rPr>
          <w:rFonts w:ascii="Arial" w:hAnsi="Arial" w:cs="Arial"/>
        </w:rPr>
        <w:t xml:space="preserve">                                  </w:t>
      </w:r>
      <w:r>
        <w:rPr>
          <w:rFonts w:ascii="Arial" w:hAnsi="Arial" w:cs="Arial"/>
        </w:rPr>
        <w:t xml:space="preserve"> </w:t>
      </w:r>
      <w:r>
        <w:rPr>
          <w:rFonts w:ascii="Arial" w:hAnsi="Arial" w:cs="Arial"/>
          <w:sz w:val="16"/>
          <w:szCs w:val="16"/>
        </w:rPr>
        <w:t xml:space="preserve">Podpis i  pieczątka osób(-y) wskazanych w dokumencie          </w:t>
      </w:r>
      <w:r>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D6A73">
        <w:rPr>
          <w:rFonts w:ascii="Arial" w:hAnsi="Arial" w:cs="Arial"/>
          <w:sz w:val="16"/>
          <w:szCs w:val="16"/>
        </w:rPr>
        <w:t xml:space="preserve">                                        </w:t>
      </w:r>
      <w:r>
        <w:rPr>
          <w:rFonts w:ascii="Arial" w:hAnsi="Arial" w:cs="Arial"/>
          <w:sz w:val="16"/>
          <w:szCs w:val="16"/>
        </w:rPr>
        <w:t xml:space="preserve">   upoważniającym do występowania w obrocie prawnym </w:t>
      </w:r>
      <w:r w:rsidR="003D6A73">
        <w:rPr>
          <w:rFonts w:ascii="Arial" w:hAnsi="Arial" w:cs="Arial"/>
          <w:sz w:val="16"/>
          <w:szCs w:val="16"/>
        </w:rPr>
        <w:t xml:space="preserve">                           </w:t>
      </w:r>
    </w:p>
    <w:p w:rsidR="00FC0760" w:rsidRDefault="003D6A73" w:rsidP="003D6A73">
      <w:pPr>
        <w:pStyle w:val="Tekstkomentarza"/>
        <w:rPr>
          <w:rFonts w:ascii="Arial" w:hAnsi="Arial" w:cs="Arial"/>
          <w:sz w:val="16"/>
          <w:szCs w:val="16"/>
          <w:u w:val="single"/>
        </w:rPr>
      </w:pPr>
      <w:r>
        <w:rPr>
          <w:rFonts w:ascii="Arial" w:hAnsi="Arial" w:cs="Arial"/>
          <w:sz w:val="16"/>
          <w:szCs w:val="16"/>
        </w:rPr>
        <w:t xml:space="preserve">                                                                                                                 l</w:t>
      </w:r>
      <w:r w:rsidR="00FC0760">
        <w:rPr>
          <w:rFonts w:ascii="Arial" w:hAnsi="Arial" w:cs="Arial"/>
          <w:sz w:val="16"/>
          <w:szCs w:val="16"/>
        </w:rPr>
        <w:t>ub</w:t>
      </w:r>
      <w:r>
        <w:rPr>
          <w:rFonts w:ascii="Arial" w:hAnsi="Arial" w:cs="Arial"/>
          <w:sz w:val="16"/>
          <w:szCs w:val="16"/>
        </w:rPr>
        <w:t xml:space="preserve"> posiadające pełnomocnictwo </w:t>
      </w:r>
      <w:r w:rsidR="00FC0760">
        <w:rPr>
          <w:rFonts w:ascii="Arial" w:hAnsi="Arial" w:cs="Arial"/>
          <w:sz w:val="16"/>
          <w:szCs w:val="16"/>
        </w:rPr>
        <w:br/>
        <w:t xml:space="preserve">                         </w:t>
      </w:r>
      <w:r w:rsidR="00FC0760">
        <w:rPr>
          <w:rFonts w:ascii="Arial" w:hAnsi="Arial" w:cs="Arial"/>
          <w:sz w:val="16"/>
          <w:szCs w:val="16"/>
        </w:rPr>
        <w:tab/>
      </w:r>
      <w:r w:rsidR="00FC0760">
        <w:rPr>
          <w:rFonts w:ascii="Arial" w:hAnsi="Arial" w:cs="Arial"/>
          <w:sz w:val="16"/>
          <w:szCs w:val="16"/>
        </w:rPr>
        <w:tab/>
        <w:t xml:space="preserve">                                                       </w:t>
      </w:r>
    </w:p>
    <w:p w:rsidR="00FC0760" w:rsidRDefault="00FC0760" w:rsidP="00C043D2">
      <w:pPr>
        <w:rPr>
          <w:rFonts w:ascii="Arial" w:hAnsi="Arial" w:cs="Arial"/>
          <w:sz w:val="16"/>
          <w:szCs w:val="16"/>
          <w:lang w:val="pl-PL"/>
        </w:rPr>
      </w:pPr>
    </w:p>
    <w:p w:rsidR="00FC0760" w:rsidRDefault="00FC0760" w:rsidP="005E6C62">
      <w:pPr>
        <w:spacing w:line="360" w:lineRule="auto"/>
        <w:rPr>
          <w:rFonts w:ascii="Arial" w:hAnsi="Arial" w:cs="Arial"/>
          <w:b/>
          <w:bCs/>
          <w:sz w:val="20"/>
          <w:szCs w:val="20"/>
          <w:lang w:val="pl-PL"/>
        </w:rPr>
      </w:pPr>
    </w:p>
    <w:p w:rsidR="00851BF2" w:rsidRDefault="00851BF2" w:rsidP="005E6C62">
      <w:pPr>
        <w:spacing w:line="360" w:lineRule="auto"/>
        <w:rPr>
          <w:rFonts w:ascii="Arial" w:hAnsi="Arial" w:cs="Arial"/>
          <w:b/>
          <w:bCs/>
          <w:sz w:val="20"/>
          <w:szCs w:val="20"/>
          <w:lang w:val="pl-PL"/>
        </w:rPr>
      </w:pPr>
    </w:p>
    <w:p w:rsidR="006E0248" w:rsidRDefault="006E0248" w:rsidP="006E0248">
      <w:pPr>
        <w:pStyle w:val="Nagwek1"/>
        <w:spacing w:before="0" w:after="0"/>
        <w:jc w:val="right"/>
        <w:rPr>
          <w:sz w:val="20"/>
          <w:szCs w:val="20"/>
        </w:rPr>
      </w:pPr>
      <w:r>
        <w:rPr>
          <w:sz w:val="20"/>
          <w:szCs w:val="20"/>
        </w:rPr>
        <w:lastRenderedPageBreak/>
        <w:t xml:space="preserve">Załącznik nr  2 do SIWZ i umowy </w:t>
      </w:r>
    </w:p>
    <w:p w:rsidR="006E0248" w:rsidRPr="001927B8" w:rsidRDefault="006E0248" w:rsidP="006E0248">
      <w:pPr>
        <w:rPr>
          <w:lang w:val="pl-PL" w:eastAsia="pl-PL"/>
        </w:rPr>
      </w:pPr>
      <w:r w:rsidRPr="00517AD8">
        <w:rPr>
          <w:rFonts w:ascii="Arial" w:hAnsi="Arial" w:cs="Arial"/>
          <w:sz w:val="20"/>
          <w:szCs w:val="20"/>
          <w:lang w:val="pl-PL" w:eastAsia="pl-PL"/>
        </w:rPr>
        <w:t xml:space="preserve">                                                                                                                </w:t>
      </w:r>
      <w:r>
        <w:rPr>
          <w:lang w:val="pl-PL" w:eastAsia="pl-PL"/>
        </w:rPr>
        <w:t xml:space="preserve">                                                                                                 </w:t>
      </w:r>
    </w:p>
    <w:p w:rsidR="006E0248" w:rsidRDefault="006E0248" w:rsidP="006E0248">
      <w:pPr>
        <w:pStyle w:val="Nagwek1"/>
        <w:spacing w:before="0" w:after="0"/>
        <w:jc w:val="center"/>
        <w:rPr>
          <w:sz w:val="20"/>
          <w:szCs w:val="20"/>
        </w:rPr>
      </w:pPr>
      <w:r>
        <w:rPr>
          <w:sz w:val="20"/>
          <w:szCs w:val="20"/>
        </w:rPr>
        <w:t>KALKULACJA CENOWA</w:t>
      </w:r>
    </w:p>
    <w:p w:rsidR="006E0248" w:rsidRDefault="006E0248" w:rsidP="006E0248">
      <w:pPr>
        <w:jc w:val="center"/>
        <w:rPr>
          <w:rFonts w:ascii="Arial" w:hAnsi="Arial" w:cs="Arial"/>
          <w:b/>
          <w:bCs/>
          <w:sz w:val="20"/>
          <w:szCs w:val="20"/>
          <w:lang w:val="pl-PL"/>
        </w:rPr>
      </w:pPr>
      <w:r>
        <w:rPr>
          <w:rFonts w:ascii="Arial" w:hAnsi="Arial" w:cs="Arial"/>
          <w:sz w:val="20"/>
          <w:szCs w:val="20"/>
          <w:lang w:val="pl-PL"/>
        </w:rPr>
        <w:t>Na zadanie pn.:</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ZP /</w:t>
      </w:r>
      <w:r w:rsidR="00F41B5A">
        <w:rPr>
          <w:rFonts w:ascii="Arial" w:hAnsi="Arial" w:cs="Arial"/>
          <w:b/>
          <w:bCs/>
          <w:sz w:val="20"/>
          <w:szCs w:val="20"/>
          <w:lang w:val="pl-PL"/>
        </w:rPr>
        <w:t xml:space="preserve"> 7</w:t>
      </w:r>
      <w:r>
        <w:rPr>
          <w:rFonts w:ascii="Arial" w:hAnsi="Arial" w:cs="Arial"/>
          <w:b/>
          <w:bCs/>
          <w:sz w:val="20"/>
          <w:szCs w:val="20"/>
          <w:lang w:val="pl-PL"/>
        </w:rPr>
        <w:t xml:space="preserve">  /  </w:t>
      </w:r>
      <w:r w:rsidR="00F41B5A">
        <w:rPr>
          <w:rFonts w:ascii="Arial" w:hAnsi="Arial" w:cs="Arial"/>
          <w:b/>
          <w:bCs/>
          <w:sz w:val="20"/>
          <w:szCs w:val="20"/>
          <w:lang w:val="pl-PL"/>
        </w:rPr>
        <w:t>69</w:t>
      </w:r>
      <w:r>
        <w:rPr>
          <w:rFonts w:ascii="Arial" w:hAnsi="Arial" w:cs="Arial"/>
          <w:b/>
          <w:bCs/>
          <w:sz w:val="20"/>
          <w:szCs w:val="20"/>
          <w:lang w:val="pl-PL"/>
        </w:rPr>
        <w:t xml:space="preserve"> U / MOPS / 2016</w:t>
      </w:r>
    </w:p>
    <w:p w:rsidR="006E0248" w:rsidRDefault="006E0248" w:rsidP="006E0248">
      <w:pPr>
        <w:rPr>
          <w:lang w:val="pl-PL" w:eastAsia="pl-PL"/>
        </w:rPr>
      </w:pPr>
    </w:p>
    <w:p w:rsidR="006E0248" w:rsidRDefault="006E0248" w:rsidP="006E0248">
      <w:pPr>
        <w:pStyle w:val="Nagwek1"/>
        <w:spacing w:before="0" w:after="0"/>
        <w:jc w:val="center"/>
        <w:rPr>
          <w:sz w:val="20"/>
          <w:szCs w:val="20"/>
        </w:rPr>
      </w:pPr>
      <w:r>
        <w:rPr>
          <w:sz w:val="20"/>
          <w:szCs w:val="20"/>
        </w:rPr>
        <w:t>Kalkulacja jednego gorącego posiłku dla klientów</w:t>
      </w:r>
      <w:r>
        <w:rPr>
          <w:b w:val="0"/>
          <w:bCs w:val="0"/>
          <w:sz w:val="20"/>
          <w:szCs w:val="20"/>
        </w:rPr>
        <w:t xml:space="preserve"> </w:t>
      </w:r>
      <w:r>
        <w:rPr>
          <w:sz w:val="20"/>
          <w:szCs w:val="20"/>
        </w:rPr>
        <w:t>MOPS sporządzona według poniższego przykładowego jadłospisu powtarzającego się średnio co 10 dni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25"/>
        <w:gridCol w:w="3523"/>
        <w:gridCol w:w="1434"/>
        <w:gridCol w:w="3123"/>
      </w:tblGrid>
      <w:tr w:rsidR="006E0248" w:rsidTr="003E055D">
        <w:tc>
          <w:tcPr>
            <w:tcW w:w="425" w:type="dxa"/>
          </w:tcPr>
          <w:p w:rsidR="006E0248" w:rsidRDefault="006E0248" w:rsidP="003E055D">
            <w:pPr>
              <w:rPr>
                <w:rFonts w:ascii="Arial" w:hAnsi="Arial" w:cs="Arial"/>
                <w:b/>
                <w:bCs/>
                <w:sz w:val="20"/>
                <w:szCs w:val="20"/>
              </w:rPr>
            </w:pPr>
            <w:r>
              <w:rPr>
                <w:rFonts w:ascii="Arial" w:hAnsi="Arial" w:cs="Arial"/>
                <w:b/>
                <w:bCs/>
                <w:sz w:val="20"/>
                <w:szCs w:val="20"/>
              </w:rPr>
              <w:t>Lp</w:t>
            </w:r>
          </w:p>
        </w:tc>
        <w:tc>
          <w:tcPr>
            <w:tcW w:w="3523" w:type="dxa"/>
          </w:tcPr>
          <w:p w:rsidR="006E0248" w:rsidRDefault="006E0248" w:rsidP="003E055D">
            <w:pPr>
              <w:rPr>
                <w:rFonts w:ascii="Arial" w:hAnsi="Arial" w:cs="Arial"/>
                <w:b/>
                <w:bCs/>
                <w:sz w:val="20"/>
                <w:szCs w:val="20"/>
              </w:rPr>
            </w:pPr>
            <w:r>
              <w:rPr>
                <w:rFonts w:ascii="Arial" w:hAnsi="Arial" w:cs="Arial"/>
                <w:b/>
                <w:bCs/>
                <w:sz w:val="20"/>
                <w:szCs w:val="20"/>
              </w:rPr>
              <w:t>MENU</w:t>
            </w:r>
          </w:p>
        </w:tc>
        <w:tc>
          <w:tcPr>
            <w:tcW w:w="1434" w:type="dxa"/>
          </w:tcPr>
          <w:p w:rsidR="006E0248" w:rsidRDefault="006E0248" w:rsidP="003E055D">
            <w:pPr>
              <w:rPr>
                <w:rFonts w:ascii="Arial" w:hAnsi="Arial" w:cs="Arial"/>
                <w:b/>
                <w:bCs/>
                <w:sz w:val="20"/>
                <w:szCs w:val="20"/>
              </w:rPr>
            </w:pPr>
            <w:r>
              <w:rPr>
                <w:rFonts w:ascii="Arial" w:hAnsi="Arial" w:cs="Arial"/>
                <w:b/>
                <w:bCs/>
                <w:sz w:val="20"/>
                <w:szCs w:val="20"/>
              </w:rPr>
              <w:t>Gramatura</w:t>
            </w:r>
          </w:p>
        </w:tc>
        <w:tc>
          <w:tcPr>
            <w:tcW w:w="3123" w:type="dxa"/>
          </w:tcPr>
          <w:p w:rsidR="006E0248" w:rsidRDefault="006E0248" w:rsidP="003E055D">
            <w:pPr>
              <w:rPr>
                <w:rFonts w:ascii="Arial" w:hAnsi="Arial" w:cs="Arial"/>
                <w:b/>
                <w:bCs/>
                <w:sz w:val="20"/>
                <w:szCs w:val="20"/>
                <w:lang w:val="pl-PL"/>
              </w:rPr>
            </w:pPr>
            <w:r>
              <w:rPr>
                <w:rFonts w:ascii="Arial" w:hAnsi="Arial" w:cs="Arial"/>
                <w:b/>
                <w:bCs/>
                <w:sz w:val="20"/>
                <w:szCs w:val="20"/>
                <w:lang w:val="pl-PL"/>
              </w:rPr>
              <w:t>Cena brutto</w:t>
            </w:r>
          </w:p>
          <w:p w:rsidR="006E0248" w:rsidRDefault="006E0248" w:rsidP="003E055D">
            <w:pPr>
              <w:rPr>
                <w:rFonts w:ascii="Arial" w:hAnsi="Arial" w:cs="Arial"/>
                <w:b/>
                <w:bCs/>
                <w:sz w:val="20"/>
                <w:szCs w:val="20"/>
                <w:lang w:val="pl-PL"/>
              </w:rPr>
            </w:pPr>
            <w:r>
              <w:rPr>
                <w:rFonts w:ascii="Arial" w:hAnsi="Arial" w:cs="Arial"/>
                <w:b/>
                <w:bCs/>
                <w:sz w:val="20"/>
                <w:szCs w:val="20"/>
                <w:lang w:val="pl-PL"/>
              </w:rPr>
              <w:t>1 gorącego posiłku</w:t>
            </w: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1.</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Zupa grochowa z wkładką mięsa lub kiełbasy</w:t>
            </w:r>
          </w:p>
          <w:p w:rsidR="006E0248" w:rsidRDefault="006E0248" w:rsidP="003E055D">
            <w:pPr>
              <w:rPr>
                <w:rFonts w:ascii="Arial" w:hAnsi="Arial" w:cs="Arial"/>
                <w:sz w:val="20"/>
                <w:szCs w:val="20"/>
                <w:lang w:val="pl-PL"/>
              </w:rPr>
            </w:pPr>
            <w:r>
              <w:rPr>
                <w:rFonts w:ascii="Arial" w:hAnsi="Arial" w:cs="Arial"/>
                <w:sz w:val="20"/>
                <w:szCs w:val="20"/>
                <w:lang w:val="pl-PL"/>
              </w:rPr>
              <w:t xml:space="preserve"> + bułka</w:t>
            </w:r>
          </w:p>
        </w:tc>
        <w:tc>
          <w:tcPr>
            <w:tcW w:w="1434" w:type="dxa"/>
          </w:tcPr>
          <w:p w:rsidR="006E0248" w:rsidRDefault="006E0248" w:rsidP="003E055D">
            <w:pPr>
              <w:rPr>
                <w:rFonts w:ascii="Arial" w:hAnsi="Arial" w:cs="Arial"/>
                <w:sz w:val="20"/>
                <w:szCs w:val="20"/>
              </w:rPr>
            </w:pPr>
            <w:r>
              <w:rPr>
                <w:rFonts w:ascii="Arial" w:hAnsi="Arial" w:cs="Arial"/>
                <w:sz w:val="20"/>
                <w:szCs w:val="20"/>
              </w:rPr>
              <w:t>500g</w:t>
            </w:r>
          </w:p>
          <w:p w:rsidR="006E0248" w:rsidRDefault="006E0248" w:rsidP="003E055D">
            <w:pPr>
              <w:rPr>
                <w:rFonts w:ascii="Arial" w:hAnsi="Arial" w:cs="Arial"/>
                <w:sz w:val="20"/>
                <w:szCs w:val="20"/>
              </w:rPr>
            </w:pPr>
            <w:r>
              <w:rPr>
                <w:rFonts w:ascii="Arial" w:hAnsi="Arial" w:cs="Arial"/>
                <w:sz w:val="20"/>
                <w:szCs w:val="20"/>
              </w:rPr>
              <w:t>100g/ 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2.</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Kapuśniak z wkładką</w:t>
            </w:r>
          </w:p>
          <w:p w:rsidR="006E0248" w:rsidRDefault="00851BF2" w:rsidP="003E055D">
            <w:pPr>
              <w:rPr>
                <w:rFonts w:ascii="Arial" w:hAnsi="Arial" w:cs="Arial"/>
                <w:sz w:val="20"/>
                <w:szCs w:val="20"/>
                <w:lang w:val="pl-PL"/>
              </w:rPr>
            </w:pPr>
            <w:r>
              <w:rPr>
                <w:rFonts w:ascii="Arial" w:hAnsi="Arial" w:cs="Arial"/>
                <w:sz w:val="20"/>
                <w:szCs w:val="20"/>
                <w:lang w:val="pl-PL"/>
              </w:rPr>
              <w:t xml:space="preserve"> (</w:t>
            </w:r>
            <w:r w:rsidR="006E0248">
              <w:rPr>
                <w:rFonts w:ascii="Arial" w:hAnsi="Arial" w:cs="Arial"/>
                <w:sz w:val="20"/>
                <w:szCs w:val="20"/>
                <w:lang w:val="pl-PL"/>
              </w:rPr>
              <w:t xml:space="preserve">kiełbasa) </w:t>
            </w:r>
          </w:p>
          <w:p w:rsidR="006E0248" w:rsidRDefault="006E0248" w:rsidP="003E055D">
            <w:pPr>
              <w:rPr>
                <w:rFonts w:ascii="Arial" w:hAnsi="Arial" w:cs="Arial"/>
                <w:sz w:val="20"/>
                <w:szCs w:val="20"/>
                <w:lang w:val="pl-PL"/>
              </w:rPr>
            </w:pPr>
            <w:r>
              <w:rPr>
                <w:rFonts w:ascii="Arial" w:hAnsi="Arial" w:cs="Arial"/>
                <w:sz w:val="20"/>
                <w:szCs w:val="20"/>
                <w:lang w:val="pl-PL"/>
              </w:rPr>
              <w:t xml:space="preserve">+ bułka </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500 g </w:t>
            </w:r>
          </w:p>
          <w:p w:rsidR="006E0248" w:rsidRDefault="006E0248" w:rsidP="003E055D">
            <w:pPr>
              <w:rPr>
                <w:rFonts w:ascii="Arial" w:hAnsi="Arial" w:cs="Arial"/>
                <w:sz w:val="20"/>
                <w:szCs w:val="20"/>
                <w:lang w:val="pl-PL"/>
              </w:rPr>
            </w:pPr>
            <w:r>
              <w:rPr>
                <w:rFonts w:ascii="Arial" w:hAnsi="Arial" w:cs="Arial"/>
                <w:sz w:val="20"/>
                <w:szCs w:val="20"/>
                <w:lang w:val="pl-PL"/>
              </w:rPr>
              <w:t>100g/1/szt</w:t>
            </w:r>
          </w:p>
          <w:p w:rsidR="006E0248" w:rsidRDefault="006E0248" w:rsidP="003E055D">
            <w:pPr>
              <w:rPr>
                <w:rFonts w:ascii="Arial" w:hAnsi="Arial" w:cs="Arial"/>
                <w:sz w:val="20"/>
                <w:szCs w:val="20"/>
                <w:lang w:val="pl-PL"/>
              </w:rPr>
            </w:pPr>
            <w:r>
              <w:rPr>
                <w:rFonts w:ascii="Arial" w:hAnsi="Arial" w:cs="Arial"/>
                <w:sz w:val="20"/>
                <w:szCs w:val="20"/>
                <w:lang w:val="pl-PL"/>
              </w:rPr>
              <w:t>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3. </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Krupnik</w:t>
            </w:r>
            <w:r w:rsidR="00851BF2">
              <w:rPr>
                <w:rFonts w:ascii="Arial" w:hAnsi="Arial" w:cs="Arial"/>
                <w:sz w:val="20"/>
                <w:szCs w:val="20"/>
                <w:lang w:val="pl-PL"/>
              </w:rPr>
              <w:t xml:space="preserve"> </w:t>
            </w:r>
            <w:r>
              <w:rPr>
                <w:rFonts w:ascii="Arial" w:hAnsi="Arial" w:cs="Arial"/>
                <w:sz w:val="20"/>
                <w:szCs w:val="20"/>
                <w:lang w:val="pl-PL"/>
              </w:rPr>
              <w:t>z wkładką</w:t>
            </w:r>
          </w:p>
          <w:p w:rsidR="006E0248" w:rsidRDefault="00851BF2" w:rsidP="003E055D">
            <w:pPr>
              <w:rPr>
                <w:rFonts w:ascii="Arial" w:hAnsi="Arial" w:cs="Arial"/>
                <w:sz w:val="20"/>
                <w:szCs w:val="20"/>
                <w:lang w:val="pl-PL"/>
              </w:rPr>
            </w:pPr>
            <w:r>
              <w:rPr>
                <w:rFonts w:ascii="Arial" w:hAnsi="Arial" w:cs="Arial"/>
                <w:sz w:val="20"/>
                <w:szCs w:val="20"/>
                <w:lang w:val="pl-PL"/>
              </w:rPr>
              <w:t xml:space="preserve"> (</w:t>
            </w:r>
            <w:r w:rsidR="006E0248">
              <w:rPr>
                <w:rFonts w:ascii="Arial" w:hAnsi="Arial" w:cs="Arial"/>
                <w:sz w:val="20"/>
                <w:szCs w:val="20"/>
                <w:lang w:val="pl-PL"/>
              </w:rPr>
              <w:t>żeberka)</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500g</w:t>
            </w:r>
          </w:p>
          <w:p w:rsidR="006E0248" w:rsidRDefault="006E0248" w:rsidP="003E055D">
            <w:pPr>
              <w:rPr>
                <w:rFonts w:ascii="Arial" w:hAnsi="Arial" w:cs="Arial"/>
                <w:sz w:val="20"/>
                <w:szCs w:val="20"/>
                <w:lang w:val="pl-PL"/>
              </w:rPr>
            </w:pPr>
            <w:r>
              <w:rPr>
                <w:rFonts w:ascii="Arial" w:hAnsi="Arial" w:cs="Arial"/>
                <w:sz w:val="20"/>
                <w:szCs w:val="20"/>
                <w:lang w:val="pl-PL"/>
              </w:rPr>
              <w:t>100g/1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lang w:val="pl-PL"/>
              </w:rPr>
            </w:pPr>
            <w:r>
              <w:rPr>
                <w:rFonts w:ascii="Arial" w:hAnsi="Arial" w:cs="Arial"/>
                <w:sz w:val="20"/>
                <w:szCs w:val="20"/>
                <w:lang w:val="pl-PL"/>
              </w:rPr>
              <w:t>4.</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Bigos </w:t>
            </w:r>
          </w:p>
          <w:p w:rsidR="006E0248" w:rsidRDefault="006E0248" w:rsidP="003E055D">
            <w:pPr>
              <w:rPr>
                <w:rFonts w:ascii="Arial" w:hAnsi="Arial" w:cs="Arial"/>
                <w:sz w:val="20"/>
                <w:szCs w:val="20"/>
                <w:lang w:val="pl-PL"/>
              </w:rPr>
            </w:pPr>
            <w:r>
              <w:rPr>
                <w:rFonts w:ascii="Arial" w:hAnsi="Arial" w:cs="Arial"/>
                <w:sz w:val="20"/>
                <w:szCs w:val="20"/>
                <w:lang w:val="pl-PL"/>
              </w:rPr>
              <w:t>+ bułka</w:t>
            </w:r>
          </w:p>
        </w:tc>
        <w:tc>
          <w:tcPr>
            <w:tcW w:w="1434" w:type="dxa"/>
          </w:tcPr>
          <w:p w:rsidR="006E0248" w:rsidRDefault="006E0248" w:rsidP="003E055D">
            <w:pPr>
              <w:rPr>
                <w:rFonts w:ascii="Arial" w:hAnsi="Arial" w:cs="Arial"/>
                <w:sz w:val="20"/>
                <w:szCs w:val="20"/>
                <w:lang w:val="pl-PL"/>
              </w:rPr>
            </w:pPr>
            <w:r>
              <w:rPr>
                <w:rFonts w:ascii="Arial" w:hAnsi="Arial" w:cs="Arial"/>
                <w:sz w:val="20"/>
                <w:szCs w:val="20"/>
                <w:lang w:val="pl-PL"/>
              </w:rPr>
              <w:t>500g/1 szt</w:t>
            </w:r>
          </w:p>
          <w:p w:rsidR="006E0248" w:rsidRDefault="006E0248" w:rsidP="003E055D">
            <w:pPr>
              <w:rPr>
                <w:rFonts w:ascii="Arial" w:hAnsi="Arial" w:cs="Arial"/>
                <w:sz w:val="20"/>
                <w:szCs w:val="20"/>
                <w:lang w:val="pl-PL"/>
              </w:rPr>
            </w:pPr>
            <w:r>
              <w:rPr>
                <w:rFonts w:ascii="Arial" w:hAnsi="Arial" w:cs="Arial"/>
                <w:sz w:val="20"/>
                <w:szCs w:val="20"/>
                <w:lang w:val="pl-PL"/>
              </w:rPr>
              <w:t>1 szt</w:t>
            </w:r>
          </w:p>
        </w:tc>
        <w:tc>
          <w:tcPr>
            <w:tcW w:w="3123" w:type="dxa"/>
          </w:tcPr>
          <w:p w:rsidR="006E0248" w:rsidRDefault="006E0248" w:rsidP="003E055D">
            <w:pPr>
              <w:rPr>
                <w:rFonts w:ascii="Arial" w:hAnsi="Arial" w:cs="Arial"/>
                <w:sz w:val="20"/>
                <w:szCs w:val="20"/>
                <w:lang w:val="pl-PL"/>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5.</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Fasolka po bretońsku </w:t>
            </w:r>
          </w:p>
          <w:p w:rsidR="006E0248" w:rsidRDefault="006E0248" w:rsidP="003E055D">
            <w:pPr>
              <w:rPr>
                <w:rFonts w:ascii="Arial" w:hAnsi="Arial" w:cs="Arial"/>
                <w:sz w:val="20"/>
                <w:szCs w:val="20"/>
                <w:lang w:val="pl-PL"/>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300 g 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6.</w:t>
            </w:r>
          </w:p>
        </w:tc>
        <w:tc>
          <w:tcPr>
            <w:tcW w:w="3523" w:type="dxa"/>
          </w:tcPr>
          <w:p w:rsidR="006E0248" w:rsidRDefault="006E0248" w:rsidP="003E055D">
            <w:pPr>
              <w:rPr>
                <w:rFonts w:ascii="Arial" w:hAnsi="Arial" w:cs="Arial"/>
                <w:sz w:val="20"/>
                <w:szCs w:val="20"/>
                <w:lang w:val="pl-PL"/>
              </w:rPr>
            </w:pPr>
            <w:r>
              <w:rPr>
                <w:rFonts w:ascii="Arial" w:hAnsi="Arial" w:cs="Arial"/>
                <w:sz w:val="20"/>
                <w:szCs w:val="20"/>
                <w:lang w:val="pl-PL"/>
              </w:rPr>
              <w:t xml:space="preserve">Udko z kurczaka </w:t>
            </w:r>
          </w:p>
          <w:p w:rsidR="006E0248" w:rsidRDefault="006E0248" w:rsidP="003E055D">
            <w:pPr>
              <w:rPr>
                <w:rFonts w:ascii="Arial" w:hAnsi="Arial" w:cs="Arial"/>
                <w:sz w:val="20"/>
                <w:szCs w:val="20"/>
                <w:lang w:val="pl-PL"/>
              </w:rPr>
            </w:pPr>
            <w:r>
              <w:rPr>
                <w:rFonts w:ascii="Arial" w:hAnsi="Arial" w:cs="Arial"/>
                <w:sz w:val="20"/>
                <w:szCs w:val="20"/>
                <w:lang w:val="pl-PL"/>
              </w:rPr>
              <w:t xml:space="preserve">+ bułka </w:t>
            </w:r>
          </w:p>
        </w:tc>
        <w:tc>
          <w:tcPr>
            <w:tcW w:w="1434" w:type="dxa"/>
          </w:tcPr>
          <w:p w:rsidR="006E0248" w:rsidRDefault="006E0248" w:rsidP="003E055D">
            <w:pPr>
              <w:rPr>
                <w:rFonts w:ascii="Arial" w:hAnsi="Arial" w:cs="Arial"/>
                <w:sz w:val="20"/>
                <w:szCs w:val="20"/>
              </w:rPr>
            </w:pPr>
            <w:r>
              <w:rPr>
                <w:rFonts w:ascii="Arial" w:hAnsi="Arial" w:cs="Arial"/>
                <w:sz w:val="20"/>
                <w:szCs w:val="20"/>
              </w:rPr>
              <w:t>350g/ szt</w:t>
            </w:r>
          </w:p>
          <w:p w:rsidR="006E0248" w:rsidRDefault="006E0248" w:rsidP="003E055D">
            <w:pPr>
              <w:rPr>
                <w:rFonts w:ascii="Arial" w:hAnsi="Arial" w:cs="Arial"/>
                <w:sz w:val="20"/>
                <w:szCs w:val="20"/>
              </w:rPr>
            </w:pPr>
            <w:r>
              <w:rPr>
                <w:rFonts w:ascii="Arial" w:hAnsi="Arial" w:cs="Arial"/>
                <w:sz w:val="20"/>
                <w:szCs w:val="20"/>
              </w:rPr>
              <w:t xml:space="preserve"> 1 szt </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7.</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Zalewajka </w:t>
            </w:r>
          </w:p>
          <w:p w:rsidR="006E0248" w:rsidRDefault="006E0248" w:rsidP="003E055D">
            <w:pPr>
              <w:rPr>
                <w:rFonts w:ascii="Arial" w:hAnsi="Arial" w:cs="Arial"/>
                <w:sz w:val="20"/>
                <w:szCs w:val="20"/>
              </w:rPr>
            </w:pPr>
            <w:r>
              <w:rPr>
                <w:rFonts w:ascii="Arial" w:hAnsi="Arial" w:cs="Arial"/>
                <w:sz w:val="20"/>
                <w:szCs w:val="20"/>
              </w:rPr>
              <w:t xml:space="preserve">z wkładką </w:t>
            </w:r>
          </w:p>
          <w:p w:rsidR="006E0248" w:rsidRDefault="006E0248" w:rsidP="003E055D">
            <w:pPr>
              <w:rPr>
                <w:rFonts w:ascii="Arial" w:hAnsi="Arial" w:cs="Arial"/>
                <w:sz w:val="20"/>
                <w:szCs w:val="20"/>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 xml:space="preserve">500g </w:t>
            </w:r>
          </w:p>
          <w:p w:rsidR="006E0248" w:rsidRDefault="006E0248" w:rsidP="003E055D">
            <w:pPr>
              <w:rPr>
                <w:rFonts w:ascii="Arial" w:hAnsi="Arial" w:cs="Arial"/>
                <w:sz w:val="20"/>
                <w:szCs w:val="20"/>
              </w:rPr>
            </w:pPr>
            <w:r>
              <w:rPr>
                <w:rFonts w:ascii="Arial" w:hAnsi="Arial" w:cs="Arial"/>
                <w:sz w:val="20"/>
                <w:szCs w:val="20"/>
              </w:rPr>
              <w:t>100g/1 szt</w:t>
            </w:r>
          </w:p>
          <w:p w:rsidR="006E0248" w:rsidRDefault="006E0248" w:rsidP="003E055D">
            <w:pPr>
              <w:rPr>
                <w:rFonts w:ascii="Arial" w:hAnsi="Arial" w:cs="Arial"/>
                <w:sz w:val="20"/>
                <w:szCs w:val="20"/>
              </w:rPr>
            </w:pPr>
            <w:r>
              <w:rPr>
                <w:rFonts w:ascii="Arial" w:hAnsi="Arial" w:cs="Arial"/>
                <w:sz w:val="20"/>
                <w:szCs w:val="20"/>
              </w:rPr>
              <w:t>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8.</w:t>
            </w:r>
          </w:p>
        </w:tc>
        <w:tc>
          <w:tcPr>
            <w:tcW w:w="3523" w:type="dxa"/>
          </w:tcPr>
          <w:p w:rsidR="006E0248" w:rsidRDefault="006E0248" w:rsidP="003E055D">
            <w:pPr>
              <w:rPr>
                <w:rFonts w:ascii="Arial" w:hAnsi="Arial" w:cs="Arial"/>
                <w:sz w:val="20"/>
                <w:szCs w:val="20"/>
              </w:rPr>
            </w:pPr>
            <w:r>
              <w:rPr>
                <w:rFonts w:ascii="Arial" w:hAnsi="Arial" w:cs="Arial"/>
                <w:sz w:val="20"/>
                <w:szCs w:val="20"/>
              </w:rPr>
              <w:t>Kotlet rybny  2 szt</w:t>
            </w:r>
          </w:p>
          <w:p w:rsidR="006E0248" w:rsidRDefault="006E0248" w:rsidP="003E055D">
            <w:pPr>
              <w:rPr>
                <w:rFonts w:ascii="Arial" w:hAnsi="Arial" w:cs="Arial"/>
                <w:sz w:val="20"/>
                <w:szCs w:val="20"/>
              </w:rPr>
            </w:pPr>
            <w:r>
              <w:rPr>
                <w:rFonts w:ascii="Arial" w:hAnsi="Arial" w:cs="Arial"/>
                <w:sz w:val="20"/>
                <w:szCs w:val="20"/>
              </w:rPr>
              <w:t xml:space="preserve">+ ziemniaki </w:t>
            </w:r>
          </w:p>
        </w:tc>
        <w:tc>
          <w:tcPr>
            <w:tcW w:w="1434" w:type="dxa"/>
          </w:tcPr>
          <w:p w:rsidR="006E0248" w:rsidRDefault="006E0248" w:rsidP="003E055D">
            <w:pPr>
              <w:rPr>
                <w:rFonts w:ascii="Arial" w:hAnsi="Arial" w:cs="Arial"/>
                <w:sz w:val="20"/>
                <w:szCs w:val="20"/>
              </w:rPr>
            </w:pPr>
            <w:r>
              <w:rPr>
                <w:rFonts w:ascii="Arial" w:hAnsi="Arial" w:cs="Arial"/>
                <w:sz w:val="20"/>
                <w:szCs w:val="20"/>
              </w:rPr>
              <w:t>250 g1  szt</w:t>
            </w:r>
          </w:p>
          <w:p w:rsidR="006E0248" w:rsidRDefault="006E0248" w:rsidP="003E055D">
            <w:pPr>
              <w:rPr>
                <w:rFonts w:ascii="Arial" w:hAnsi="Arial" w:cs="Arial"/>
                <w:sz w:val="20"/>
                <w:szCs w:val="20"/>
              </w:rPr>
            </w:pPr>
            <w:r>
              <w:rPr>
                <w:rFonts w:ascii="Arial" w:hAnsi="Arial" w:cs="Arial"/>
                <w:sz w:val="20"/>
                <w:szCs w:val="20"/>
              </w:rPr>
              <w:t>250 g 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9.</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Flaczki wołowe </w:t>
            </w:r>
          </w:p>
          <w:p w:rsidR="006E0248" w:rsidRDefault="006E0248" w:rsidP="003E055D">
            <w:pPr>
              <w:rPr>
                <w:rFonts w:ascii="Arial" w:hAnsi="Arial" w:cs="Arial"/>
                <w:sz w:val="20"/>
                <w:szCs w:val="20"/>
              </w:rPr>
            </w:pPr>
            <w:r>
              <w:rPr>
                <w:rFonts w:ascii="Arial" w:hAnsi="Arial" w:cs="Arial"/>
                <w:sz w:val="20"/>
                <w:szCs w:val="20"/>
              </w:rPr>
              <w:t>+ bułka</w:t>
            </w:r>
          </w:p>
        </w:tc>
        <w:tc>
          <w:tcPr>
            <w:tcW w:w="1434" w:type="dxa"/>
          </w:tcPr>
          <w:p w:rsidR="006E0248" w:rsidRDefault="006E0248" w:rsidP="003E055D">
            <w:pPr>
              <w:rPr>
                <w:rFonts w:ascii="Arial" w:hAnsi="Arial" w:cs="Arial"/>
                <w:sz w:val="20"/>
                <w:szCs w:val="20"/>
              </w:rPr>
            </w:pPr>
            <w:r>
              <w:rPr>
                <w:rFonts w:ascii="Arial" w:hAnsi="Arial" w:cs="Arial"/>
                <w:sz w:val="20"/>
                <w:szCs w:val="20"/>
              </w:rPr>
              <w:t>350g/1 szt</w:t>
            </w:r>
          </w:p>
          <w:p w:rsidR="006E0248" w:rsidRDefault="006E0248" w:rsidP="003E055D">
            <w:pPr>
              <w:rPr>
                <w:rFonts w:ascii="Arial" w:hAnsi="Arial" w:cs="Arial"/>
                <w:sz w:val="20"/>
                <w:szCs w:val="20"/>
              </w:rPr>
            </w:pPr>
            <w:r>
              <w:rPr>
                <w:rFonts w:ascii="Arial" w:hAnsi="Arial" w:cs="Arial"/>
                <w:sz w:val="20"/>
                <w:szCs w:val="20"/>
              </w:rPr>
              <w:t xml:space="preserve">1 szt </w:t>
            </w:r>
          </w:p>
        </w:tc>
        <w:tc>
          <w:tcPr>
            <w:tcW w:w="3123" w:type="dxa"/>
          </w:tcPr>
          <w:p w:rsidR="006E0248" w:rsidRDefault="006E0248" w:rsidP="003E055D">
            <w:pPr>
              <w:rPr>
                <w:rFonts w:ascii="Arial" w:hAnsi="Arial" w:cs="Arial"/>
                <w:sz w:val="20"/>
                <w:szCs w:val="20"/>
              </w:rPr>
            </w:pPr>
          </w:p>
        </w:tc>
      </w:tr>
      <w:tr w:rsidR="006E0248" w:rsidTr="003E055D">
        <w:trPr>
          <w:trHeight w:val="325"/>
        </w:trPr>
        <w:tc>
          <w:tcPr>
            <w:tcW w:w="425" w:type="dxa"/>
          </w:tcPr>
          <w:p w:rsidR="006E0248" w:rsidRDefault="006E0248" w:rsidP="003E055D">
            <w:pPr>
              <w:rPr>
                <w:rFonts w:ascii="Arial" w:hAnsi="Arial" w:cs="Arial"/>
                <w:sz w:val="20"/>
                <w:szCs w:val="20"/>
              </w:rPr>
            </w:pPr>
            <w:r>
              <w:rPr>
                <w:rFonts w:ascii="Arial" w:hAnsi="Arial" w:cs="Arial"/>
                <w:sz w:val="20"/>
                <w:szCs w:val="20"/>
              </w:rPr>
              <w:t>10.</w:t>
            </w:r>
          </w:p>
        </w:tc>
        <w:tc>
          <w:tcPr>
            <w:tcW w:w="3523" w:type="dxa"/>
          </w:tcPr>
          <w:p w:rsidR="006E0248" w:rsidRDefault="006E0248" w:rsidP="003E055D">
            <w:pPr>
              <w:rPr>
                <w:rFonts w:ascii="Arial" w:hAnsi="Arial" w:cs="Arial"/>
                <w:sz w:val="20"/>
                <w:szCs w:val="20"/>
              </w:rPr>
            </w:pPr>
            <w:r>
              <w:rPr>
                <w:rFonts w:ascii="Arial" w:hAnsi="Arial" w:cs="Arial"/>
                <w:sz w:val="20"/>
                <w:szCs w:val="20"/>
              </w:rPr>
              <w:t xml:space="preserve">Gulasz wieprzowy z makaronem </w:t>
            </w:r>
          </w:p>
        </w:tc>
        <w:tc>
          <w:tcPr>
            <w:tcW w:w="1434" w:type="dxa"/>
          </w:tcPr>
          <w:p w:rsidR="006E0248" w:rsidRDefault="006E0248" w:rsidP="003E055D">
            <w:pPr>
              <w:rPr>
                <w:rFonts w:ascii="Arial" w:hAnsi="Arial" w:cs="Arial"/>
                <w:sz w:val="20"/>
                <w:szCs w:val="20"/>
              </w:rPr>
            </w:pPr>
            <w:r>
              <w:rPr>
                <w:rFonts w:ascii="Arial" w:hAnsi="Arial" w:cs="Arial"/>
                <w:sz w:val="20"/>
                <w:szCs w:val="20"/>
              </w:rPr>
              <w:t>450g1  szt</w:t>
            </w:r>
          </w:p>
        </w:tc>
        <w:tc>
          <w:tcPr>
            <w:tcW w:w="3123" w:type="dxa"/>
          </w:tcPr>
          <w:p w:rsidR="006E0248" w:rsidRDefault="006E0248" w:rsidP="003E055D">
            <w:pPr>
              <w:rPr>
                <w:rFonts w:ascii="Arial" w:hAnsi="Arial" w:cs="Arial"/>
                <w:sz w:val="20"/>
                <w:szCs w:val="20"/>
              </w:rPr>
            </w:pPr>
          </w:p>
        </w:tc>
      </w:tr>
      <w:tr w:rsidR="006E0248" w:rsidTr="003E055D">
        <w:tc>
          <w:tcPr>
            <w:tcW w:w="425" w:type="dxa"/>
          </w:tcPr>
          <w:p w:rsidR="006E0248" w:rsidRDefault="006E0248" w:rsidP="003E055D">
            <w:pPr>
              <w:rPr>
                <w:rFonts w:ascii="Arial" w:hAnsi="Arial" w:cs="Arial"/>
                <w:sz w:val="20"/>
                <w:szCs w:val="20"/>
              </w:rPr>
            </w:pPr>
            <w:r>
              <w:rPr>
                <w:rFonts w:ascii="Arial" w:hAnsi="Arial" w:cs="Arial"/>
                <w:sz w:val="20"/>
                <w:szCs w:val="20"/>
              </w:rPr>
              <w:t>11.</w:t>
            </w:r>
          </w:p>
        </w:tc>
        <w:tc>
          <w:tcPr>
            <w:tcW w:w="3523" w:type="dxa"/>
          </w:tcPr>
          <w:p w:rsidR="006E0248" w:rsidRDefault="00362F45" w:rsidP="003E055D">
            <w:pPr>
              <w:rPr>
                <w:rFonts w:ascii="Arial" w:hAnsi="Arial" w:cs="Arial"/>
                <w:b/>
                <w:bCs/>
                <w:sz w:val="20"/>
                <w:szCs w:val="20"/>
                <w:lang w:val="pl-PL"/>
              </w:rPr>
            </w:pPr>
            <w:r>
              <w:rPr>
                <w:rFonts w:ascii="Arial" w:hAnsi="Arial" w:cs="Arial"/>
                <w:b/>
                <w:bCs/>
                <w:sz w:val="20"/>
                <w:szCs w:val="20"/>
                <w:lang w:val="pl-PL"/>
              </w:rPr>
              <w:t xml:space="preserve">Średnia cena brutto </w:t>
            </w:r>
            <w:r w:rsidR="006E0248">
              <w:rPr>
                <w:rFonts w:ascii="Arial" w:hAnsi="Arial" w:cs="Arial"/>
                <w:b/>
                <w:bCs/>
                <w:sz w:val="20"/>
                <w:szCs w:val="20"/>
                <w:lang w:val="pl-PL"/>
              </w:rPr>
              <w:t>1 gorącego posiłku</w:t>
            </w:r>
            <w:r w:rsidR="006E0248">
              <w:rPr>
                <w:rFonts w:ascii="Arial" w:hAnsi="Arial" w:cs="Arial"/>
                <w:sz w:val="20"/>
                <w:szCs w:val="20"/>
                <w:lang w:val="pl-PL"/>
              </w:rPr>
              <w:t xml:space="preserve"> </w:t>
            </w:r>
            <w:r w:rsidR="006E0248">
              <w:rPr>
                <w:rFonts w:ascii="Arial" w:hAnsi="Arial" w:cs="Arial"/>
                <w:b/>
                <w:bCs/>
                <w:sz w:val="20"/>
                <w:szCs w:val="20"/>
                <w:lang w:val="pl-PL"/>
              </w:rPr>
              <w:t>skalkulowana na podstawie przedstawionego jadłospisu</w:t>
            </w:r>
          </w:p>
        </w:tc>
        <w:tc>
          <w:tcPr>
            <w:tcW w:w="1434" w:type="dxa"/>
          </w:tcPr>
          <w:p w:rsidR="006E0248" w:rsidRDefault="006E0248" w:rsidP="003E055D">
            <w:pPr>
              <w:jc w:val="center"/>
              <w:rPr>
                <w:rFonts w:ascii="Arial" w:hAnsi="Arial" w:cs="Arial"/>
                <w:sz w:val="20"/>
                <w:szCs w:val="20"/>
              </w:rPr>
            </w:pPr>
            <w:r>
              <w:rPr>
                <w:rFonts w:ascii="Arial" w:hAnsi="Arial" w:cs="Arial"/>
                <w:sz w:val="20"/>
                <w:szCs w:val="20"/>
              </w:rPr>
              <w:t>X</w:t>
            </w:r>
          </w:p>
        </w:tc>
        <w:tc>
          <w:tcPr>
            <w:tcW w:w="3123" w:type="dxa"/>
          </w:tcPr>
          <w:p w:rsidR="006E0248" w:rsidRDefault="006E0248" w:rsidP="003E055D">
            <w:pPr>
              <w:rPr>
                <w:rFonts w:ascii="Arial" w:hAnsi="Arial" w:cs="Arial"/>
                <w:sz w:val="20"/>
                <w:szCs w:val="20"/>
                <w:lang w:val="pl-PL"/>
              </w:rPr>
            </w:pPr>
          </w:p>
          <w:p w:rsidR="006E0248" w:rsidRDefault="006E0248" w:rsidP="003E055D">
            <w:pPr>
              <w:rPr>
                <w:rFonts w:ascii="Arial" w:hAnsi="Arial" w:cs="Arial"/>
                <w:sz w:val="20"/>
                <w:szCs w:val="20"/>
                <w:lang w:val="pl-PL"/>
              </w:rPr>
            </w:pPr>
            <w:r>
              <w:rPr>
                <w:rFonts w:ascii="Arial" w:hAnsi="Arial" w:cs="Arial"/>
                <w:sz w:val="20"/>
                <w:szCs w:val="20"/>
                <w:lang w:val="pl-PL"/>
              </w:rPr>
              <w:t>...................................zł</w:t>
            </w:r>
          </w:p>
          <w:p w:rsidR="006E0248" w:rsidRDefault="006E0248" w:rsidP="003E055D">
            <w:pPr>
              <w:rPr>
                <w:rFonts w:ascii="Arial" w:hAnsi="Arial" w:cs="Arial"/>
                <w:sz w:val="20"/>
                <w:szCs w:val="20"/>
                <w:lang w:val="pl-PL"/>
              </w:rPr>
            </w:pPr>
          </w:p>
        </w:tc>
      </w:tr>
    </w:tbl>
    <w:p w:rsidR="00851BF2" w:rsidRDefault="00851BF2" w:rsidP="006E0248">
      <w:pPr>
        <w:rPr>
          <w:rFonts w:ascii="Arial" w:hAnsi="Arial" w:cs="Arial"/>
          <w:b/>
          <w:bCs/>
          <w:sz w:val="20"/>
          <w:szCs w:val="20"/>
          <w:lang w:val="pl-PL"/>
        </w:rPr>
      </w:pPr>
    </w:p>
    <w:p w:rsidR="00851BF2" w:rsidRDefault="00851BF2" w:rsidP="006E0248">
      <w:pPr>
        <w:rPr>
          <w:rFonts w:ascii="Arial" w:hAnsi="Arial" w:cs="Arial"/>
          <w:b/>
          <w:bCs/>
          <w:sz w:val="20"/>
          <w:szCs w:val="20"/>
          <w:lang w:val="pl-PL"/>
        </w:rPr>
      </w:pPr>
    </w:p>
    <w:p w:rsidR="006E0248" w:rsidRDefault="006E0248" w:rsidP="006E0248">
      <w:pPr>
        <w:rPr>
          <w:rFonts w:ascii="Arial" w:hAnsi="Arial" w:cs="Arial"/>
          <w:b/>
          <w:bCs/>
          <w:sz w:val="20"/>
          <w:szCs w:val="20"/>
          <w:lang w:val="pl-PL"/>
        </w:rPr>
      </w:pPr>
      <w:r>
        <w:rPr>
          <w:rFonts w:ascii="Arial" w:hAnsi="Arial" w:cs="Arial"/>
          <w:b/>
          <w:bCs/>
          <w:sz w:val="20"/>
          <w:szCs w:val="20"/>
          <w:lang w:val="pl-PL"/>
        </w:rPr>
        <w:t xml:space="preserve">UWAGA : </w:t>
      </w:r>
    </w:p>
    <w:p w:rsidR="006E0248" w:rsidRDefault="006E0248" w:rsidP="006E0248">
      <w:pPr>
        <w:rPr>
          <w:rFonts w:ascii="Arial" w:hAnsi="Arial" w:cs="Arial"/>
          <w:sz w:val="20"/>
          <w:szCs w:val="20"/>
          <w:lang w:val="pl-PL"/>
        </w:rPr>
      </w:pPr>
      <w:r>
        <w:rPr>
          <w:rFonts w:ascii="Arial" w:hAnsi="Arial" w:cs="Arial"/>
          <w:sz w:val="20"/>
          <w:szCs w:val="20"/>
          <w:lang w:val="pl-PL"/>
        </w:rPr>
        <w:t>1. W pozycji „11” -  należy podać całkowity  koszt jednego gorącego posiłku  skalkulowanego na podstawie przedstawionego jadłospisu , uwzględniając gramaturę oraz wartości kaloryczne zgodne z normami wymaganymi dla poszczególnego asortymentu ujętych w tabelach żywieniowych.</w:t>
      </w:r>
    </w:p>
    <w:p w:rsidR="006E0248" w:rsidRDefault="006E0248" w:rsidP="006E0248">
      <w:pPr>
        <w:rPr>
          <w:rFonts w:ascii="Arial" w:hAnsi="Arial" w:cs="Arial"/>
          <w:sz w:val="20"/>
          <w:szCs w:val="20"/>
          <w:lang w:val="pl-PL"/>
        </w:rPr>
      </w:pPr>
      <w:r>
        <w:rPr>
          <w:rFonts w:ascii="Arial" w:hAnsi="Arial" w:cs="Arial"/>
          <w:sz w:val="20"/>
          <w:szCs w:val="20"/>
          <w:lang w:val="pl-PL"/>
        </w:rPr>
        <w:t xml:space="preserve">2. </w:t>
      </w:r>
      <w:r w:rsidR="00851BF2">
        <w:rPr>
          <w:rFonts w:ascii="Arial" w:hAnsi="Arial" w:cs="Arial"/>
          <w:b/>
          <w:bCs/>
          <w:sz w:val="20"/>
          <w:szCs w:val="20"/>
          <w:lang w:val="pl-PL"/>
        </w:rPr>
        <w:t xml:space="preserve">Średnia cena brutto </w:t>
      </w:r>
      <w:r>
        <w:rPr>
          <w:rFonts w:ascii="Arial" w:hAnsi="Arial" w:cs="Arial"/>
          <w:b/>
          <w:bCs/>
          <w:sz w:val="20"/>
          <w:szCs w:val="20"/>
          <w:lang w:val="pl-PL"/>
        </w:rPr>
        <w:t xml:space="preserve"> 1 gorącego posiłku</w:t>
      </w:r>
      <w:r>
        <w:rPr>
          <w:rFonts w:ascii="Arial" w:hAnsi="Arial" w:cs="Arial"/>
          <w:sz w:val="20"/>
          <w:szCs w:val="20"/>
          <w:lang w:val="pl-PL"/>
        </w:rPr>
        <w:t xml:space="preserve"> </w:t>
      </w:r>
      <w:r>
        <w:rPr>
          <w:rFonts w:ascii="Arial" w:hAnsi="Arial" w:cs="Arial"/>
          <w:b/>
          <w:bCs/>
          <w:sz w:val="20"/>
          <w:szCs w:val="20"/>
          <w:lang w:val="pl-PL"/>
        </w:rPr>
        <w:t xml:space="preserve">skalkulowana na podstawie przedstawionego jadłospisu winna zostać wyliczona </w:t>
      </w:r>
      <w:r>
        <w:rPr>
          <w:rFonts w:ascii="Arial" w:hAnsi="Arial" w:cs="Arial"/>
          <w:sz w:val="20"/>
          <w:szCs w:val="20"/>
          <w:lang w:val="pl-PL"/>
        </w:rPr>
        <w:t xml:space="preserve"> jako średnia z podanych w kalkulacji cen jednostkowych.</w:t>
      </w:r>
    </w:p>
    <w:p w:rsidR="006E0248" w:rsidRDefault="006E0248" w:rsidP="006E0248">
      <w:pPr>
        <w:rPr>
          <w:rFonts w:ascii="Arial" w:hAnsi="Arial" w:cs="Arial"/>
          <w:sz w:val="20"/>
          <w:szCs w:val="20"/>
          <w:lang w:val="pl-PL"/>
        </w:rPr>
      </w:pPr>
      <w:r>
        <w:rPr>
          <w:rFonts w:ascii="Arial" w:hAnsi="Arial" w:cs="Arial"/>
          <w:sz w:val="20"/>
          <w:szCs w:val="20"/>
          <w:lang w:val="pl-PL"/>
        </w:rPr>
        <w:t>3. Cena kalkulacyjna uwzględnia wstępnie założone przez wykonawcę realne wskaźniki wzrostu cen i nie podlega zmianie w okresie jej obowiązywania tj. 01.01.2017 – 31.12.2017r.</w:t>
      </w:r>
    </w:p>
    <w:p w:rsidR="006E0248" w:rsidRDefault="006E0248"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851BF2" w:rsidRDefault="00851BF2"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r>
        <w:rPr>
          <w:rFonts w:ascii="Arial" w:hAnsi="Arial" w:cs="Arial"/>
          <w:sz w:val="20"/>
          <w:szCs w:val="20"/>
          <w:lang w:val="pl-PL"/>
        </w:rPr>
        <w:t>data..................</w:t>
      </w:r>
      <w:r>
        <w:rPr>
          <w:rFonts w:ascii="Arial" w:hAnsi="Arial" w:cs="Arial"/>
          <w:sz w:val="20"/>
          <w:szCs w:val="20"/>
          <w:lang w:val="pl-PL"/>
        </w:rPr>
        <w:tab/>
      </w:r>
      <w:r>
        <w:rPr>
          <w:rFonts w:ascii="Arial" w:hAnsi="Arial" w:cs="Arial"/>
          <w:sz w:val="20"/>
          <w:szCs w:val="20"/>
          <w:lang w:val="pl-PL"/>
        </w:rPr>
        <w:tab/>
        <w:t xml:space="preserve">                    ........................................................................</w:t>
      </w:r>
    </w:p>
    <w:p w:rsidR="006E0248" w:rsidRDefault="006E0248" w:rsidP="006E0248">
      <w:pPr>
        <w:rPr>
          <w:rFonts w:ascii="Arial" w:hAnsi="Arial" w:cs="Arial"/>
          <w:sz w:val="16"/>
          <w:szCs w:val="16"/>
          <w:lang w:val="pl-PL"/>
        </w:rPr>
      </w:pPr>
      <w:r>
        <w:rPr>
          <w:rFonts w:ascii="Arial" w:hAnsi="Arial" w:cs="Arial"/>
          <w:sz w:val="20"/>
          <w:szCs w:val="20"/>
          <w:lang w:val="pl-PL"/>
        </w:rPr>
        <w:t xml:space="preserve">                                                                                    </w:t>
      </w:r>
      <w:r>
        <w:rPr>
          <w:rFonts w:ascii="Arial" w:hAnsi="Arial" w:cs="Arial"/>
          <w:sz w:val="16"/>
          <w:szCs w:val="16"/>
          <w:lang w:val="pl-PL"/>
        </w:rPr>
        <w:t>podpis i pieczęć  osób(y) wskazanych w dokumencie</w:t>
      </w:r>
    </w:p>
    <w:p w:rsidR="006E0248" w:rsidRDefault="006E0248" w:rsidP="006E0248">
      <w:pPr>
        <w:pStyle w:val="Tekstkomentarza"/>
        <w:ind w:left="3402" w:firstLine="1134"/>
        <w:rPr>
          <w:rFonts w:ascii="Arial" w:hAnsi="Arial" w:cs="Arial"/>
          <w:sz w:val="16"/>
          <w:szCs w:val="16"/>
        </w:rPr>
      </w:pPr>
      <w:r>
        <w:rPr>
          <w:rFonts w:ascii="Arial" w:hAnsi="Arial" w:cs="Arial"/>
          <w:sz w:val="16"/>
          <w:szCs w:val="16"/>
        </w:rPr>
        <w:t xml:space="preserve">upoważniającym  do występowania  w obrocie prawnym </w:t>
      </w:r>
    </w:p>
    <w:p w:rsidR="006E0248" w:rsidRPr="0075576E" w:rsidRDefault="006E0248" w:rsidP="006E0248">
      <w:pPr>
        <w:pStyle w:val="Tekstkomentarza"/>
        <w:ind w:left="3402" w:firstLine="1134"/>
        <w:rPr>
          <w:rFonts w:ascii="Arial" w:hAnsi="Arial" w:cs="Arial"/>
          <w:b/>
          <w:bCs/>
          <w:sz w:val="16"/>
          <w:szCs w:val="16"/>
        </w:rPr>
      </w:pPr>
      <w:r>
        <w:rPr>
          <w:rFonts w:ascii="Arial" w:hAnsi="Arial" w:cs="Arial"/>
          <w:sz w:val="16"/>
          <w:szCs w:val="16"/>
        </w:rPr>
        <w:t xml:space="preserve">         lub posiadające pełnomocnictwo  wykonawcy </w:t>
      </w: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6E0248" w:rsidRDefault="006E0248" w:rsidP="006E0248">
      <w:pPr>
        <w:rPr>
          <w:rFonts w:ascii="Arial" w:hAnsi="Arial" w:cs="Arial"/>
          <w:sz w:val="20"/>
          <w:szCs w:val="20"/>
          <w:lang w:val="pl-PL"/>
        </w:rPr>
      </w:pPr>
    </w:p>
    <w:p w:rsidR="00407B3A" w:rsidRDefault="00407B3A" w:rsidP="003D2D6B">
      <w:pPr>
        <w:spacing w:line="360" w:lineRule="auto"/>
        <w:rPr>
          <w:rFonts w:ascii="Arial" w:hAnsi="Arial" w:cs="Arial"/>
          <w:b/>
          <w:bCs/>
          <w:sz w:val="20"/>
          <w:szCs w:val="20"/>
          <w:lang w:val="pl-PL"/>
        </w:rPr>
      </w:pPr>
    </w:p>
    <w:p w:rsidR="00407B3A" w:rsidRPr="00E84C73" w:rsidRDefault="00407B3A" w:rsidP="00407B3A">
      <w:pPr>
        <w:spacing w:line="360" w:lineRule="auto"/>
        <w:jc w:val="right"/>
        <w:rPr>
          <w:rFonts w:ascii="Arial" w:hAnsi="Arial" w:cs="Arial"/>
          <w:b/>
          <w:sz w:val="22"/>
          <w:szCs w:val="22"/>
          <w:lang w:val="pl-PL"/>
        </w:rPr>
      </w:pPr>
      <w:r w:rsidRPr="00E84C73">
        <w:rPr>
          <w:rFonts w:ascii="Arial" w:hAnsi="Arial" w:cs="Arial"/>
          <w:b/>
          <w:sz w:val="22"/>
          <w:szCs w:val="22"/>
          <w:lang w:val="pl-PL"/>
        </w:rPr>
        <w:lastRenderedPageBreak/>
        <w:t xml:space="preserve">Załącznik Nr </w:t>
      </w:r>
      <w:r w:rsidR="006E0248">
        <w:rPr>
          <w:rFonts w:ascii="Arial" w:hAnsi="Arial" w:cs="Arial"/>
          <w:b/>
          <w:sz w:val="22"/>
          <w:szCs w:val="22"/>
          <w:lang w:val="pl-PL"/>
        </w:rPr>
        <w:t>3</w:t>
      </w:r>
      <w:r w:rsidRPr="00E84C73">
        <w:rPr>
          <w:rFonts w:ascii="Arial" w:hAnsi="Arial" w:cs="Arial"/>
          <w:b/>
          <w:sz w:val="22"/>
          <w:szCs w:val="22"/>
          <w:lang w:val="pl-PL"/>
        </w:rPr>
        <w:t xml:space="preserve"> do SIWZ</w:t>
      </w:r>
    </w:p>
    <w:p w:rsidR="00407B3A" w:rsidRPr="00134646" w:rsidRDefault="00407B3A" w:rsidP="00407B3A">
      <w:pPr>
        <w:ind w:right="6803"/>
        <w:jc w:val="center"/>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Nazwa Wykonawcy/Wykonawców*</w:t>
      </w:r>
      <w:r w:rsidRPr="00134646">
        <w:rPr>
          <w:rFonts w:ascii="Arial" w:hAnsi="Arial" w:cs="Arial"/>
          <w:sz w:val="22"/>
          <w:szCs w:val="22"/>
          <w:lang w:val="pl-PL"/>
        </w:rPr>
        <w:t xml:space="preserve">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134646" w:rsidRDefault="00407B3A" w:rsidP="00407B3A">
      <w:pPr>
        <w:spacing w:line="480" w:lineRule="auto"/>
        <w:rPr>
          <w:rFonts w:ascii="Arial" w:hAnsi="Arial" w:cs="Arial"/>
          <w:sz w:val="22"/>
          <w:szCs w:val="22"/>
          <w:lang w:val="pl-PL"/>
        </w:rPr>
      </w:pPr>
    </w:p>
    <w:p w:rsidR="00407B3A" w:rsidRPr="00134646" w:rsidRDefault="00407B3A" w:rsidP="00407B3A">
      <w:pPr>
        <w:rPr>
          <w:rFonts w:ascii="Arial" w:hAnsi="Arial" w:cs="Arial"/>
          <w:sz w:val="22"/>
          <w:szCs w:val="22"/>
          <w:lang w:val="pl-PL"/>
        </w:rPr>
      </w:pPr>
      <w:r w:rsidRPr="00134646">
        <w:rPr>
          <w:rFonts w:ascii="Arial" w:hAnsi="Arial" w:cs="Arial"/>
          <w:sz w:val="22"/>
          <w:szCs w:val="22"/>
          <w:lang w:val="pl-PL"/>
        </w:rPr>
        <w:t>Składając ofertę w przetargu nieograniczonym na:</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F41B5A">
        <w:rPr>
          <w:rFonts w:ascii="Arial" w:hAnsi="Arial" w:cs="Arial"/>
          <w:b/>
          <w:bCs/>
          <w:sz w:val="20"/>
          <w:szCs w:val="20"/>
          <w:lang w:val="pl-PL"/>
        </w:rPr>
        <w:t>7</w:t>
      </w:r>
      <w:r>
        <w:rPr>
          <w:rFonts w:ascii="Arial" w:hAnsi="Arial" w:cs="Arial"/>
          <w:b/>
          <w:bCs/>
          <w:sz w:val="20"/>
          <w:szCs w:val="20"/>
          <w:lang w:val="pl-PL"/>
        </w:rPr>
        <w:t xml:space="preserve">  /  </w:t>
      </w:r>
      <w:r w:rsidR="00F41B5A">
        <w:rPr>
          <w:rFonts w:ascii="Arial" w:hAnsi="Arial" w:cs="Arial"/>
          <w:b/>
          <w:bCs/>
          <w:sz w:val="20"/>
          <w:szCs w:val="20"/>
          <w:lang w:val="pl-PL"/>
        </w:rPr>
        <w:t>69</w:t>
      </w:r>
      <w:r>
        <w:rPr>
          <w:rFonts w:ascii="Arial" w:hAnsi="Arial" w:cs="Arial"/>
          <w:b/>
          <w:bCs/>
          <w:sz w:val="20"/>
          <w:szCs w:val="20"/>
          <w:lang w:val="pl-PL"/>
        </w:rPr>
        <w:t xml:space="preserve"> U / MOPS / 2016</w:t>
      </w:r>
    </w:p>
    <w:p w:rsidR="00407B3A" w:rsidRPr="00004CCC" w:rsidRDefault="00407B3A" w:rsidP="00407B3A">
      <w:pPr>
        <w:jc w:val="both"/>
        <w:rPr>
          <w:rFonts w:ascii="Arial" w:hAnsi="Arial" w:cs="Arial"/>
          <w:sz w:val="22"/>
          <w:szCs w:val="22"/>
          <w:lang w:val="pl-PL"/>
        </w:rPr>
      </w:pPr>
    </w:p>
    <w:p w:rsidR="00407B3A" w:rsidRPr="00D770A7" w:rsidRDefault="00407B3A" w:rsidP="00407B3A">
      <w:pPr>
        <w:spacing w:after="120" w:line="360" w:lineRule="auto"/>
        <w:jc w:val="center"/>
        <w:rPr>
          <w:rFonts w:ascii="Arial" w:hAnsi="Arial" w:cs="Arial"/>
          <w:b/>
          <w:sz w:val="22"/>
          <w:szCs w:val="22"/>
        </w:rPr>
      </w:pPr>
      <w:r>
        <w:rPr>
          <w:rFonts w:ascii="Arial" w:hAnsi="Arial" w:cs="Arial"/>
          <w:b/>
          <w:sz w:val="22"/>
          <w:szCs w:val="22"/>
          <w:u w:val="single"/>
        </w:rPr>
        <w:t>Oświadczenie W</w:t>
      </w:r>
      <w:r w:rsidRPr="00D770A7">
        <w:rPr>
          <w:rFonts w:ascii="Arial" w:hAnsi="Arial" w:cs="Arial"/>
          <w:b/>
          <w:sz w:val="22"/>
          <w:szCs w:val="22"/>
          <w:u w:val="single"/>
        </w:rPr>
        <w:t xml:space="preserve">ykonawcy </w:t>
      </w:r>
    </w:p>
    <w:p w:rsidR="00407B3A" w:rsidRPr="00D770A7" w:rsidRDefault="00407B3A" w:rsidP="00407B3A">
      <w:pPr>
        <w:jc w:val="center"/>
        <w:rPr>
          <w:rFonts w:ascii="Arial" w:eastAsia="Arial" w:hAnsi="Arial" w:cs="Arial"/>
          <w:b/>
          <w:sz w:val="22"/>
          <w:szCs w:val="22"/>
        </w:rPr>
      </w:pPr>
      <w:r w:rsidRPr="00D770A7">
        <w:rPr>
          <w:rFonts w:ascii="Arial" w:hAnsi="Arial" w:cs="Arial"/>
          <w:b/>
          <w:sz w:val="22"/>
          <w:szCs w:val="22"/>
        </w:rPr>
        <w:t xml:space="preserve">składane na podstawie art. 25a ust. 1 ustawy z dnia 29 stycznia 2004 r. </w:t>
      </w:r>
    </w:p>
    <w:p w:rsidR="00407B3A" w:rsidRPr="00D770A7" w:rsidRDefault="00407B3A" w:rsidP="00407B3A">
      <w:pPr>
        <w:jc w:val="center"/>
        <w:rPr>
          <w:rFonts w:ascii="Arial" w:hAnsi="Arial" w:cs="Arial"/>
          <w:b/>
          <w:sz w:val="22"/>
          <w:szCs w:val="22"/>
          <w:u w:val="single"/>
        </w:rPr>
      </w:pPr>
      <w:r w:rsidRPr="00D770A7">
        <w:rPr>
          <w:rFonts w:ascii="Arial" w:eastAsia="Arial" w:hAnsi="Arial" w:cs="Arial"/>
          <w:b/>
          <w:sz w:val="22"/>
          <w:szCs w:val="22"/>
        </w:rPr>
        <w:t xml:space="preserve"> </w:t>
      </w:r>
      <w:r w:rsidRPr="00D770A7">
        <w:rPr>
          <w:rFonts w:ascii="Arial" w:hAnsi="Arial" w:cs="Arial"/>
          <w:b/>
          <w:sz w:val="22"/>
          <w:szCs w:val="22"/>
        </w:rPr>
        <w:t xml:space="preserve">Prawo zamówień publicznych </w:t>
      </w:r>
    </w:p>
    <w:p w:rsidR="00407B3A" w:rsidRPr="008621FF" w:rsidRDefault="00407B3A" w:rsidP="00407B3A">
      <w:pPr>
        <w:spacing w:before="120" w:line="360" w:lineRule="auto"/>
        <w:jc w:val="center"/>
        <w:rPr>
          <w:rFonts w:ascii="Arial" w:hAnsi="Arial" w:cs="Arial"/>
          <w:b/>
          <w:sz w:val="20"/>
          <w:szCs w:val="20"/>
          <w:u w:val="single"/>
        </w:rPr>
      </w:pPr>
    </w:p>
    <w:p w:rsidR="00407B3A" w:rsidRDefault="00407B3A" w:rsidP="00407B3A">
      <w:pPr>
        <w:spacing w:before="120" w:line="360" w:lineRule="auto"/>
        <w:jc w:val="center"/>
        <w:rPr>
          <w:rFonts w:ascii="Arial" w:hAnsi="Arial" w:cs="Arial"/>
          <w:b/>
          <w:sz w:val="22"/>
          <w:szCs w:val="22"/>
          <w:u w:val="single"/>
        </w:rPr>
      </w:pPr>
      <w:r w:rsidRPr="00D770A7">
        <w:rPr>
          <w:rFonts w:ascii="Arial" w:hAnsi="Arial" w:cs="Arial"/>
          <w:b/>
          <w:sz w:val="22"/>
          <w:szCs w:val="22"/>
          <w:u w:val="single"/>
        </w:rPr>
        <w:t>DOTYCZĄCE  SPEŁNIANIA WARUNKÓW UDZIAŁU W POSTĘPOWANIU</w:t>
      </w:r>
    </w:p>
    <w:p w:rsidR="00407B3A" w:rsidRDefault="00407B3A" w:rsidP="00407B3A">
      <w:pPr>
        <w:spacing w:before="120" w:line="360" w:lineRule="auto"/>
        <w:jc w:val="center"/>
        <w:rPr>
          <w:rFonts w:ascii="Arial" w:hAnsi="Arial" w:cs="Arial"/>
          <w:b/>
          <w:sz w:val="22"/>
          <w:szCs w:val="22"/>
          <w:u w:val="single"/>
        </w:rPr>
      </w:pPr>
    </w:p>
    <w:p w:rsidR="00407B3A" w:rsidRPr="00E31C06" w:rsidRDefault="00407B3A" w:rsidP="00407B3A">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07B3A" w:rsidRDefault="00407B3A" w:rsidP="00407B3A">
      <w:pPr>
        <w:spacing w:before="120" w:line="360" w:lineRule="auto"/>
        <w:jc w:val="both"/>
        <w:rPr>
          <w:rFonts w:ascii="Arial" w:hAnsi="Arial" w:cs="Arial"/>
          <w:sz w:val="22"/>
          <w:szCs w:val="22"/>
        </w:rPr>
      </w:pPr>
      <w:r w:rsidRPr="00D770A7">
        <w:rPr>
          <w:rFonts w:ascii="Arial" w:hAnsi="Arial" w:cs="Arial"/>
          <w:sz w:val="22"/>
          <w:szCs w:val="22"/>
        </w:rPr>
        <w:t>Oświadczam, że spełniam warunki udziału w postępowaniu zgodnie z art. 22 ust. 1 pkt.2) ustawy Pzp określone przez Zamawiającego w ogłoszeniu o zamówieniu.</w:t>
      </w:r>
    </w:p>
    <w:p w:rsidR="00407B3A" w:rsidRDefault="00407B3A" w:rsidP="00407B3A">
      <w:pPr>
        <w:spacing w:line="360" w:lineRule="auto"/>
        <w:ind w:left="5664" w:firstLine="708"/>
        <w:jc w:val="both"/>
        <w:rPr>
          <w:rFonts w:ascii="Arial" w:hAnsi="Arial" w:cs="Arial"/>
          <w:i/>
          <w:sz w:val="16"/>
          <w:szCs w:val="16"/>
        </w:rPr>
      </w:pPr>
    </w:p>
    <w:p w:rsidR="00407B3A" w:rsidRPr="004D7E48" w:rsidRDefault="00407B3A" w:rsidP="00407B3A">
      <w:pPr>
        <w:spacing w:line="360" w:lineRule="auto"/>
        <w:ind w:left="5664" w:firstLine="708"/>
        <w:jc w:val="both"/>
        <w:rPr>
          <w:rFonts w:ascii="Arial" w:hAnsi="Arial" w:cs="Arial"/>
          <w:i/>
          <w:sz w:val="16"/>
          <w:szCs w:val="16"/>
        </w:rPr>
      </w:pPr>
    </w:p>
    <w:p w:rsidR="00407B3A" w:rsidRPr="00B15FD3" w:rsidRDefault="00407B3A" w:rsidP="00407B3A">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b/>
          <w:sz w:val="21"/>
          <w:szCs w:val="21"/>
        </w:rPr>
        <w:t xml:space="preserve"> - wypełnić jeśli dotyczy</w:t>
      </w:r>
      <w:r>
        <w:rPr>
          <w:rFonts w:ascii="Arial" w:hAnsi="Arial" w:cs="Arial"/>
          <w:sz w:val="21"/>
          <w:szCs w:val="21"/>
        </w:rPr>
        <w:t>:</w:t>
      </w:r>
      <w:r w:rsidRPr="00B15FD3">
        <w:rPr>
          <w:rFonts w:ascii="Arial" w:hAnsi="Arial" w:cs="Arial"/>
          <w:sz w:val="21"/>
          <w:szCs w:val="21"/>
        </w:rPr>
        <w:t xml:space="preserve"> </w:t>
      </w:r>
    </w:p>
    <w:p w:rsidR="00407B3A" w:rsidRDefault="00407B3A" w:rsidP="00407B3A">
      <w:pPr>
        <w:tabs>
          <w:tab w:val="left" w:pos="284"/>
        </w:tabs>
        <w:spacing w:before="120" w:line="360" w:lineRule="auto"/>
        <w:jc w:val="both"/>
        <w:rPr>
          <w:rFonts w:ascii="Arial" w:hAnsi="Arial" w:cs="Arial"/>
          <w:sz w:val="22"/>
          <w:szCs w:val="22"/>
        </w:rPr>
      </w:pPr>
      <w:r w:rsidRPr="00A22DCF">
        <w:rPr>
          <w:rFonts w:ascii="Arial" w:hAnsi="Arial" w:cs="Arial"/>
          <w:sz w:val="21"/>
          <w:szCs w:val="21"/>
        </w:rPr>
        <w:t>Oświadczam, że w celu wykazania spełniania warunków udziału w p</w:t>
      </w:r>
      <w:r>
        <w:rPr>
          <w:rFonts w:ascii="Arial" w:hAnsi="Arial" w:cs="Arial"/>
          <w:sz w:val="21"/>
          <w:szCs w:val="21"/>
        </w:rPr>
        <w:t>ostępowaniu, określonych przez Z</w:t>
      </w:r>
      <w:r w:rsidRPr="00A22DCF">
        <w:rPr>
          <w:rFonts w:ascii="Arial" w:hAnsi="Arial" w:cs="Arial"/>
          <w:sz w:val="21"/>
          <w:szCs w:val="21"/>
        </w:rPr>
        <w:t>amawiającego w</w:t>
      </w:r>
      <w:r>
        <w:rPr>
          <w:rFonts w:ascii="Arial" w:hAnsi="Arial" w:cs="Arial"/>
          <w:sz w:val="21"/>
          <w:szCs w:val="21"/>
        </w:rPr>
        <w:t xml:space="preserve"> ogłoszeniu o zamówieniu, </w:t>
      </w:r>
      <w:r w:rsidRPr="00A22DCF">
        <w:rPr>
          <w:rFonts w:ascii="Arial" w:hAnsi="Arial" w:cs="Arial"/>
          <w:sz w:val="21"/>
          <w:szCs w:val="21"/>
        </w:rPr>
        <w:t>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 </w:t>
      </w:r>
      <w:r w:rsidRPr="00A22DCF">
        <w:rPr>
          <w:rFonts w:ascii="Arial" w:hAnsi="Arial" w:cs="Arial"/>
          <w:sz w:val="21"/>
          <w:szCs w:val="21"/>
        </w:rPr>
        <w:t>w następującym zakresie:</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t>
      </w:r>
      <w:r>
        <w:rPr>
          <w:rFonts w:ascii="Arial" w:hAnsi="Arial" w:cs="Arial"/>
          <w:i/>
          <w:sz w:val="16"/>
          <w:szCs w:val="16"/>
        </w:rPr>
        <w:t xml:space="preserve">jeśli dotyczy </w:t>
      </w:r>
      <w:r w:rsidRPr="009C7756">
        <w:rPr>
          <w:rFonts w:ascii="Arial" w:hAnsi="Arial" w:cs="Arial"/>
          <w:i/>
          <w:sz w:val="16"/>
          <w:szCs w:val="16"/>
        </w:rPr>
        <w:t xml:space="preserve">wskazać podmiot i określić odpowiedni zakres dla wskazanego podmiotu). </w:t>
      </w:r>
    </w:p>
    <w:p w:rsidR="00407B3A" w:rsidRDefault="00407B3A" w:rsidP="00407B3A">
      <w:pPr>
        <w:pStyle w:val="Default"/>
        <w:rPr>
          <w:rFonts w:ascii="Arial" w:hAnsi="Arial" w:cs="Arial"/>
          <w:sz w:val="22"/>
          <w:szCs w:val="22"/>
        </w:rPr>
      </w:pPr>
    </w:p>
    <w:p w:rsidR="00407B3A" w:rsidRPr="00D770A7" w:rsidRDefault="00407B3A" w:rsidP="00407B3A">
      <w:pPr>
        <w:pStyle w:val="Default"/>
        <w:rPr>
          <w:rFonts w:ascii="Arial" w:hAnsi="Arial" w:cs="Arial"/>
          <w:sz w:val="18"/>
          <w:szCs w:val="18"/>
        </w:rPr>
      </w:pPr>
      <w:r w:rsidRPr="00D770A7">
        <w:rPr>
          <w:rFonts w:ascii="Arial" w:hAnsi="Arial" w:cs="Arial"/>
          <w:sz w:val="18"/>
          <w:szCs w:val="18"/>
        </w:rPr>
        <w:t>Uwaga:</w:t>
      </w:r>
    </w:p>
    <w:p w:rsidR="00407B3A" w:rsidRPr="00D770A7" w:rsidRDefault="00407B3A" w:rsidP="00407B3A">
      <w:pPr>
        <w:pStyle w:val="Default"/>
        <w:rPr>
          <w:rFonts w:ascii="Arial" w:hAnsi="Arial" w:cs="Arial"/>
          <w:sz w:val="18"/>
          <w:szCs w:val="18"/>
        </w:rPr>
      </w:pPr>
      <w:r w:rsidRPr="00D770A7">
        <w:rPr>
          <w:rFonts w:ascii="Arial" w:hAnsi="Arial" w:cs="Arial"/>
          <w:sz w:val="18"/>
          <w:szCs w:val="18"/>
        </w:rPr>
        <w:t>Osoba składająca oświadczenie świadoma jest odpowiedzialności karnej wynikającej z art.297 Kodeksu Karnego</w:t>
      </w:r>
    </w:p>
    <w:p w:rsidR="00407B3A" w:rsidRDefault="00407B3A" w:rsidP="00407B3A">
      <w:pPr>
        <w:spacing w:line="480" w:lineRule="auto"/>
        <w:rPr>
          <w:rFonts w:ascii="Arial" w:hAnsi="Arial" w:cs="Arial"/>
          <w:sz w:val="18"/>
          <w:szCs w:val="18"/>
          <w:lang w:val="pl-PL"/>
        </w:rPr>
      </w:pPr>
    </w:p>
    <w:p w:rsidR="00407B3A" w:rsidRPr="00490016" w:rsidRDefault="00407B3A" w:rsidP="00407B3A">
      <w:pPr>
        <w:spacing w:line="480" w:lineRule="auto"/>
        <w:rPr>
          <w:rFonts w:ascii="Arial" w:hAnsi="Arial" w:cs="Arial"/>
          <w:sz w:val="18"/>
          <w:szCs w:val="18"/>
          <w:lang w:val="pl-PL"/>
        </w:rPr>
      </w:pPr>
      <w:r w:rsidRPr="00490016">
        <w:rPr>
          <w:rFonts w:ascii="Arial" w:hAnsi="Arial" w:cs="Arial"/>
          <w:sz w:val="18"/>
          <w:szCs w:val="18"/>
          <w:lang w:val="pl-PL"/>
        </w:rPr>
        <w:t>*niepotrzebne skreślić</w:t>
      </w:r>
      <w:r w:rsidRPr="00490016">
        <w:rPr>
          <w:rFonts w:ascii="Arial" w:hAnsi="Arial" w:cs="Arial"/>
          <w:sz w:val="18"/>
          <w:szCs w:val="18"/>
          <w:lang w:val="pl-PL"/>
        </w:rPr>
        <w:tab/>
      </w:r>
      <w:r w:rsidRPr="00134646">
        <w:rPr>
          <w:rFonts w:ascii="Arial" w:hAnsi="Arial" w:cs="Arial"/>
          <w:sz w:val="22"/>
          <w:szCs w:val="22"/>
          <w:lang w:val="pl-PL"/>
        </w:rPr>
        <w:tab/>
      </w:r>
      <w:r w:rsidRPr="00134646">
        <w:rPr>
          <w:rFonts w:ascii="Arial" w:hAnsi="Arial" w:cs="Arial"/>
          <w:sz w:val="22"/>
          <w:szCs w:val="22"/>
          <w:lang w:val="pl-PL"/>
        </w:rPr>
        <w:tab/>
      </w:r>
      <w:r w:rsidRPr="00134646">
        <w:rPr>
          <w:rFonts w:ascii="Arial" w:hAnsi="Arial" w:cs="Arial"/>
          <w:sz w:val="22"/>
          <w:szCs w:val="22"/>
          <w:lang w:val="pl-PL"/>
        </w:rPr>
        <w:tab/>
      </w:r>
      <w:r w:rsidRPr="00134646">
        <w:rPr>
          <w:rFonts w:ascii="Arial" w:hAnsi="Arial" w:cs="Arial"/>
          <w:sz w:val="22"/>
          <w:szCs w:val="22"/>
          <w:lang w:val="pl-PL"/>
        </w:rPr>
        <w:tab/>
      </w:r>
    </w:p>
    <w:tbl>
      <w:tblPr>
        <w:tblW w:w="0" w:type="auto"/>
        <w:tblLayout w:type="fixed"/>
        <w:tblCellMar>
          <w:left w:w="0" w:type="dxa"/>
          <w:right w:w="0" w:type="dxa"/>
        </w:tblCellMar>
        <w:tblLook w:val="0000"/>
      </w:tblPr>
      <w:tblGrid>
        <w:gridCol w:w="4336"/>
        <w:gridCol w:w="5300"/>
      </w:tblGrid>
      <w:tr w:rsidR="00407B3A" w:rsidRPr="00134646" w:rsidTr="003E055D">
        <w:tc>
          <w:tcPr>
            <w:tcW w:w="4336" w:type="dxa"/>
          </w:tcPr>
          <w:p w:rsidR="00407B3A" w:rsidRPr="00134646" w:rsidRDefault="00407B3A" w:rsidP="003E055D">
            <w:pPr>
              <w:snapToGrid w:val="0"/>
              <w:spacing w:line="200" w:lineRule="atLeast"/>
              <w:ind w:right="-1"/>
              <w:rPr>
                <w:rFonts w:ascii="Arial" w:hAnsi="Arial" w:cs="Arial"/>
                <w:sz w:val="22"/>
                <w:szCs w:val="22"/>
                <w:lang w:val="pl-PL"/>
              </w:rPr>
            </w:pPr>
            <w:r w:rsidRPr="00134646">
              <w:rPr>
                <w:rFonts w:ascii="Arial" w:hAnsi="Arial" w:cs="Arial"/>
                <w:sz w:val="22"/>
                <w:szCs w:val="22"/>
                <w:lang w:val="pl-PL"/>
              </w:rPr>
              <w:t>…………….……..………</w:t>
            </w:r>
          </w:p>
        </w:tc>
        <w:tc>
          <w:tcPr>
            <w:tcW w:w="5300" w:type="dxa"/>
          </w:tcPr>
          <w:p w:rsidR="00407B3A" w:rsidRPr="00134646" w:rsidRDefault="00407B3A" w:rsidP="003E055D">
            <w:pPr>
              <w:pStyle w:val="CM59"/>
              <w:snapToGrid w:val="0"/>
              <w:spacing w:line="233" w:lineRule="atLeast"/>
              <w:rPr>
                <w:rFonts w:ascii="Arial" w:hAnsi="Arial" w:cs="Arial"/>
                <w:sz w:val="22"/>
                <w:szCs w:val="22"/>
              </w:rPr>
            </w:pPr>
            <w:r w:rsidRPr="00134646">
              <w:rPr>
                <w:rFonts w:ascii="Arial" w:hAnsi="Arial" w:cs="Arial"/>
                <w:sz w:val="22"/>
                <w:szCs w:val="22"/>
              </w:rPr>
              <w:t>…...................................................................................</w:t>
            </w:r>
          </w:p>
        </w:tc>
      </w:tr>
      <w:tr w:rsidR="00407B3A" w:rsidRPr="00134646" w:rsidTr="003E055D">
        <w:tc>
          <w:tcPr>
            <w:tcW w:w="4336" w:type="dxa"/>
          </w:tcPr>
          <w:p w:rsidR="00407B3A" w:rsidRPr="00134646" w:rsidRDefault="00407B3A" w:rsidP="003E055D">
            <w:pPr>
              <w:snapToGrid w:val="0"/>
              <w:spacing w:line="200" w:lineRule="atLeast"/>
              <w:rPr>
                <w:rFonts w:ascii="Arial" w:hAnsi="Arial" w:cs="Arial"/>
                <w:sz w:val="22"/>
                <w:szCs w:val="22"/>
                <w:lang w:val="pl-PL"/>
              </w:rPr>
            </w:pPr>
            <w:r w:rsidRPr="00134646">
              <w:rPr>
                <w:rFonts w:ascii="Arial" w:hAnsi="Arial" w:cs="Arial"/>
                <w:sz w:val="22"/>
                <w:szCs w:val="22"/>
                <w:lang w:val="pl-PL"/>
              </w:rPr>
              <w:t xml:space="preserve">                Data</w:t>
            </w:r>
          </w:p>
        </w:tc>
        <w:tc>
          <w:tcPr>
            <w:tcW w:w="5300" w:type="dxa"/>
          </w:tcPr>
          <w:p w:rsidR="00407B3A" w:rsidRPr="00134646" w:rsidRDefault="00407B3A" w:rsidP="003E055D">
            <w:pPr>
              <w:pStyle w:val="CM59"/>
              <w:snapToGrid w:val="0"/>
              <w:spacing w:line="100" w:lineRule="atLeast"/>
              <w:jc w:val="center"/>
              <w:rPr>
                <w:rFonts w:ascii="Arial" w:hAnsi="Arial" w:cs="Arial"/>
                <w:sz w:val="22"/>
                <w:szCs w:val="22"/>
              </w:rPr>
            </w:pPr>
            <w:r w:rsidRPr="00134646">
              <w:rPr>
                <w:rFonts w:ascii="Arial" w:hAnsi="Arial" w:cs="Arial"/>
                <w:sz w:val="22"/>
                <w:szCs w:val="22"/>
              </w:rPr>
              <w:t>Podpis osób(y) wskazanych w dokumencie upoważniającym do występowania w obrocie prawnym lub posiadających pełnomocnictwo</w:t>
            </w:r>
          </w:p>
        </w:tc>
      </w:tr>
    </w:tbl>
    <w:p w:rsidR="00407B3A" w:rsidRPr="00134646" w:rsidRDefault="00407B3A" w:rsidP="00407B3A">
      <w:pPr>
        <w:spacing w:line="360" w:lineRule="auto"/>
        <w:rPr>
          <w:rFonts w:ascii="Arial" w:hAnsi="Arial" w:cs="Arial"/>
          <w:i/>
          <w:sz w:val="22"/>
          <w:szCs w:val="22"/>
          <w:u w:val="single"/>
          <w:lang w:val="pl-PL"/>
        </w:rPr>
      </w:pPr>
    </w:p>
    <w:p w:rsidR="00407B3A" w:rsidRDefault="00407B3A" w:rsidP="00407B3A">
      <w:pPr>
        <w:spacing w:line="360" w:lineRule="auto"/>
        <w:jc w:val="right"/>
        <w:rPr>
          <w:rFonts w:ascii="Arial" w:hAnsi="Arial" w:cs="Arial"/>
          <w:b/>
          <w:sz w:val="22"/>
          <w:szCs w:val="22"/>
          <w:lang w:val="pl-PL"/>
        </w:rPr>
        <w:sectPr w:rsidR="00407B3A" w:rsidSect="003E055D">
          <w:footerReference w:type="default" r:id="rId11"/>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 xml:space="preserve">Załącznik Nr </w:t>
      </w:r>
      <w:r w:rsidR="006E0248">
        <w:rPr>
          <w:rFonts w:ascii="Arial" w:hAnsi="Arial" w:cs="Arial"/>
          <w:b/>
          <w:sz w:val="22"/>
          <w:szCs w:val="22"/>
          <w:lang w:val="pl-PL"/>
        </w:rPr>
        <w:t>4</w:t>
      </w:r>
      <w:r w:rsidRPr="00E84C73">
        <w:rPr>
          <w:rFonts w:ascii="Arial" w:hAnsi="Arial" w:cs="Arial"/>
          <w:b/>
          <w:sz w:val="22"/>
          <w:szCs w:val="22"/>
          <w:lang w:val="pl-PL"/>
        </w:rPr>
        <w:t xml:space="preserve"> do SIWZ</w:t>
      </w:r>
    </w:p>
    <w:p w:rsidR="00407B3A" w:rsidRPr="00134646" w:rsidRDefault="00407B3A" w:rsidP="00407B3A">
      <w:pPr>
        <w:ind w:right="6803"/>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sidRPr="00134646">
        <w:rPr>
          <w:rFonts w:ascii="Arial" w:hAnsi="Arial" w:cs="Arial"/>
          <w:sz w:val="22"/>
          <w:szCs w:val="22"/>
          <w:lang w:val="pl-PL"/>
        </w:rPr>
        <w:t>Nazwa Wykonawcy/Wykonawców*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134646" w:rsidRDefault="00407B3A" w:rsidP="00407B3A">
      <w:pPr>
        <w:rPr>
          <w:rFonts w:ascii="Arial" w:hAnsi="Arial" w:cs="Arial"/>
          <w:sz w:val="22"/>
          <w:szCs w:val="22"/>
          <w:lang w:val="pl-PL"/>
        </w:rPr>
      </w:pPr>
    </w:p>
    <w:p w:rsidR="00407B3A" w:rsidRPr="00134646" w:rsidRDefault="00407B3A" w:rsidP="00407B3A">
      <w:pPr>
        <w:rPr>
          <w:rFonts w:ascii="Arial" w:hAnsi="Arial" w:cs="Arial"/>
          <w:b/>
          <w:sz w:val="22"/>
          <w:szCs w:val="22"/>
          <w:lang w:val="pl-PL"/>
        </w:rPr>
      </w:pPr>
      <w:r w:rsidRPr="00134646">
        <w:rPr>
          <w:rFonts w:ascii="Arial" w:hAnsi="Arial" w:cs="Arial"/>
          <w:sz w:val="22"/>
          <w:szCs w:val="22"/>
          <w:lang w:val="pl-PL"/>
        </w:rPr>
        <w:t xml:space="preserve">Składając ofertę w przetargu nieograniczonym na: </w:t>
      </w:r>
      <w:r w:rsidRPr="00134646">
        <w:rPr>
          <w:rFonts w:ascii="Arial" w:hAnsi="Arial" w:cs="Arial"/>
          <w:b/>
          <w:sz w:val="22"/>
          <w:szCs w:val="22"/>
          <w:lang w:val="pl-PL"/>
        </w:rPr>
        <w:t xml:space="preserve"> </w:t>
      </w:r>
    </w:p>
    <w:p w:rsidR="006E0248" w:rsidRDefault="006E0248" w:rsidP="006E0248">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6E0248" w:rsidRDefault="006E0248" w:rsidP="006E0248">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F41B5A">
        <w:rPr>
          <w:rFonts w:ascii="Arial" w:hAnsi="Arial" w:cs="Arial"/>
          <w:b/>
          <w:bCs/>
          <w:sz w:val="20"/>
          <w:szCs w:val="20"/>
          <w:lang w:val="pl-PL"/>
        </w:rPr>
        <w:t>7</w:t>
      </w:r>
      <w:r>
        <w:rPr>
          <w:rFonts w:ascii="Arial" w:hAnsi="Arial" w:cs="Arial"/>
          <w:b/>
          <w:bCs/>
          <w:sz w:val="20"/>
          <w:szCs w:val="20"/>
          <w:lang w:val="pl-PL"/>
        </w:rPr>
        <w:t xml:space="preserve">  /  </w:t>
      </w:r>
      <w:r w:rsidR="00F41B5A">
        <w:rPr>
          <w:rFonts w:ascii="Arial" w:hAnsi="Arial" w:cs="Arial"/>
          <w:b/>
          <w:bCs/>
          <w:sz w:val="20"/>
          <w:szCs w:val="20"/>
          <w:lang w:val="pl-PL"/>
        </w:rPr>
        <w:t>69</w:t>
      </w:r>
      <w:r w:rsidR="00362F45">
        <w:rPr>
          <w:rFonts w:ascii="Arial" w:hAnsi="Arial" w:cs="Arial"/>
          <w:b/>
          <w:bCs/>
          <w:sz w:val="20"/>
          <w:szCs w:val="20"/>
          <w:lang w:val="pl-PL"/>
        </w:rPr>
        <w:t xml:space="preserve"> </w:t>
      </w:r>
      <w:r>
        <w:rPr>
          <w:rFonts w:ascii="Arial" w:hAnsi="Arial" w:cs="Arial"/>
          <w:b/>
          <w:bCs/>
          <w:sz w:val="20"/>
          <w:szCs w:val="20"/>
          <w:lang w:val="pl-PL"/>
        </w:rPr>
        <w:t xml:space="preserve"> U / MOPS / 2016</w:t>
      </w:r>
    </w:p>
    <w:p w:rsidR="00407B3A" w:rsidRPr="00134646" w:rsidRDefault="00407B3A" w:rsidP="00407B3A">
      <w:pPr>
        <w:pStyle w:val="Tekstpodstawowy2"/>
        <w:spacing w:after="0" w:line="240" w:lineRule="auto"/>
        <w:rPr>
          <w:rFonts w:ascii="Arial" w:hAnsi="Arial" w:cs="Arial"/>
          <w:b/>
          <w:sz w:val="22"/>
          <w:szCs w:val="22"/>
          <w:lang w:val="pl-PL"/>
        </w:rPr>
      </w:pPr>
      <w:r w:rsidRPr="00134646">
        <w:rPr>
          <w:rFonts w:ascii="Arial" w:hAnsi="Arial" w:cs="Arial"/>
          <w:b/>
          <w:sz w:val="22"/>
          <w:szCs w:val="22"/>
          <w:lang w:val="pl-PL"/>
        </w:rPr>
        <w:tab/>
        <w:t xml:space="preserve"> </w:t>
      </w:r>
    </w:p>
    <w:p w:rsidR="00407B3A" w:rsidRPr="00134646" w:rsidRDefault="00407B3A" w:rsidP="00407B3A">
      <w:pPr>
        <w:jc w:val="both"/>
        <w:rPr>
          <w:rFonts w:ascii="Arial" w:hAnsi="Arial" w:cs="Arial"/>
          <w:b/>
          <w:sz w:val="22"/>
          <w:szCs w:val="22"/>
          <w:lang w:val="pl-PL"/>
        </w:rPr>
      </w:pPr>
    </w:p>
    <w:p w:rsidR="00407B3A" w:rsidRPr="008621FF" w:rsidRDefault="00407B3A" w:rsidP="00407B3A">
      <w:pPr>
        <w:spacing w:after="120" w:line="360" w:lineRule="auto"/>
        <w:jc w:val="center"/>
        <w:rPr>
          <w:rFonts w:ascii="Arial" w:hAnsi="Arial" w:cs="Arial"/>
          <w:b/>
          <w:sz w:val="20"/>
          <w:szCs w:val="20"/>
        </w:rPr>
      </w:pPr>
      <w:r>
        <w:rPr>
          <w:rFonts w:ascii="Arial" w:hAnsi="Arial" w:cs="Arial"/>
          <w:b/>
          <w:sz w:val="20"/>
          <w:szCs w:val="20"/>
          <w:u w:val="single"/>
        </w:rPr>
        <w:t>Oświadczenie W</w:t>
      </w:r>
      <w:r w:rsidRPr="008621FF">
        <w:rPr>
          <w:rFonts w:ascii="Arial" w:hAnsi="Arial" w:cs="Arial"/>
          <w:b/>
          <w:sz w:val="20"/>
          <w:szCs w:val="20"/>
          <w:u w:val="single"/>
        </w:rPr>
        <w:t xml:space="preserve">ykonawcy </w:t>
      </w:r>
    </w:p>
    <w:p w:rsidR="00407B3A" w:rsidRPr="008621FF" w:rsidRDefault="00407B3A" w:rsidP="00407B3A">
      <w:pPr>
        <w:jc w:val="center"/>
        <w:rPr>
          <w:rFonts w:ascii="Arial" w:eastAsia="Arial" w:hAnsi="Arial" w:cs="Arial"/>
          <w:b/>
          <w:sz w:val="20"/>
          <w:szCs w:val="20"/>
        </w:rPr>
      </w:pPr>
      <w:r w:rsidRPr="008621FF">
        <w:rPr>
          <w:rFonts w:ascii="Arial" w:hAnsi="Arial" w:cs="Arial"/>
          <w:b/>
          <w:sz w:val="20"/>
          <w:szCs w:val="20"/>
        </w:rPr>
        <w:t xml:space="preserve">składane na podstawie art. 25a ust. 1 ustawy z dnia 29 stycznia 2004 r. </w:t>
      </w:r>
    </w:p>
    <w:p w:rsidR="00407B3A" w:rsidRPr="008621FF" w:rsidRDefault="00407B3A" w:rsidP="00407B3A">
      <w:pPr>
        <w:jc w:val="center"/>
        <w:rPr>
          <w:rFonts w:ascii="Arial" w:hAnsi="Arial" w:cs="Arial"/>
          <w:b/>
          <w:sz w:val="20"/>
          <w:szCs w:val="20"/>
          <w:u w:val="single"/>
        </w:rPr>
      </w:pPr>
      <w:r w:rsidRPr="008621FF">
        <w:rPr>
          <w:rFonts w:ascii="Arial" w:eastAsia="Arial" w:hAnsi="Arial" w:cs="Arial"/>
          <w:b/>
          <w:sz w:val="20"/>
          <w:szCs w:val="20"/>
        </w:rPr>
        <w:t xml:space="preserve"> </w:t>
      </w:r>
      <w:r w:rsidRPr="008621FF">
        <w:rPr>
          <w:rFonts w:ascii="Arial" w:hAnsi="Arial" w:cs="Arial"/>
          <w:b/>
          <w:sz w:val="20"/>
          <w:szCs w:val="20"/>
        </w:rPr>
        <w:t xml:space="preserve">Prawo zamówień publicznych </w:t>
      </w:r>
    </w:p>
    <w:p w:rsidR="00407B3A" w:rsidRDefault="00407B3A" w:rsidP="00407B3A">
      <w:pPr>
        <w:spacing w:before="120" w:line="360" w:lineRule="auto"/>
        <w:jc w:val="center"/>
        <w:rPr>
          <w:rFonts w:ascii="Arial" w:hAnsi="Arial" w:cs="Arial"/>
          <w:b/>
          <w:sz w:val="20"/>
          <w:szCs w:val="20"/>
          <w:u w:val="single"/>
        </w:rPr>
      </w:pPr>
      <w:r w:rsidRPr="008621FF">
        <w:rPr>
          <w:rFonts w:ascii="Arial" w:hAnsi="Arial" w:cs="Arial"/>
          <w:b/>
          <w:sz w:val="20"/>
          <w:szCs w:val="20"/>
          <w:u w:val="single"/>
        </w:rPr>
        <w:t>DOTYCZĄCE PRZESŁANEK WYKLUCZENIA Z POSTĘPOWANIA</w:t>
      </w:r>
    </w:p>
    <w:p w:rsidR="00407B3A" w:rsidRPr="00A97D71" w:rsidRDefault="00407B3A" w:rsidP="00407B3A">
      <w:pPr>
        <w:spacing w:before="120" w:line="360" w:lineRule="auto"/>
        <w:jc w:val="center"/>
        <w:rPr>
          <w:rFonts w:ascii="Arial" w:hAnsi="Arial" w:cs="Arial"/>
          <w:b/>
          <w:sz w:val="20"/>
          <w:szCs w:val="20"/>
          <w:u w:val="single"/>
        </w:rPr>
      </w:pPr>
    </w:p>
    <w:p w:rsidR="00407B3A" w:rsidRPr="001448FB" w:rsidRDefault="00407B3A" w:rsidP="00407B3A">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407B3A" w:rsidRPr="008621FF" w:rsidRDefault="00407B3A" w:rsidP="006A4FFE">
      <w:pPr>
        <w:pStyle w:val="Akapitzlist"/>
        <w:numPr>
          <w:ilvl w:val="0"/>
          <w:numId w:val="20"/>
        </w:numPr>
        <w:spacing w:after="0" w:line="240" w:lineRule="auto"/>
        <w:ind w:left="284" w:hanging="284"/>
        <w:contextualSpacing/>
        <w:jc w:val="both"/>
        <w:rPr>
          <w:sz w:val="18"/>
          <w:szCs w:val="18"/>
        </w:rPr>
      </w:pPr>
      <w:r w:rsidRPr="008621FF">
        <w:rPr>
          <w:rFonts w:ascii="Arial" w:hAnsi="Arial" w:cs="Arial"/>
          <w:sz w:val="18"/>
          <w:szCs w:val="18"/>
        </w:rPr>
        <w:t>Oświadczam, że nie podlegam wykluczeniu z postępowania na podstawie art. 24 ust 1 pkt 12-22 ustawy  Pzp*</w:t>
      </w:r>
    </w:p>
    <w:p w:rsidR="00407B3A" w:rsidRPr="008621FF" w:rsidRDefault="00407B3A" w:rsidP="00407B3A">
      <w:pPr>
        <w:pStyle w:val="Akapitzlist"/>
        <w:ind w:left="284" w:hanging="284"/>
        <w:contextualSpacing/>
        <w:jc w:val="both"/>
        <w:rPr>
          <w:sz w:val="18"/>
          <w:szCs w:val="18"/>
        </w:rPr>
      </w:pPr>
    </w:p>
    <w:p w:rsidR="00407B3A" w:rsidRPr="008621FF" w:rsidRDefault="00407B3A" w:rsidP="006A4FFE">
      <w:pPr>
        <w:pStyle w:val="Akapitzlist"/>
        <w:numPr>
          <w:ilvl w:val="0"/>
          <w:numId w:val="20"/>
        </w:numPr>
        <w:spacing w:after="0" w:line="240" w:lineRule="auto"/>
        <w:ind w:left="284" w:hanging="284"/>
        <w:contextualSpacing/>
        <w:jc w:val="both"/>
        <w:rPr>
          <w:sz w:val="18"/>
          <w:szCs w:val="18"/>
        </w:rPr>
      </w:pPr>
      <w:r w:rsidRPr="008621FF">
        <w:rPr>
          <w:rFonts w:ascii="Arial" w:hAnsi="Arial" w:cs="Arial"/>
          <w:sz w:val="18"/>
          <w:szCs w:val="18"/>
        </w:rPr>
        <w:t>Oświadczam, że nie podlegam wykluczeniu z postępowania na pods</w:t>
      </w:r>
      <w:r>
        <w:rPr>
          <w:rFonts w:ascii="Arial" w:hAnsi="Arial" w:cs="Arial"/>
          <w:sz w:val="18"/>
          <w:szCs w:val="18"/>
        </w:rPr>
        <w:t>tawie art. 24 ust. 5 pkt. 1, 2, 4</w:t>
      </w:r>
      <w:r w:rsidR="003241A4">
        <w:rPr>
          <w:rFonts w:ascii="Arial" w:hAnsi="Arial" w:cs="Arial"/>
          <w:sz w:val="18"/>
          <w:szCs w:val="18"/>
        </w:rPr>
        <w:t xml:space="preserve">, 8 </w:t>
      </w:r>
      <w:r w:rsidRPr="008621FF">
        <w:rPr>
          <w:rFonts w:ascii="Arial" w:hAnsi="Arial" w:cs="Arial"/>
          <w:sz w:val="18"/>
          <w:szCs w:val="18"/>
        </w:rPr>
        <w:t xml:space="preserve">ustawy Pzp.* </w:t>
      </w:r>
    </w:p>
    <w:p w:rsidR="00407B3A" w:rsidRPr="008621FF" w:rsidRDefault="00407B3A" w:rsidP="00407B3A">
      <w:pPr>
        <w:pStyle w:val="Akapitzlist"/>
        <w:ind w:left="284" w:hanging="284"/>
        <w:contextualSpacing/>
        <w:jc w:val="both"/>
        <w:rPr>
          <w:sz w:val="18"/>
          <w:szCs w:val="18"/>
        </w:rPr>
      </w:pPr>
    </w:p>
    <w:p w:rsidR="00407B3A" w:rsidRPr="00A97D71" w:rsidRDefault="00407B3A" w:rsidP="006A4FFE">
      <w:pPr>
        <w:pStyle w:val="Akapitzlist"/>
        <w:numPr>
          <w:ilvl w:val="0"/>
          <w:numId w:val="20"/>
        </w:numPr>
        <w:tabs>
          <w:tab w:val="clear" w:pos="0"/>
          <w:tab w:val="num" w:pos="284"/>
        </w:tabs>
        <w:spacing w:after="0" w:line="360" w:lineRule="auto"/>
        <w:ind w:left="284" w:hanging="284"/>
        <w:contextualSpacing/>
        <w:jc w:val="both"/>
        <w:rPr>
          <w:rFonts w:ascii="Arial" w:eastAsia="Arial" w:hAnsi="Arial" w:cs="Arial"/>
          <w:sz w:val="21"/>
          <w:szCs w:val="21"/>
        </w:rPr>
      </w:pPr>
      <w:r w:rsidRPr="008621FF">
        <w:rPr>
          <w:rFonts w:ascii="Arial" w:hAnsi="Arial" w:cs="Arial"/>
          <w:sz w:val="18"/>
          <w:szCs w:val="18"/>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 i14 oraz 16-20 lub </w:t>
      </w:r>
      <w:r>
        <w:rPr>
          <w:rFonts w:ascii="Arial" w:hAnsi="Arial" w:cs="Arial"/>
          <w:i/>
          <w:sz w:val="16"/>
          <w:szCs w:val="16"/>
        </w:rPr>
        <w:br/>
        <w:t>art. 24 ust. 5 ustawy Pzp).</w:t>
      </w:r>
      <w:r>
        <w:rPr>
          <w:rFonts w:ascii="Arial" w:hAnsi="Arial" w:cs="Arial"/>
          <w:sz w:val="20"/>
          <w:szCs w:val="20"/>
        </w:rPr>
        <w:t xml:space="preserve"> </w:t>
      </w:r>
      <w:r w:rsidRPr="008621FF">
        <w:rPr>
          <w:rFonts w:ascii="Arial" w:hAnsi="Arial" w:cs="Arial"/>
          <w:sz w:val="18"/>
          <w:szCs w:val="18"/>
        </w:rPr>
        <w:t>Jednocześnie oświadczam, że w związku z ww. okolicznością, na podstawie art. 24 ust. 8 Ustawy Pzp podjąłem następujące środki naprawcze*</w:t>
      </w:r>
      <w:r>
        <w:rPr>
          <w:rFonts w:ascii="Arial" w:hAnsi="Arial" w:cs="Arial"/>
          <w:sz w:val="18"/>
          <w:szCs w:val="18"/>
        </w:rPr>
        <w:t xml:space="preserve"> </w:t>
      </w:r>
      <w:r w:rsidRPr="008621FF">
        <w:rPr>
          <w:rFonts w:ascii="Arial" w:hAnsi="Arial" w:cs="Arial"/>
          <w:sz w:val="18"/>
          <w:szCs w:val="18"/>
        </w:rPr>
        <w:t>……………………………</w:t>
      </w:r>
      <w:r>
        <w:rPr>
          <w:rFonts w:ascii="Arial" w:hAnsi="Arial" w:cs="Arial"/>
          <w:sz w:val="18"/>
          <w:szCs w:val="18"/>
        </w:rPr>
        <w:t>………………………………..</w:t>
      </w:r>
    </w:p>
    <w:p w:rsidR="00407B3A" w:rsidRPr="00182DFE" w:rsidRDefault="00407B3A" w:rsidP="00407B3A">
      <w:pPr>
        <w:pStyle w:val="Akapitzlist"/>
        <w:spacing w:after="0" w:line="360" w:lineRule="auto"/>
        <w:ind w:left="0"/>
        <w:contextualSpacing/>
        <w:jc w:val="both"/>
        <w:rPr>
          <w:rFonts w:ascii="Arial" w:eastAsia="Arial" w:hAnsi="Arial" w:cs="Arial"/>
          <w:sz w:val="21"/>
          <w:szCs w:val="21"/>
        </w:rPr>
      </w:pPr>
    </w:p>
    <w:p w:rsidR="00407B3A" w:rsidRPr="003C58F8" w:rsidRDefault="00407B3A" w:rsidP="00407B3A">
      <w:pPr>
        <w:shd w:val="clear" w:color="auto" w:fill="BFBFBF"/>
        <w:spacing w:line="360" w:lineRule="auto"/>
        <w:jc w:val="both"/>
        <w:rPr>
          <w:rFonts w:ascii="Arial" w:hAnsi="Arial" w:cs="Arial"/>
          <w:b/>
          <w:sz w:val="21"/>
          <w:szCs w:val="21"/>
        </w:rPr>
      </w:pPr>
      <w:r>
        <w:rPr>
          <w:rFonts w:ascii="Arial" w:eastAsia="Arial" w:hAnsi="Arial" w:cs="Arial"/>
          <w:b/>
          <w:sz w:val="21"/>
          <w:szCs w:val="21"/>
        </w:rPr>
        <w:t xml:space="preserve"> </w:t>
      </w: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407B3A" w:rsidRPr="00A97D71" w:rsidRDefault="00407B3A" w:rsidP="00407B3A">
      <w:pPr>
        <w:pStyle w:val="Akapitzlist"/>
        <w:spacing w:line="360" w:lineRule="auto"/>
        <w:ind w:left="0"/>
        <w:contextualSpacing/>
        <w:jc w:val="both"/>
        <w:rPr>
          <w:rFonts w:ascii="Arial" w:eastAsia="Arial" w:hAnsi="Arial" w:cs="Arial"/>
          <w:sz w:val="21"/>
          <w:szCs w:val="21"/>
        </w:rPr>
      </w:pPr>
      <w:r w:rsidRPr="008621FF">
        <w:rPr>
          <w:rFonts w:ascii="Arial" w:hAnsi="Arial" w:cs="Arial"/>
          <w:sz w:val="18"/>
          <w:szCs w:val="18"/>
        </w:rPr>
        <w:t>Oświadczam, że w stosunku do następującego/ych podmi</w:t>
      </w:r>
      <w:r>
        <w:rPr>
          <w:rFonts w:ascii="Arial" w:hAnsi="Arial" w:cs="Arial"/>
          <w:sz w:val="18"/>
          <w:szCs w:val="18"/>
        </w:rPr>
        <w:t>otu/tów, na którego/ych</w:t>
      </w:r>
      <w:r w:rsidRPr="008621FF">
        <w:rPr>
          <w:rFonts w:ascii="Arial" w:hAnsi="Arial" w:cs="Arial"/>
          <w:sz w:val="18"/>
          <w:szCs w:val="18"/>
        </w:rPr>
        <w:t xml:space="preserve"> zasoby powołuję się w niniejszym postępowaniu, tj.:</w:t>
      </w:r>
      <w:r>
        <w:rPr>
          <w:rFonts w:ascii="Arial" w:hAnsi="Arial" w:cs="Arial"/>
          <w:sz w:val="21"/>
          <w:szCs w:val="21"/>
        </w:rPr>
        <w:t> ……………………………………</w:t>
      </w:r>
      <w:r>
        <w:rPr>
          <w:rFonts w:ascii="Arial" w:eastAsia="Arial" w:hAnsi="Arial" w:cs="Arial"/>
          <w:sz w:val="21"/>
          <w:szCs w:val="21"/>
        </w:rPr>
        <w:t>……………………………………..</w:t>
      </w:r>
      <w:r>
        <w:rPr>
          <w:rFonts w:ascii="Arial" w:eastAsia="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sidRPr="00490016">
        <w:rPr>
          <w:rFonts w:ascii="Arial" w:hAnsi="Arial" w:cs="Arial"/>
          <w:sz w:val="18"/>
          <w:szCs w:val="18"/>
        </w:rPr>
        <w:t>nie</w:t>
      </w:r>
      <w:r>
        <w:rPr>
          <w:rFonts w:ascii="Arial" w:hAnsi="Arial" w:cs="Arial"/>
          <w:sz w:val="21"/>
          <w:szCs w:val="21"/>
        </w:rPr>
        <w:t xml:space="preserve"> </w:t>
      </w:r>
      <w:r w:rsidRPr="008621FF">
        <w:rPr>
          <w:rFonts w:ascii="Arial" w:hAnsi="Arial" w:cs="Arial"/>
          <w:sz w:val="18"/>
          <w:szCs w:val="18"/>
        </w:rPr>
        <w:t>zachodzą podstawy wykluczenia z postępowania o udzielenie zamówienia.</w:t>
      </w:r>
    </w:p>
    <w:p w:rsidR="00407B3A" w:rsidRDefault="00407B3A" w:rsidP="00407B3A">
      <w:pPr>
        <w:jc w:val="both"/>
        <w:rPr>
          <w:rFonts w:ascii="Arial" w:hAnsi="Arial" w:cs="Arial"/>
          <w:sz w:val="16"/>
          <w:szCs w:val="16"/>
        </w:rPr>
      </w:pPr>
      <w:r>
        <w:rPr>
          <w:rFonts w:ascii="Arial" w:hAnsi="Arial" w:cs="Arial"/>
          <w:sz w:val="16"/>
          <w:szCs w:val="16"/>
        </w:rPr>
        <w:t>*- niepotrzebne skreślić</w:t>
      </w:r>
    </w:p>
    <w:p w:rsidR="00407B3A" w:rsidRPr="00134646" w:rsidRDefault="00407B3A" w:rsidP="00407B3A">
      <w:pPr>
        <w:tabs>
          <w:tab w:val="left" w:pos="0"/>
          <w:tab w:val="left" w:pos="851"/>
        </w:tabs>
        <w:autoSpaceDE w:val="0"/>
        <w:autoSpaceDN w:val="0"/>
        <w:adjustRightInd w:val="0"/>
        <w:jc w:val="both"/>
        <w:rPr>
          <w:rFonts w:ascii="Arial" w:hAnsi="Arial" w:cs="Arial"/>
          <w:sz w:val="20"/>
          <w:szCs w:val="20"/>
          <w:lang w:val="pl-PL"/>
        </w:rPr>
      </w:pPr>
    </w:p>
    <w:p w:rsidR="00407B3A" w:rsidRPr="00A97D71" w:rsidRDefault="00407B3A" w:rsidP="00407B3A">
      <w:pPr>
        <w:outlineLvl w:val="0"/>
        <w:rPr>
          <w:rFonts w:ascii="Arial" w:hAnsi="Arial" w:cs="Arial"/>
          <w:i/>
          <w:sz w:val="20"/>
          <w:szCs w:val="20"/>
          <w:lang w:val="pl-PL"/>
        </w:rPr>
      </w:pPr>
      <w:r w:rsidRPr="00A97D71">
        <w:rPr>
          <w:rFonts w:ascii="Arial" w:hAnsi="Arial" w:cs="Arial"/>
          <w:i/>
          <w:sz w:val="20"/>
          <w:szCs w:val="20"/>
          <w:lang w:val="pl-PL"/>
        </w:rPr>
        <w:t>UWAGA!</w:t>
      </w:r>
    </w:p>
    <w:p w:rsidR="00407B3A" w:rsidRPr="00A97D71" w:rsidRDefault="00407B3A" w:rsidP="00407B3A">
      <w:pPr>
        <w:jc w:val="both"/>
        <w:rPr>
          <w:rFonts w:ascii="Arial" w:hAnsi="Arial" w:cs="Arial"/>
          <w:sz w:val="18"/>
          <w:szCs w:val="18"/>
          <w:lang w:val="pl-PL"/>
        </w:rPr>
      </w:pPr>
      <w:r w:rsidRPr="00A97D71">
        <w:rPr>
          <w:rFonts w:ascii="Arial" w:hAnsi="Arial" w:cs="Arial"/>
          <w:sz w:val="18"/>
          <w:szCs w:val="18"/>
          <w:lang w:val="pl-PL"/>
        </w:rPr>
        <w:t xml:space="preserve">1. Jeżeli Wykonawca wykazując spełnianie warunków, o których mowa w </w:t>
      </w:r>
      <w:r w:rsidRPr="00A97D71">
        <w:rPr>
          <w:rFonts w:ascii="Arial" w:hAnsi="Arial" w:cs="Arial"/>
          <w:sz w:val="18"/>
          <w:szCs w:val="18"/>
        </w:rPr>
        <w:t xml:space="preserve">art. 22 ust. 1 pkt.2) </w:t>
      </w:r>
      <w:r w:rsidRPr="00A97D71">
        <w:rPr>
          <w:rFonts w:ascii="Arial" w:hAnsi="Arial" w:cs="Arial"/>
          <w:sz w:val="18"/>
          <w:szCs w:val="18"/>
          <w:lang w:val="pl-PL"/>
        </w:rPr>
        <w:t xml:space="preserve">ustawy Pzp, polega na zasobach innych podmiotów na zasadach określonych w art. 22a ustawy Pzp, wymagane jest przedłożenie przez te podmioty dokumentów </w:t>
      </w:r>
      <w:r w:rsidRPr="00A262A7">
        <w:rPr>
          <w:rFonts w:ascii="Arial" w:hAnsi="Arial" w:cs="Arial"/>
          <w:sz w:val="18"/>
          <w:szCs w:val="18"/>
          <w:lang w:val="pl-PL"/>
        </w:rPr>
        <w:t>określonych w pkt.  IX.1 SIWZ na</w:t>
      </w:r>
      <w:r w:rsidRPr="00A97D71">
        <w:rPr>
          <w:rFonts w:ascii="Arial" w:hAnsi="Arial" w:cs="Arial"/>
          <w:sz w:val="18"/>
          <w:szCs w:val="18"/>
          <w:lang w:val="pl-PL"/>
        </w:rPr>
        <w:t xml:space="preserve"> wezwanie Zamawiającego.</w:t>
      </w:r>
    </w:p>
    <w:p w:rsidR="00407B3A" w:rsidRPr="00A97D71" w:rsidRDefault="00407B3A" w:rsidP="00407B3A">
      <w:pPr>
        <w:pStyle w:val="Tekstkomentarza"/>
        <w:jc w:val="both"/>
        <w:rPr>
          <w:rFonts w:ascii="Arial" w:hAnsi="Arial" w:cs="Arial"/>
          <w:sz w:val="18"/>
          <w:szCs w:val="18"/>
        </w:rPr>
      </w:pPr>
      <w:r w:rsidRPr="00A97D71">
        <w:rPr>
          <w:rFonts w:ascii="Arial" w:hAnsi="Arial" w:cs="Arial"/>
          <w:sz w:val="18"/>
          <w:szCs w:val="18"/>
        </w:rPr>
        <w:t>2. Osoba składająca oświadczenie świadoma jest odpowiedzialności karnej wynikającej z art. 297 Kodeksu Karnego.</w:t>
      </w:r>
    </w:p>
    <w:p w:rsidR="00407B3A" w:rsidRPr="00134646" w:rsidRDefault="00407B3A" w:rsidP="00407B3A">
      <w:pPr>
        <w:pStyle w:val="Tekstkomentarza"/>
        <w:tabs>
          <w:tab w:val="left" w:pos="0"/>
          <w:tab w:val="left" w:pos="851"/>
        </w:tabs>
        <w:jc w:val="both"/>
        <w:rPr>
          <w:rFonts w:ascii="Arial" w:hAnsi="Arial" w:cs="Arial"/>
        </w:rPr>
      </w:pPr>
    </w:p>
    <w:p w:rsidR="00407B3A"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p>
    <w:p w:rsidR="00407B3A" w:rsidRPr="00134646" w:rsidRDefault="00407B3A" w:rsidP="00407B3A">
      <w:pPr>
        <w:pStyle w:val="Tekstkomentarza"/>
        <w:tabs>
          <w:tab w:val="left" w:pos="0"/>
          <w:tab w:val="left" w:pos="851"/>
        </w:tabs>
        <w:jc w:val="both"/>
        <w:rPr>
          <w:rFonts w:ascii="Arial" w:hAnsi="Arial" w:cs="Arial"/>
        </w:rPr>
      </w:pPr>
      <w:r w:rsidRPr="00134646">
        <w:rPr>
          <w:rFonts w:ascii="Arial" w:hAnsi="Arial" w:cs="Arial"/>
        </w:rPr>
        <w:t xml:space="preserve">     ……………..</w:t>
      </w:r>
      <w:r w:rsidRPr="00134646">
        <w:rPr>
          <w:rFonts w:ascii="Arial" w:hAnsi="Arial" w:cs="Arial"/>
        </w:rPr>
        <w:tab/>
      </w:r>
      <w:r w:rsidRPr="00134646">
        <w:rPr>
          <w:rFonts w:ascii="Arial" w:hAnsi="Arial" w:cs="Arial"/>
        </w:rPr>
        <w:tab/>
      </w:r>
      <w:r w:rsidRPr="00134646">
        <w:rPr>
          <w:rFonts w:ascii="Arial" w:hAnsi="Arial" w:cs="Arial"/>
        </w:rPr>
        <w:tab/>
      </w:r>
      <w:r w:rsidR="003D2D6B">
        <w:rPr>
          <w:rFonts w:ascii="Arial" w:hAnsi="Arial" w:cs="Arial"/>
        </w:rPr>
        <w:t xml:space="preserve">                              </w:t>
      </w:r>
      <w:r w:rsidRPr="00134646">
        <w:rPr>
          <w:rFonts w:ascii="Arial" w:hAnsi="Arial" w:cs="Arial"/>
        </w:rPr>
        <w:t>...............................................................</w:t>
      </w:r>
    </w:p>
    <w:p w:rsidR="00407B3A" w:rsidRDefault="00407B3A" w:rsidP="00407B3A">
      <w:pPr>
        <w:pStyle w:val="Tekstkomentarza"/>
        <w:tabs>
          <w:tab w:val="left" w:pos="0"/>
          <w:tab w:val="left" w:pos="851"/>
        </w:tabs>
        <w:rPr>
          <w:rFonts w:ascii="Arial" w:hAnsi="Arial" w:cs="Arial"/>
          <w:sz w:val="16"/>
          <w:szCs w:val="16"/>
        </w:rPr>
      </w:pPr>
      <w:r w:rsidRPr="00A97D71">
        <w:rPr>
          <w:rFonts w:ascii="Arial" w:hAnsi="Arial" w:cs="Arial"/>
          <w:sz w:val="16"/>
          <w:szCs w:val="16"/>
        </w:rPr>
        <w:t xml:space="preserve">           Data </w:t>
      </w:r>
      <w:r w:rsidRPr="00A97D71">
        <w:rPr>
          <w:rFonts w:ascii="Arial" w:hAnsi="Arial" w:cs="Arial"/>
          <w:sz w:val="16"/>
          <w:szCs w:val="16"/>
        </w:rPr>
        <w:tab/>
      </w:r>
      <w:r w:rsidRPr="00A97D71">
        <w:rPr>
          <w:rFonts w:ascii="Arial" w:hAnsi="Arial" w:cs="Arial"/>
          <w:sz w:val="16"/>
          <w:szCs w:val="16"/>
        </w:rPr>
        <w:tab/>
        <w:t xml:space="preserve">                                            </w:t>
      </w:r>
      <w:r>
        <w:rPr>
          <w:rFonts w:ascii="Arial" w:hAnsi="Arial" w:cs="Arial"/>
          <w:sz w:val="16"/>
          <w:szCs w:val="16"/>
        </w:rPr>
        <w:t xml:space="preserve">      </w:t>
      </w:r>
      <w:r w:rsidRPr="00A97D71">
        <w:rPr>
          <w:rFonts w:ascii="Arial" w:hAnsi="Arial" w:cs="Arial"/>
          <w:sz w:val="16"/>
          <w:szCs w:val="16"/>
        </w:rPr>
        <w:t xml:space="preserve"> Podpis i pieczątka osób(-y)wskazanych</w:t>
      </w:r>
      <w:r>
        <w:rPr>
          <w:rFonts w:ascii="Arial" w:hAnsi="Arial" w:cs="Arial"/>
          <w:sz w:val="16"/>
          <w:szCs w:val="16"/>
        </w:rPr>
        <w:t xml:space="preserve"> </w:t>
      </w:r>
      <w:r w:rsidRPr="00A97D71">
        <w:rPr>
          <w:rFonts w:ascii="Arial" w:hAnsi="Arial" w:cs="Arial"/>
          <w:sz w:val="16"/>
          <w:szCs w:val="16"/>
        </w:rPr>
        <w:t xml:space="preserve">w dokumencie </w:t>
      </w:r>
    </w:p>
    <w:p w:rsidR="00407B3A" w:rsidRPr="00A97D71" w:rsidRDefault="00407B3A" w:rsidP="00407B3A">
      <w:pPr>
        <w:pStyle w:val="Tekstkomentarza"/>
        <w:tabs>
          <w:tab w:val="left" w:pos="851"/>
        </w:tabs>
        <w:ind w:left="4536"/>
        <w:rPr>
          <w:rFonts w:ascii="Arial" w:hAnsi="Arial" w:cs="Arial"/>
          <w:sz w:val="16"/>
          <w:szCs w:val="16"/>
        </w:rPr>
      </w:pPr>
      <w:r w:rsidRPr="00A97D71">
        <w:rPr>
          <w:rFonts w:ascii="Arial" w:hAnsi="Arial" w:cs="Arial"/>
          <w:sz w:val="16"/>
          <w:szCs w:val="16"/>
        </w:rPr>
        <w:t>upoważniającym do</w:t>
      </w:r>
      <w:r>
        <w:rPr>
          <w:rFonts w:ascii="Arial" w:hAnsi="Arial" w:cs="Arial"/>
          <w:sz w:val="16"/>
          <w:szCs w:val="16"/>
        </w:rPr>
        <w:t xml:space="preserve"> </w:t>
      </w:r>
      <w:r w:rsidRPr="00A97D71">
        <w:rPr>
          <w:rFonts w:ascii="Arial" w:hAnsi="Arial" w:cs="Arial"/>
          <w:sz w:val="16"/>
          <w:szCs w:val="16"/>
        </w:rPr>
        <w:t xml:space="preserve">występowania  w obrocie prawnym </w:t>
      </w:r>
    </w:p>
    <w:p w:rsidR="00407B3A" w:rsidRPr="00A97D71" w:rsidRDefault="00407B3A" w:rsidP="00407B3A">
      <w:pPr>
        <w:pStyle w:val="Tekstkomentarza"/>
        <w:tabs>
          <w:tab w:val="left" w:pos="851"/>
        </w:tabs>
        <w:ind w:left="4536"/>
        <w:rPr>
          <w:rFonts w:ascii="Arial" w:hAnsi="Arial" w:cs="Arial"/>
          <w:sz w:val="16"/>
          <w:szCs w:val="16"/>
        </w:rPr>
      </w:pPr>
      <w:r>
        <w:rPr>
          <w:rFonts w:ascii="Arial" w:hAnsi="Arial" w:cs="Arial"/>
          <w:sz w:val="16"/>
          <w:szCs w:val="16"/>
        </w:rPr>
        <w:t>lub posiadających pełnomocnictwo</w:t>
      </w:r>
    </w:p>
    <w:p w:rsidR="00407B3A" w:rsidRDefault="00407B3A" w:rsidP="00407B3A">
      <w:pPr>
        <w:pStyle w:val="Tytu"/>
        <w:jc w:val="left"/>
        <w:rPr>
          <w:rFonts w:ascii="Arial" w:hAnsi="Arial" w:cs="Arial"/>
          <w:sz w:val="22"/>
          <w:szCs w:val="22"/>
        </w:rPr>
        <w:sectPr w:rsidR="00407B3A" w:rsidSect="003E055D">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Załącznik Nr 5</w:t>
      </w:r>
      <w:r w:rsidRPr="00E84C73">
        <w:rPr>
          <w:rFonts w:ascii="Arial" w:hAnsi="Arial" w:cs="Arial"/>
          <w:b/>
          <w:sz w:val="22"/>
          <w:szCs w:val="22"/>
          <w:lang w:val="pl-PL"/>
        </w:rPr>
        <w:t xml:space="preserve"> do SIWZ</w:t>
      </w:r>
    </w:p>
    <w:p w:rsidR="00407B3A" w:rsidRDefault="00407B3A" w:rsidP="00407B3A">
      <w:pPr>
        <w:jc w:val="right"/>
        <w:rPr>
          <w:rFonts w:ascii="Arial" w:hAnsi="Arial" w:cs="Arial"/>
          <w:sz w:val="22"/>
          <w:szCs w:val="22"/>
          <w:lang w:val="pl-PL"/>
        </w:rPr>
      </w:pPr>
    </w:p>
    <w:p w:rsidR="00407B3A" w:rsidRPr="00585705" w:rsidRDefault="00407B3A" w:rsidP="00407B3A">
      <w:pPr>
        <w:jc w:val="right"/>
        <w:rPr>
          <w:rFonts w:ascii="Arial" w:hAnsi="Arial" w:cs="Arial"/>
          <w:sz w:val="22"/>
          <w:szCs w:val="22"/>
          <w:lang w:val="pl-PL"/>
        </w:rPr>
      </w:pP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 xml:space="preserve">Nazwa Wykonawcy/Wykonawców </w:t>
      </w:r>
      <w:r w:rsidRPr="00134646">
        <w:rPr>
          <w:rFonts w:ascii="Arial" w:hAnsi="Arial" w:cs="Arial"/>
          <w:sz w:val="22"/>
          <w:szCs w:val="22"/>
          <w:lang w:val="pl-PL"/>
        </w:rPr>
        <w:t>w przypadku oferty wspólnej: ............................................................................................................................</w:t>
      </w:r>
    </w:p>
    <w:p w:rsidR="00407B3A"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Default="00407B3A" w:rsidP="00407B3A">
      <w:pPr>
        <w:spacing w:line="360" w:lineRule="auto"/>
        <w:jc w:val="center"/>
        <w:rPr>
          <w:rFonts w:ascii="Arial" w:hAnsi="Arial" w:cs="Arial"/>
          <w:sz w:val="22"/>
          <w:szCs w:val="22"/>
          <w:lang w:val="pl-PL"/>
        </w:rPr>
      </w:pPr>
    </w:p>
    <w:p w:rsidR="00407B3A" w:rsidRPr="00BC2CAC" w:rsidRDefault="00407B3A" w:rsidP="00407B3A">
      <w:pPr>
        <w:spacing w:line="360" w:lineRule="auto"/>
        <w:jc w:val="center"/>
        <w:rPr>
          <w:rFonts w:ascii="Arial" w:hAnsi="Arial" w:cs="Arial"/>
          <w:b/>
          <w:sz w:val="22"/>
          <w:szCs w:val="22"/>
          <w:lang w:val="pl-PL"/>
        </w:rPr>
      </w:pPr>
      <w:r w:rsidRPr="00BC2CAC">
        <w:rPr>
          <w:rFonts w:ascii="Arial" w:hAnsi="Arial" w:cs="Arial"/>
          <w:b/>
          <w:sz w:val="22"/>
          <w:szCs w:val="22"/>
          <w:lang w:val="pl-PL"/>
        </w:rPr>
        <w:t>WYKAZ OSÓB SKIEROWANYCH DO REALIZACJI ZAMÓWIENIA</w:t>
      </w:r>
    </w:p>
    <w:p w:rsidR="00407B3A" w:rsidRDefault="00407B3A" w:rsidP="00407B3A">
      <w:pPr>
        <w:pStyle w:val="Tytu"/>
        <w:jc w:val="left"/>
        <w:rPr>
          <w:rFonts w:ascii="Arial" w:hAnsi="Arial" w:cs="Arial"/>
          <w:sz w:val="22"/>
          <w:szCs w:val="22"/>
        </w:rPr>
      </w:pPr>
    </w:p>
    <w:p w:rsidR="00407B3A" w:rsidRPr="00C60C87" w:rsidRDefault="00407B3A" w:rsidP="00407B3A">
      <w:pPr>
        <w:pStyle w:val="Tytu"/>
        <w:jc w:val="left"/>
        <w:rPr>
          <w:rFonts w:ascii="Arial" w:hAnsi="Arial" w:cs="Arial"/>
          <w:sz w:val="22"/>
          <w:szCs w:val="22"/>
        </w:rPr>
      </w:pPr>
      <w:r w:rsidRPr="00C60C87">
        <w:rPr>
          <w:rFonts w:ascii="Arial" w:hAnsi="Arial" w:cs="Arial"/>
          <w:sz w:val="22"/>
          <w:szCs w:val="22"/>
        </w:rPr>
        <w:t xml:space="preserve">Dla zadania pod nazwą: </w:t>
      </w:r>
    </w:p>
    <w:p w:rsidR="00CF65AF" w:rsidRDefault="00CF65AF" w:rsidP="00CF65AF">
      <w:pPr>
        <w:shd w:val="clear" w:color="auto" w:fill="FFFFFF"/>
        <w:jc w:val="both"/>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CF65AF" w:rsidRDefault="00CF65AF" w:rsidP="00CF65AF">
      <w:pPr>
        <w:shd w:val="clear" w:color="auto" w:fill="FFFFFF"/>
        <w:rPr>
          <w:rFonts w:ascii="Arial" w:hAnsi="Arial" w:cs="Arial"/>
          <w:b/>
          <w:bCs/>
          <w:sz w:val="20"/>
          <w:szCs w:val="20"/>
          <w:lang w:val="pl-PL"/>
        </w:rPr>
      </w:pPr>
      <w:r>
        <w:rPr>
          <w:rFonts w:ascii="Arial" w:hAnsi="Arial" w:cs="Arial"/>
          <w:b/>
          <w:bCs/>
          <w:sz w:val="20"/>
          <w:szCs w:val="20"/>
          <w:lang w:val="pl-PL"/>
        </w:rPr>
        <w:t xml:space="preserve">ZP / </w:t>
      </w:r>
      <w:r w:rsidR="00F41B5A">
        <w:rPr>
          <w:rFonts w:ascii="Arial" w:hAnsi="Arial" w:cs="Arial"/>
          <w:b/>
          <w:bCs/>
          <w:sz w:val="20"/>
          <w:szCs w:val="20"/>
          <w:lang w:val="pl-PL"/>
        </w:rPr>
        <w:t>7   /  69</w:t>
      </w:r>
      <w:r>
        <w:rPr>
          <w:rFonts w:ascii="Arial" w:hAnsi="Arial" w:cs="Arial"/>
          <w:b/>
          <w:bCs/>
          <w:sz w:val="20"/>
          <w:szCs w:val="20"/>
          <w:lang w:val="pl-PL"/>
        </w:rPr>
        <w:t xml:space="preserve">  U / MOPS / 2016</w:t>
      </w:r>
    </w:p>
    <w:p w:rsidR="00407B3A" w:rsidRPr="00797060" w:rsidRDefault="00407B3A" w:rsidP="00407B3A">
      <w:pPr>
        <w:rPr>
          <w:rFonts w:ascii="Arial" w:hAnsi="Arial" w:cs="Arial"/>
          <w:b/>
          <w:sz w:val="22"/>
          <w:szCs w:val="22"/>
          <w:lang w:val="pl-PL"/>
        </w:rPr>
      </w:pPr>
    </w:p>
    <w:tbl>
      <w:tblPr>
        <w:tblW w:w="9605" w:type="dxa"/>
        <w:tblLayout w:type="fixed"/>
        <w:tblLook w:val="01E0"/>
      </w:tblPr>
      <w:tblGrid>
        <w:gridCol w:w="534"/>
        <w:gridCol w:w="2409"/>
        <w:gridCol w:w="2410"/>
        <w:gridCol w:w="2126"/>
        <w:gridCol w:w="2126"/>
      </w:tblGrid>
      <w:tr w:rsidR="00E66F13" w:rsidRPr="00AD0AAD"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lang w:val="pl-PL"/>
              </w:rPr>
            </w:pPr>
            <w:r w:rsidRPr="00026A09">
              <w:rPr>
                <w:rFonts w:ascii="Arial" w:hAnsi="Arial" w:cs="Arial"/>
                <w:sz w:val="16"/>
                <w:szCs w:val="16"/>
                <w:lang w:val="pl-PL"/>
              </w:rPr>
              <w:t>L.p.</w:t>
            </w:r>
          </w:p>
        </w:tc>
        <w:tc>
          <w:tcPr>
            <w:tcW w:w="2409" w:type="dxa"/>
            <w:tcBorders>
              <w:top w:val="single" w:sz="4" w:space="0" w:color="auto"/>
              <w:left w:val="single" w:sz="4" w:space="0" w:color="auto"/>
              <w:bottom w:val="single" w:sz="4" w:space="0" w:color="auto"/>
              <w:right w:val="single" w:sz="4" w:space="0" w:color="auto"/>
            </w:tcBorders>
          </w:tcPr>
          <w:p w:rsidR="00E66F13" w:rsidRPr="00AD0AAD" w:rsidRDefault="00E66F13" w:rsidP="003E055D">
            <w:pPr>
              <w:jc w:val="center"/>
              <w:rPr>
                <w:rFonts w:ascii="Arial" w:hAnsi="Arial" w:cs="Arial"/>
                <w:sz w:val="16"/>
                <w:szCs w:val="16"/>
                <w:lang w:val="pl-PL"/>
              </w:rPr>
            </w:pPr>
            <w:r w:rsidRPr="00AD0AAD">
              <w:rPr>
                <w:rFonts w:ascii="Arial" w:hAnsi="Arial" w:cs="Arial"/>
                <w:sz w:val="16"/>
                <w:szCs w:val="16"/>
                <w:lang w:val="pl-PL"/>
              </w:rPr>
              <w:t>Imię i nazwisko</w:t>
            </w:r>
          </w:p>
        </w:tc>
        <w:tc>
          <w:tcPr>
            <w:tcW w:w="2410" w:type="dxa"/>
            <w:tcBorders>
              <w:top w:val="single" w:sz="4" w:space="0" w:color="auto"/>
              <w:left w:val="single" w:sz="4" w:space="0" w:color="auto"/>
              <w:bottom w:val="single" w:sz="4" w:space="0" w:color="auto"/>
              <w:right w:val="single" w:sz="4" w:space="0" w:color="auto"/>
            </w:tcBorders>
          </w:tcPr>
          <w:p w:rsidR="00E66F13" w:rsidRPr="00AE51B5" w:rsidRDefault="00E66F13" w:rsidP="003E055D">
            <w:pPr>
              <w:jc w:val="center"/>
              <w:rPr>
                <w:rFonts w:ascii="Arial" w:hAnsi="Arial" w:cs="Arial"/>
                <w:sz w:val="16"/>
                <w:szCs w:val="16"/>
                <w:lang w:val="pl-PL"/>
              </w:rPr>
            </w:pPr>
            <w:r w:rsidRPr="00AE51B5">
              <w:rPr>
                <w:rFonts w:ascii="Arial" w:hAnsi="Arial" w:cs="Arial"/>
                <w:sz w:val="16"/>
                <w:szCs w:val="16"/>
                <w:lang w:val="pl-PL"/>
              </w:rPr>
              <w:t>Kwalifikacje zawodowe</w:t>
            </w:r>
          </w:p>
          <w:p w:rsidR="00E66F13" w:rsidRPr="00AE51B5" w:rsidRDefault="008E3AE6" w:rsidP="003E055D">
            <w:pPr>
              <w:jc w:val="center"/>
              <w:rPr>
                <w:rFonts w:ascii="Arial" w:hAnsi="Arial" w:cs="Arial"/>
                <w:sz w:val="16"/>
                <w:szCs w:val="16"/>
                <w:lang w:val="pl-PL"/>
              </w:rPr>
            </w:pPr>
            <w:r>
              <w:rPr>
                <w:rFonts w:ascii="Arial" w:hAnsi="Arial" w:cs="Arial"/>
                <w:sz w:val="16"/>
                <w:szCs w:val="16"/>
                <w:lang w:val="pl-PL"/>
              </w:rPr>
              <w:t>(zgodnie z pkt. VI.2.3.1 SIWZ)</w:t>
            </w: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lang w:val="pl-PL"/>
              </w:rPr>
            </w:pPr>
            <w:r w:rsidRPr="00AD0AAD">
              <w:rPr>
                <w:rFonts w:ascii="Arial" w:hAnsi="Arial" w:cs="Arial"/>
                <w:sz w:val="16"/>
                <w:szCs w:val="16"/>
                <w:lang w:val="pl-PL"/>
              </w:rPr>
              <w:t>Informacje o podstawie do dysponowania wykazan</w:t>
            </w:r>
            <w:r>
              <w:rPr>
                <w:rFonts w:ascii="Arial" w:hAnsi="Arial" w:cs="Arial"/>
                <w:sz w:val="16"/>
                <w:szCs w:val="16"/>
                <w:lang w:val="pl-PL"/>
              </w:rPr>
              <w:t>ą</w:t>
            </w:r>
            <w:r w:rsidRPr="00AD0AAD">
              <w:rPr>
                <w:rFonts w:ascii="Arial" w:hAnsi="Arial" w:cs="Arial"/>
                <w:sz w:val="16"/>
                <w:szCs w:val="16"/>
                <w:lang w:val="pl-PL"/>
              </w:rPr>
              <w:t xml:space="preserve"> osobą</w:t>
            </w:r>
          </w:p>
          <w:p w:rsidR="00E66F13" w:rsidRPr="00AD0AAD" w:rsidRDefault="00E66F13" w:rsidP="003E055D">
            <w:pPr>
              <w:jc w:val="center"/>
              <w:rPr>
                <w:rFonts w:ascii="Arial" w:hAnsi="Arial" w:cs="Arial"/>
                <w:sz w:val="16"/>
                <w:szCs w:val="16"/>
                <w:lang w:val="pl-PL"/>
              </w:rPr>
            </w:pP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lang w:val="pl-PL"/>
              </w:rPr>
            </w:pPr>
            <w:r>
              <w:rPr>
                <w:rFonts w:ascii="Arial" w:hAnsi="Arial" w:cs="Arial"/>
                <w:sz w:val="16"/>
                <w:szCs w:val="16"/>
                <w:lang w:val="pl-PL"/>
              </w:rPr>
              <w:t>Zakres wykonywanych czynności</w:t>
            </w:r>
          </w:p>
          <w:p w:rsidR="008E3AE6" w:rsidRPr="00AD0AAD" w:rsidRDefault="008E3AE6" w:rsidP="003E055D">
            <w:pPr>
              <w:jc w:val="center"/>
              <w:rPr>
                <w:rFonts w:ascii="Arial" w:hAnsi="Arial" w:cs="Arial"/>
                <w:sz w:val="16"/>
                <w:szCs w:val="16"/>
                <w:lang w:val="pl-PL"/>
              </w:rPr>
            </w:pPr>
            <w:r>
              <w:rPr>
                <w:rFonts w:ascii="Arial" w:hAnsi="Arial" w:cs="Arial"/>
                <w:sz w:val="16"/>
                <w:szCs w:val="16"/>
                <w:lang w:val="pl-PL"/>
              </w:rPr>
              <w:t>(zgodnie z pkt. VI.2.3.1 SIWZ)</w:t>
            </w:r>
          </w:p>
        </w:tc>
      </w:tr>
      <w:tr w:rsidR="00E66F13" w:rsidRPr="00026A09" w:rsidTr="00E66F13">
        <w:trPr>
          <w:trHeight w:val="171"/>
        </w:trPr>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0</w:t>
            </w:r>
          </w:p>
        </w:tc>
        <w:tc>
          <w:tcPr>
            <w:tcW w:w="2409"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jc w:val="center"/>
              <w:rPr>
                <w:rFonts w:ascii="Arial" w:hAnsi="Arial" w:cs="Arial"/>
                <w:sz w:val="16"/>
                <w:szCs w:val="16"/>
              </w:rPr>
            </w:pPr>
            <w:r>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E66F13" w:rsidRDefault="00E66F13" w:rsidP="003E055D">
            <w:pPr>
              <w:jc w:val="center"/>
              <w:rPr>
                <w:rFonts w:ascii="Arial" w:hAnsi="Arial" w:cs="Arial"/>
                <w:sz w:val="16"/>
                <w:szCs w:val="16"/>
              </w:rPr>
            </w:pPr>
            <w:r>
              <w:rPr>
                <w:rFonts w:ascii="Arial" w:hAnsi="Arial" w:cs="Arial"/>
                <w:sz w:val="16"/>
                <w:szCs w:val="16"/>
              </w:rPr>
              <w:t>4</w:t>
            </w:r>
          </w:p>
        </w:tc>
      </w:tr>
      <w:tr w:rsidR="00E66F13" w:rsidRPr="00A44127"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rPr>
            </w:pPr>
            <w:r>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Pr>
          <w:p w:rsidR="00E66F13" w:rsidRDefault="00E66F13" w:rsidP="003E055D">
            <w:pPr>
              <w:rPr>
                <w:rFonts w:ascii="Arial" w:hAnsi="Arial" w:cs="Arial"/>
                <w:sz w:val="22"/>
                <w:szCs w:val="22"/>
              </w:rPr>
            </w:pPr>
          </w:p>
          <w:p w:rsidR="00E66F13" w:rsidRPr="00A44127" w:rsidRDefault="00E66F13" w:rsidP="003E055D">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r>
      <w:tr w:rsidR="00E66F13" w:rsidRPr="00A44127" w:rsidTr="00E66F13">
        <w:tc>
          <w:tcPr>
            <w:tcW w:w="534" w:type="dxa"/>
            <w:tcBorders>
              <w:top w:val="single" w:sz="4" w:space="0" w:color="auto"/>
              <w:left w:val="single" w:sz="4" w:space="0" w:color="auto"/>
              <w:bottom w:val="single" w:sz="4" w:space="0" w:color="auto"/>
              <w:right w:val="single" w:sz="4" w:space="0" w:color="auto"/>
            </w:tcBorders>
          </w:tcPr>
          <w:p w:rsidR="00E66F13" w:rsidRPr="00026A09" w:rsidRDefault="00E66F13" w:rsidP="003E055D">
            <w:pPr>
              <w:rPr>
                <w:rFonts w:ascii="Arial" w:hAnsi="Arial" w:cs="Arial"/>
                <w:sz w:val="16"/>
                <w:szCs w:val="16"/>
              </w:rPr>
            </w:pPr>
            <w:r w:rsidRPr="00026A09">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tcPr>
          <w:p w:rsidR="00E66F13" w:rsidRDefault="00E66F13" w:rsidP="003E055D">
            <w:pPr>
              <w:rPr>
                <w:rFonts w:ascii="Arial" w:hAnsi="Arial" w:cs="Arial"/>
                <w:sz w:val="22"/>
                <w:szCs w:val="22"/>
              </w:rPr>
            </w:pPr>
          </w:p>
          <w:p w:rsidR="00E66F13" w:rsidRPr="00A44127" w:rsidRDefault="00E66F13" w:rsidP="003E055D">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66F13" w:rsidRPr="00A44127" w:rsidRDefault="00E66F13" w:rsidP="003E055D">
            <w:pPr>
              <w:rPr>
                <w:rFonts w:ascii="Arial" w:hAnsi="Arial" w:cs="Arial"/>
                <w:sz w:val="22"/>
                <w:szCs w:val="22"/>
              </w:rPr>
            </w:pPr>
          </w:p>
        </w:tc>
      </w:tr>
    </w:tbl>
    <w:p w:rsidR="00407B3A" w:rsidRDefault="00407B3A" w:rsidP="00407B3A">
      <w:pPr>
        <w:rPr>
          <w:rFonts w:ascii="Arial" w:hAnsi="Arial" w:cs="Arial"/>
          <w:b/>
          <w:sz w:val="20"/>
          <w:szCs w:val="20"/>
          <w:lang w:val="pl-PL"/>
        </w:rPr>
      </w:pPr>
    </w:p>
    <w:p w:rsidR="00DF750D" w:rsidRDefault="00407B3A" w:rsidP="00DF750D">
      <w:pPr>
        <w:rPr>
          <w:rFonts w:ascii="Arial" w:hAnsi="Arial" w:cs="Arial"/>
          <w:sz w:val="20"/>
          <w:szCs w:val="20"/>
          <w:lang w:val="pl-PL"/>
        </w:rPr>
      </w:pPr>
      <w:r w:rsidRPr="00246EE0">
        <w:rPr>
          <w:rFonts w:ascii="Arial" w:hAnsi="Arial" w:cs="Arial"/>
          <w:b/>
          <w:sz w:val="20"/>
          <w:szCs w:val="20"/>
          <w:lang w:val="pl-PL"/>
        </w:rPr>
        <w:t>Uwaga:</w:t>
      </w:r>
      <w:r w:rsidRPr="00246EE0">
        <w:rPr>
          <w:rFonts w:ascii="Arial" w:hAnsi="Arial" w:cs="Arial"/>
          <w:sz w:val="20"/>
          <w:szCs w:val="20"/>
          <w:lang w:val="pl-PL"/>
        </w:rPr>
        <w:t xml:space="preserve"> </w:t>
      </w:r>
    </w:p>
    <w:p w:rsidR="00407B3A" w:rsidRPr="008E3AE6" w:rsidRDefault="00DF750D" w:rsidP="008E3AE6">
      <w:pPr>
        <w:pStyle w:val="Akapitzlist"/>
        <w:numPr>
          <w:ilvl w:val="4"/>
          <w:numId w:val="22"/>
        </w:numPr>
        <w:tabs>
          <w:tab w:val="left" w:pos="284"/>
        </w:tabs>
        <w:jc w:val="both"/>
        <w:rPr>
          <w:rFonts w:ascii="Arial" w:hAnsi="Arial" w:cs="Arial"/>
          <w:sz w:val="18"/>
          <w:szCs w:val="18"/>
        </w:rPr>
      </w:pPr>
      <w:r w:rsidRPr="00FB25F7">
        <w:rPr>
          <w:rFonts w:ascii="Arial" w:hAnsi="Arial" w:cs="Arial"/>
          <w:sz w:val="18"/>
          <w:szCs w:val="18"/>
        </w:rPr>
        <w:t xml:space="preserve">Wykonawca winien wykazać, że dysponuje co najmniej jedną osobą, </w:t>
      </w:r>
      <w:r w:rsidR="00C04E64" w:rsidRPr="00FB25F7">
        <w:rPr>
          <w:rFonts w:ascii="Arial" w:hAnsi="Arial" w:cs="Arial"/>
          <w:sz w:val="18"/>
          <w:szCs w:val="18"/>
        </w:rPr>
        <w:t xml:space="preserve">która będzie przygotowywać gorące posiłki </w:t>
      </w:r>
      <w:r w:rsidR="00FB25F7">
        <w:rPr>
          <w:rFonts w:ascii="Arial" w:hAnsi="Arial" w:cs="Arial"/>
          <w:sz w:val="18"/>
          <w:szCs w:val="18"/>
        </w:rPr>
        <w:br/>
      </w:r>
      <w:r w:rsidR="00C04E64" w:rsidRPr="00FB25F7">
        <w:rPr>
          <w:rFonts w:ascii="Arial" w:hAnsi="Arial" w:cs="Arial"/>
          <w:sz w:val="18"/>
          <w:szCs w:val="18"/>
        </w:rPr>
        <w:t>i posiadała przygotowanie zawodowe gastronomiczne, kucharz lub ukończony kurs gastronomiczny uprawniające do wykonywania usługi określonej niniejszą specyfikacją</w:t>
      </w:r>
    </w:p>
    <w:p w:rsidR="00407B3A" w:rsidRPr="00693931" w:rsidRDefault="00407B3A" w:rsidP="00FB25F7">
      <w:pPr>
        <w:pStyle w:val="Tekstpodstawowy2"/>
        <w:numPr>
          <w:ilvl w:val="2"/>
          <w:numId w:val="22"/>
        </w:numPr>
        <w:tabs>
          <w:tab w:val="left" w:pos="284"/>
        </w:tabs>
        <w:spacing w:after="0" w:line="240" w:lineRule="auto"/>
        <w:jc w:val="both"/>
        <w:rPr>
          <w:rFonts w:ascii="Arial" w:hAnsi="Arial" w:cs="Arial"/>
          <w:sz w:val="18"/>
          <w:szCs w:val="18"/>
          <w:lang w:val="pl-PL"/>
        </w:rPr>
      </w:pPr>
      <w:r w:rsidRPr="00693931">
        <w:rPr>
          <w:rFonts w:ascii="Arial" w:hAnsi="Arial" w:cs="Arial"/>
          <w:sz w:val="18"/>
          <w:szCs w:val="18"/>
          <w:lang w:val="pl-PL"/>
        </w:rPr>
        <w:t xml:space="preserve">W przypadku przedstawienia w wykazie osób, którymi Wykonawca będzie dysponował  za zgodą innych podmiotów wymagane jest przedłożenie pisemnego zobowiązania tych podmiotów do udostępnienia  osób zdolnych  do wykonania zamówienia. </w:t>
      </w:r>
    </w:p>
    <w:p w:rsidR="00407B3A" w:rsidRPr="00693931" w:rsidRDefault="00407B3A" w:rsidP="00407B3A">
      <w:pPr>
        <w:pStyle w:val="Tekstpodstawowy2"/>
        <w:spacing w:after="0" w:line="240" w:lineRule="auto"/>
        <w:jc w:val="both"/>
        <w:rPr>
          <w:rFonts w:ascii="Arial" w:hAnsi="Arial" w:cs="Arial"/>
          <w:sz w:val="18"/>
          <w:szCs w:val="18"/>
          <w:lang w:val="pl-PL"/>
        </w:rPr>
      </w:pPr>
    </w:p>
    <w:p w:rsidR="00407B3A" w:rsidRPr="00693931" w:rsidRDefault="00FB25F7" w:rsidP="00407B3A">
      <w:pPr>
        <w:pStyle w:val="Tekstblokowy"/>
        <w:numPr>
          <w:ilvl w:val="0"/>
          <w:numId w:val="0"/>
        </w:numPr>
        <w:rPr>
          <w:rFonts w:ascii="Arial" w:hAnsi="Arial" w:cs="Arial"/>
          <w:sz w:val="18"/>
          <w:szCs w:val="18"/>
        </w:rPr>
      </w:pPr>
      <w:r>
        <w:rPr>
          <w:rFonts w:ascii="Arial" w:hAnsi="Arial" w:cs="Arial"/>
          <w:sz w:val="18"/>
          <w:szCs w:val="18"/>
        </w:rPr>
        <w:t>3</w:t>
      </w:r>
      <w:r w:rsidR="00407B3A" w:rsidRPr="00693931">
        <w:rPr>
          <w:rFonts w:ascii="Arial" w:hAnsi="Arial" w:cs="Arial"/>
          <w:sz w:val="18"/>
          <w:szCs w:val="18"/>
        </w:rPr>
        <w:t>. Osoba(y) składająca oświadczenie świadoma jest odpowiedzialności karnej wynikającej z art. 297 Kodeksu Karnego.</w:t>
      </w:r>
    </w:p>
    <w:p w:rsidR="00407B3A" w:rsidRDefault="00407B3A" w:rsidP="00407B3A">
      <w:pPr>
        <w:pStyle w:val="Tekstkomentarza"/>
        <w:rPr>
          <w:rFonts w:ascii="Arial" w:hAnsi="Arial" w:cs="Arial"/>
        </w:rPr>
      </w:pPr>
    </w:p>
    <w:p w:rsidR="00407B3A" w:rsidRDefault="00407B3A" w:rsidP="00407B3A">
      <w:pPr>
        <w:pStyle w:val="Tekstkomentarza"/>
        <w:rPr>
          <w:rFonts w:ascii="Arial" w:hAnsi="Arial" w:cs="Arial"/>
        </w:rPr>
      </w:pPr>
    </w:p>
    <w:p w:rsidR="00795F43" w:rsidRDefault="00795F43" w:rsidP="00407B3A">
      <w:pPr>
        <w:pStyle w:val="Tekstkomentarza"/>
        <w:rPr>
          <w:rFonts w:ascii="Arial" w:hAnsi="Arial" w:cs="Arial"/>
        </w:rPr>
      </w:pPr>
    </w:p>
    <w:p w:rsidR="00795F43" w:rsidRDefault="00795F43" w:rsidP="00407B3A">
      <w:pPr>
        <w:pStyle w:val="Tekstkomentarza"/>
        <w:rPr>
          <w:rFonts w:ascii="Arial" w:hAnsi="Arial" w:cs="Arial"/>
        </w:rPr>
      </w:pPr>
    </w:p>
    <w:p w:rsidR="00795F43" w:rsidRDefault="00795F43" w:rsidP="00407B3A">
      <w:pPr>
        <w:pStyle w:val="Tekstkomentarza"/>
        <w:rPr>
          <w:rFonts w:ascii="Arial" w:hAnsi="Arial" w:cs="Arial"/>
        </w:rPr>
      </w:pPr>
    </w:p>
    <w:p w:rsidR="00407B3A" w:rsidRDefault="00407B3A" w:rsidP="00407B3A">
      <w:pPr>
        <w:pStyle w:val="Tekstkomentarza"/>
        <w:rPr>
          <w:rFonts w:ascii="Arial" w:hAnsi="Arial" w:cs="Arial"/>
        </w:rPr>
      </w:pPr>
    </w:p>
    <w:p w:rsidR="00407B3A" w:rsidRPr="000129DF" w:rsidRDefault="00407B3A" w:rsidP="00407B3A">
      <w:pPr>
        <w:pStyle w:val="Tekstkomentarza"/>
        <w:rPr>
          <w:rFonts w:ascii="Arial" w:hAnsi="Arial" w:cs="Arial"/>
        </w:rPr>
      </w:pPr>
      <w:r w:rsidRPr="000129DF">
        <w:rPr>
          <w:rFonts w:ascii="Arial" w:hAnsi="Arial" w:cs="Arial"/>
        </w:rPr>
        <w:t>Data ……………                                                                         .........................................................</w:t>
      </w:r>
    </w:p>
    <w:p w:rsidR="00407B3A" w:rsidRPr="000C6C04" w:rsidRDefault="00407B3A" w:rsidP="00407B3A">
      <w:pPr>
        <w:pStyle w:val="Tekstkomentarza"/>
        <w:ind w:left="3540" w:firstLine="708"/>
        <w:rPr>
          <w:rFonts w:ascii="Arial" w:hAnsi="Arial" w:cs="Arial"/>
          <w:sz w:val="16"/>
          <w:szCs w:val="16"/>
        </w:rPr>
      </w:pPr>
      <w:r w:rsidRPr="000129DF">
        <w:rPr>
          <w:rFonts w:ascii="Arial" w:hAnsi="Arial" w:cs="Arial"/>
        </w:rPr>
        <w:t xml:space="preserve"> </w:t>
      </w:r>
      <w:r>
        <w:rPr>
          <w:rFonts w:ascii="Arial" w:hAnsi="Arial" w:cs="Arial"/>
        </w:rPr>
        <w:t xml:space="preserve">                  </w:t>
      </w:r>
      <w:r w:rsidRPr="000129DF">
        <w:rPr>
          <w:rFonts w:ascii="Arial" w:hAnsi="Arial" w:cs="Arial"/>
        </w:rPr>
        <w:t xml:space="preserve"> </w:t>
      </w:r>
      <w:r w:rsidRPr="000C6C04">
        <w:rPr>
          <w:rFonts w:ascii="Arial" w:hAnsi="Arial" w:cs="Arial"/>
          <w:sz w:val="16"/>
          <w:szCs w:val="16"/>
        </w:rPr>
        <w:t xml:space="preserve">Podpis i pieczątka osób(-y) wskazanych w dokumencie </w:t>
      </w:r>
    </w:p>
    <w:p w:rsidR="00407B3A" w:rsidRPr="000C6C04" w:rsidRDefault="00407B3A" w:rsidP="00407B3A">
      <w:pPr>
        <w:pStyle w:val="Tekstkomentarza"/>
        <w:ind w:left="4248"/>
        <w:rPr>
          <w:rFonts w:ascii="Arial" w:hAnsi="Arial" w:cs="Arial"/>
          <w:sz w:val="16"/>
          <w:szCs w:val="16"/>
        </w:rPr>
      </w:pPr>
      <w:r>
        <w:rPr>
          <w:rFonts w:ascii="Arial" w:hAnsi="Arial" w:cs="Arial"/>
          <w:sz w:val="16"/>
          <w:szCs w:val="16"/>
        </w:rPr>
        <w:t xml:space="preserve">                         </w:t>
      </w:r>
      <w:r w:rsidRPr="000C6C04">
        <w:rPr>
          <w:rFonts w:ascii="Arial" w:hAnsi="Arial" w:cs="Arial"/>
          <w:sz w:val="16"/>
          <w:szCs w:val="16"/>
        </w:rPr>
        <w:t xml:space="preserve">upoważniającym do występowania w obrocie prawnym lub </w:t>
      </w:r>
    </w:p>
    <w:p w:rsidR="00407B3A" w:rsidRPr="000C6C04" w:rsidRDefault="00407B3A" w:rsidP="00407B3A">
      <w:pPr>
        <w:pStyle w:val="Tytu"/>
        <w:jc w:val="both"/>
        <w:rPr>
          <w:rFonts w:ascii="Arial" w:hAnsi="Arial" w:cs="Arial"/>
          <w:b w:val="0"/>
          <w:sz w:val="16"/>
          <w:szCs w:val="16"/>
        </w:rPr>
      </w:pPr>
      <w:r>
        <w:rPr>
          <w:rFonts w:ascii="Arial" w:hAnsi="Arial" w:cs="Arial"/>
          <w:b w:val="0"/>
          <w:sz w:val="16"/>
          <w:szCs w:val="16"/>
        </w:rPr>
        <w:t xml:space="preserve">                                                                                                           </w:t>
      </w:r>
      <w:r w:rsidRPr="000C6C04">
        <w:rPr>
          <w:rFonts w:ascii="Arial" w:hAnsi="Arial" w:cs="Arial"/>
          <w:b w:val="0"/>
          <w:sz w:val="16"/>
          <w:szCs w:val="16"/>
        </w:rPr>
        <w:t>posiadające pełnomocnictwo</w:t>
      </w:r>
    </w:p>
    <w:p w:rsidR="00407B3A" w:rsidRDefault="00407B3A" w:rsidP="00407B3A">
      <w:pPr>
        <w:spacing w:line="360" w:lineRule="auto"/>
        <w:jc w:val="right"/>
        <w:rPr>
          <w:rFonts w:ascii="Arial" w:hAnsi="Arial" w:cs="Arial"/>
          <w:b/>
          <w:sz w:val="22"/>
          <w:szCs w:val="22"/>
          <w:lang w:val="pl-PL"/>
        </w:rPr>
        <w:sectPr w:rsidR="00407B3A" w:rsidSect="003E055D">
          <w:footnotePr>
            <w:pos w:val="beneathText"/>
          </w:footnotePr>
          <w:pgSz w:w="11905" w:h="16837"/>
          <w:pgMar w:top="1135" w:right="1134" w:bottom="907" w:left="1134" w:header="397" w:footer="851" w:gutter="0"/>
          <w:cols w:space="708"/>
          <w:docGrid w:linePitch="360"/>
        </w:sectPr>
      </w:pPr>
    </w:p>
    <w:p w:rsidR="00407B3A" w:rsidRPr="00E84C73" w:rsidRDefault="00407B3A" w:rsidP="00407B3A">
      <w:pPr>
        <w:spacing w:line="360" w:lineRule="auto"/>
        <w:jc w:val="right"/>
        <w:rPr>
          <w:rFonts w:ascii="Arial" w:hAnsi="Arial" w:cs="Arial"/>
          <w:b/>
          <w:sz w:val="22"/>
          <w:szCs w:val="22"/>
          <w:lang w:val="pl-PL"/>
        </w:rPr>
      </w:pPr>
      <w:r>
        <w:rPr>
          <w:rFonts w:ascii="Arial" w:hAnsi="Arial" w:cs="Arial"/>
          <w:b/>
          <w:sz w:val="22"/>
          <w:szCs w:val="22"/>
          <w:lang w:val="pl-PL"/>
        </w:rPr>
        <w:lastRenderedPageBreak/>
        <w:t>Załącznik Nr 6</w:t>
      </w:r>
      <w:r w:rsidRPr="00E84C73">
        <w:rPr>
          <w:rFonts w:ascii="Arial" w:hAnsi="Arial" w:cs="Arial"/>
          <w:b/>
          <w:sz w:val="22"/>
          <w:szCs w:val="22"/>
          <w:lang w:val="pl-PL"/>
        </w:rPr>
        <w:t xml:space="preserve"> do SIWZ</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Nazwa Wykonawcy/Wykonawców</w:t>
      </w:r>
      <w:r w:rsidRPr="00134646">
        <w:rPr>
          <w:rFonts w:ascii="Arial" w:hAnsi="Arial" w:cs="Arial"/>
          <w:sz w:val="22"/>
          <w:szCs w:val="22"/>
          <w:lang w:val="pl-PL"/>
        </w:rPr>
        <w:t xml:space="preserve"> w przypadku oferty wspólnej: ............................................................................................................................</w:t>
      </w:r>
    </w:p>
    <w:p w:rsidR="00407B3A" w:rsidRPr="00134646" w:rsidRDefault="00407B3A" w:rsidP="00407B3A">
      <w:pPr>
        <w:spacing w:line="360" w:lineRule="auto"/>
        <w:rPr>
          <w:rFonts w:ascii="Arial" w:hAnsi="Arial" w:cs="Arial"/>
          <w:sz w:val="22"/>
          <w:szCs w:val="22"/>
          <w:lang w:val="pl-PL"/>
        </w:rPr>
      </w:pPr>
      <w:r>
        <w:rPr>
          <w:rFonts w:ascii="Arial" w:hAnsi="Arial" w:cs="Arial"/>
          <w:sz w:val="22"/>
          <w:szCs w:val="22"/>
          <w:lang w:val="pl-PL"/>
        </w:rPr>
        <w:t>Adres</w:t>
      </w:r>
      <w:r w:rsidRPr="00134646">
        <w:rPr>
          <w:rFonts w:ascii="Arial" w:hAnsi="Arial" w:cs="Arial"/>
          <w:sz w:val="22"/>
          <w:szCs w:val="22"/>
          <w:lang w:val="pl-PL"/>
        </w:rPr>
        <w:t>: .......................................................................... .....................................</w:t>
      </w:r>
    </w:p>
    <w:p w:rsidR="00407B3A" w:rsidRPr="00362F45" w:rsidRDefault="00407B3A" w:rsidP="00407B3A">
      <w:pPr>
        <w:pStyle w:val="Tytu"/>
        <w:jc w:val="left"/>
        <w:rPr>
          <w:rFonts w:ascii="Arial" w:hAnsi="Arial" w:cs="Arial"/>
          <w:sz w:val="22"/>
          <w:szCs w:val="22"/>
        </w:rPr>
      </w:pPr>
      <w:r w:rsidRPr="00362F45">
        <w:rPr>
          <w:rFonts w:ascii="Arial" w:hAnsi="Arial" w:cs="Arial"/>
          <w:sz w:val="22"/>
          <w:szCs w:val="22"/>
        </w:rPr>
        <w:t xml:space="preserve">Dla zadania pod nazwą: </w:t>
      </w:r>
    </w:p>
    <w:p w:rsidR="00362F45" w:rsidRDefault="00CB5728" w:rsidP="00CB5728">
      <w:pPr>
        <w:shd w:val="clear" w:color="auto" w:fill="FFFFFF"/>
        <w:jc w:val="both"/>
        <w:rPr>
          <w:rFonts w:ascii="Arial" w:hAnsi="Arial" w:cs="Arial"/>
          <w:b/>
          <w:bCs/>
          <w:color w:val="auto"/>
          <w:kern w:val="2"/>
          <w:sz w:val="22"/>
          <w:szCs w:val="22"/>
          <w:lang w:val="pl-PL" w:eastAsia="ar-SA"/>
        </w:rPr>
      </w:pPr>
      <w:r w:rsidRPr="00362F45">
        <w:rPr>
          <w:rFonts w:ascii="Arial" w:hAnsi="Arial" w:cs="Arial"/>
          <w:b/>
          <w:bCs/>
          <w:color w:val="auto"/>
          <w:kern w:val="2"/>
          <w:sz w:val="22"/>
          <w:szCs w:val="22"/>
          <w:lang w:val="pl-PL" w:eastAsia="ar-SA"/>
        </w:rPr>
        <w:t xml:space="preserve">Przygotowanie oraz wydawanie gorącego posiłku dla klientów Miejskiego Ośrodka Pomocy Społecznej w Dąbrowie Górniczej korzystających z pomocy społecznej </w:t>
      </w:r>
    </w:p>
    <w:p w:rsidR="00CB5728" w:rsidRPr="00362F45" w:rsidRDefault="00CB5728" w:rsidP="00CB5728">
      <w:pPr>
        <w:shd w:val="clear" w:color="auto" w:fill="FFFFFF"/>
        <w:jc w:val="both"/>
        <w:rPr>
          <w:rFonts w:ascii="Arial" w:hAnsi="Arial" w:cs="Arial"/>
          <w:b/>
          <w:bCs/>
          <w:color w:val="auto"/>
          <w:kern w:val="2"/>
          <w:sz w:val="22"/>
          <w:szCs w:val="22"/>
          <w:lang w:val="pl-PL" w:eastAsia="ar-SA"/>
        </w:rPr>
      </w:pPr>
      <w:r w:rsidRPr="00362F45">
        <w:rPr>
          <w:rFonts w:ascii="Arial" w:hAnsi="Arial" w:cs="Arial"/>
          <w:sz w:val="22"/>
          <w:szCs w:val="22"/>
          <w:lang w:val="pl-PL"/>
        </w:rPr>
        <w:t xml:space="preserve">ZP/  </w:t>
      </w:r>
      <w:r w:rsidR="00F41B5A">
        <w:rPr>
          <w:rFonts w:ascii="Arial" w:hAnsi="Arial" w:cs="Arial"/>
          <w:sz w:val="22"/>
          <w:szCs w:val="22"/>
          <w:lang w:val="pl-PL"/>
        </w:rPr>
        <w:t xml:space="preserve">7 </w:t>
      </w:r>
      <w:r w:rsidRPr="00362F45">
        <w:rPr>
          <w:rFonts w:ascii="Arial" w:hAnsi="Arial" w:cs="Arial"/>
          <w:sz w:val="22"/>
          <w:szCs w:val="22"/>
          <w:lang w:val="pl-PL"/>
        </w:rPr>
        <w:t xml:space="preserve"> /  </w:t>
      </w:r>
      <w:r w:rsidR="00F41B5A">
        <w:rPr>
          <w:rFonts w:ascii="Arial" w:hAnsi="Arial" w:cs="Arial"/>
          <w:sz w:val="22"/>
          <w:szCs w:val="22"/>
          <w:lang w:val="pl-PL"/>
        </w:rPr>
        <w:t xml:space="preserve">69  </w:t>
      </w:r>
      <w:r w:rsidRPr="00362F45">
        <w:rPr>
          <w:rFonts w:ascii="Arial" w:hAnsi="Arial" w:cs="Arial"/>
          <w:sz w:val="22"/>
          <w:szCs w:val="22"/>
          <w:lang w:val="pl-PL"/>
        </w:rPr>
        <w:t xml:space="preserve">U / MOPS / 2016 </w:t>
      </w:r>
    </w:p>
    <w:p w:rsidR="00407B3A" w:rsidRDefault="00407B3A" w:rsidP="00407B3A">
      <w:pPr>
        <w:widowControl/>
        <w:suppressAutoHyphens w:val="0"/>
        <w:rPr>
          <w:rFonts w:ascii="Arial" w:eastAsia="Times New Roman" w:hAnsi="Arial" w:cs="Arial"/>
          <w:color w:val="auto"/>
          <w:sz w:val="17"/>
          <w:szCs w:val="17"/>
          <w:lang w:val="pl-PL" w:eastAsia="pl-PL"/>
        </w:rPr>
      </w:pP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OŚWIADCZENIE WYKONAWCY</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 przynależności lub braku przynależności do tej samej grupy kapitałowej,</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o której mowa w art. 24 ust. 1 pkt 23 ustawy z dnia 29 stycznia 2004 r.</w:t>
      </w:r>
    </w:p>
    <w:p w:rsidR="00407B3A" w:rsidRPr="00307380" w:rsidRDefault="00407B3A" w:rsidP="00407B3A">
      <w:pPr>
        <w:widowControl/>
        <w:suppressAutoHyphens w:val="0"/>
        <w:jc w:val="center"/>
        <w:rPr>
          <w:rFonts w:ascii="Arial" w:eastAsia="Times New Roman" w:hAnsi="Arial" w:cs="Arial"/>
          <w:b/>
          <w:color w:val="auto"/>
          <w:sz w:val="22"/>
          <w:szCs w:val="22"/>
          <w:lang w:val="pl-PL" w:eastAsia="pl-PL"/>
        </w:rPr>
      </w:pPr>
      <w:r w:rsidRPr="00307380">
        <w:rPr>
          <w:rFonts w:ascii="Arial" w:eastAsia="Times New Roman" w:hAnsi="Arial" w:cs="Arial"/>
          <w:b/>
          <w:color w:val="auto"/>
          <w:sz w:val="22"/>
          <w:szCs w:val="22"/>
          <w:lang w:val="pl-PL" w:eastAsia="pl-PL"/>
        </w:rPr>
        <w:t>Prawo zamówień publicznych (Dz. U. z 2015 r., poz. 2164 z późn. zm.)</w:t>
      </w:r>
    </w:p>
    <w:p w:rsidR="00407B3A" w:rsidRPr="00307380" w:rsidRDefault="00407B3A" w:rsidP="00407B3A">
      <w:pPr>
        <w:widowControl/>
        <w:suppressAutoHyphens w:val="0"/>
        <w:jc w:val="center"/>
        <w:rPr>
          <w:rFonts w:ascii="Arial" w:eastAsia="Times New Roman" w:hAnsi="Arial" w:cs="Arial"/>
          <w:color w:val="auto"/>
          <w:sz w:val="23"/>
          <w:szCs w:val="23"/>
          <w:lang w:val="pl-PL" w:eastAsia="pl-PL"/>
        </w:rPr>
      </w:pP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0E6752">
        <w:rPr>
          <w:rFonts w:ascii="Arial" w:eastAsia="Times New Roman" w:hAnsi="Arial" w:cs="Arial"/>
          <w:color w:val="auto"/>
          <w:sz w:val="20"/>
          <w:szCs w:val="20"/>
          <w:lang w:val="pl-PL" w:eastAsia="pl-PL"/>
        </w:rPr>
        <w:t>Oświadczam</w:t>
      </w:r>
      <w:r>
        <w:rPr>
          <w:rFonts w:ascii="Arial" w:eastAsia="Times New Roman" w:hAnsi="Arial" w:cs="Arial"/>
          <w:color w:val="auto"/>
          <w:sz w:val="20"/>
          <w:szCs w:val="20"/>
          <w:lang w:val="pl-PL" w:eastAsia="pl-PL"/>
        </w:rPr>
        <w:t>(y)</w:t>
      </w:r>
      <w:r w:rsidRPr="000E6752">
        <w:rPr>
          <w:rFonts w:ascii="Arial" w:eastAsia="Times New Roman" w:hAnsi="Arial" w:cs="Arial"/>
          <w:color w:val="auto"/>
          <w:sz w:val="20"/>
          <w:szCs w:val="20"/>
          <w:lang w:val="pl-PL" w:eastAsia="pl-PL"/>
        </w:rPr>
        <w:t>, że*</w:t>
      </w:r>
      <w:r w:rsidRPr="00307380">
        <w:rPr>
          <w:rFonts w:ascii="Arial" w:eastAsia="Times New Roman" w:hAnsi="Arial" w:cs="Arial"/>
          <w:color w:val="auto"/>
          <w:sz w:val="20"/>
          <w:szCs w:val="20"/>
          <w:lang w:val="pl-PL" w:eastAsia="pl-PL"/>
        </w:rPr>
        <w:t>:</w:t>
      </w: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sym w:font="Symbol" w:char="F07F"/>
      </w:r>
      <w:r w:rsidRPr="000E6752">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nie należę(my)</w:t>
      </w:r>
      <w:r w:rsidRPr="00307380">
        <w:rPr>
          <w:rFonts w:ascii="Arial" w:eastAsia="Times New Roman" w:hAnsi="Arial" w:cs="Arial"/>
          <w:color w:val="auto"/>
          <w:sz w:val="20"/>
          <w:szCs w:val="20"/>
          <w:lang w:val="pl-PL" w:eastAsia="pl-PL"/>
        </w:rPr>
        <w:t xml:space="preserve"> do grupy kapitałowej</w:t>
      </w:r>
      <w:r w:rsidRPr="000E6752">
        <w:rPr>
          <w:rFonts w:ascii="Arial" w:eastAsia="Times New Roman" w:hAnsi="Arial" w:cs="Arial"/>
          <w:color w:val="auto"/>
          <w:sz w:val="20"/>
          <w:szCs w:val="20"/>
          <w:vertAlign w:val="superscript"/>
          <w:lang w:val="pl-PL" w:eastAsia="pl-PL"/>
        </w:rPr>
        <w:t>1</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 xml:space="preserve">w rozumieniu ustawy z dnia 16 lutego 2007 r. o ochronie konkurencji i konsumentów (Dz. U. z </w:t>
      </w:r>
      <w:r>
        <w:rPr>
          <w:rFonts w:ascii="Arial" w:eastAsia="Times New Roman" w:hAnsi="Arial" w:cs="Arial"/>
          <w:color w:val="auto"/>
          <w:sz w:val="20"/>
          <w:szCs w:val="20"/>
          <w:lang w:val="pl-PL" w:eastAsia="pl-PL"/>
        </w:rPr>
        <w:t>2015 r., poz. 184 z późn. zm.)</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z Wykonawcami, którz</w:t>
      </w:r>
      <w:r w:rsidRPr="000E6752">
        <w:rPr>
          <w:rFonts w:ascii="Arial" w:eastAsia="Times New Roman" w:hAnsi="Arial" w:cs="Arial"/>
          <w:color w:val="auto"/>
          <w:sz w:val="20"/>
          <w:szCs w:val="20"/>
          <w:lang w:val="pl-PL" w:eastAsia="pl-PL"/>
        </w:rPr>
        <w:t xml:space="preserve">y </w:t>
      </w:r>
      <w:r w:rsidRPr="00307380">
        <w:rPr>
          <w:rFonts w:ascii="Arial" w:eastAsia="Times New Roman" w:hAnsi="Arial" w:cs="Arial"/>
          <w:color w:val="auto"/>
          <w:sz w:val="20"/>
          <w:szCs w:val="20"/>
          <w:lang w:val="pl-PL" w:eastAsia="pl-PL"/>
        </w:rPr>
        <w:t>złożyli oferty w przedmiotowym postępowaniu o udzielenie zamówienia;</w:t>
      </w:r>
    </w:p>
    <w:p w:rsidR="00407B3A" w:rsidRPr="000E6752" w:rsidRDefault="00407B3A" w:rsidP="00407B3A">
      <w:pPr>
        <w:widowControl/>
        <w:suppressAutoHyphens w:val="0"/>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sym w:font="Symbol" w:char="F07F"/>
      </w:r>
      <w:r w:rsidRPr="000E6752">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należę(my)</w:t>
      </w:r>
      <w:r w:rsidRPr="00307380">
        <w:rPr>
          <w:rFonts w:ascii="Arial" w:eastAsia="Times New Roman" w:hAnsi="Arial" w:cs="Arial"/>
          <w:color w:val="auto"/>
          <w:sz w:val="20"/>
          <w:szCs w:val="20"/>
          <w:lang w:val="pl-PL" w:eastAsia="pl-PL"/>
        </w:rPr>
        <w:t xml:space="preserve"> do grupy kapitałowej</w:t>
      </w:r>
      <w:r w:rsidRPr="000E6752">
        <w:rPr>
          <w:rFonts w:ascii="Arial" w:eastAsia="Times New Roman" w:hAnsi="Arial" w:cs="Arial"/>
          <w:color w:val="auto"/>
          <w:sz w:val="20"/>
          <w:szCs w:val="20"/>
          <w:vertAlign w:val="superscript"/>
          <w:lang w:val="pl-PL" w:eastAsia="pl-PL"/>
        </w:rPr>
        <w:t>1</w:t>
      </w:r>
      <w:r w:rsidRPr="000E6752">
        <w:rPr>
          <w:rFonts w:ascii="Arial" w:eastAsia="Times New Roman" w:hAnsi="Arial" w:cs="Arial"/>
          <w:color w:val="auto"/>
          <w:sz w:val="20"/>
          <w:szCs w:val="20"/>
          <w:lang w:val="pl-PL" w:eastAsia="pl-PL"/>
        </w:rPr>
        <w:t xml:space="preserve"> </w:t>
      </w:r>
      <w:r w:rsidRPr="00307380">
        <w:rPr>
          <w:rFonts w:ascii="Arial" w:eastAsia="Times New Roman" w:hAnsi="Arial" w:cs="Arial"/>
          <w:color w:val="auto"/>
          <w:sz w:val="20"/>
          <w:szCs w:val="20"/>
          <w:lang w:val="pl-PL" w:eastAsia="pl-PL"/>
        </w:rPr>
        <w:t xml:space="preserve">w rozumieniu ustawy z dnia 16 lutego 2007 r. o ochronie konkurencji </w:t>
      </w:r>
      <w:r>
        <w:rPr>
          <w:rFonts w:ascii="Arial" w:eastAsia="Times New Roman" w:hAnsi="Arial" w:cs="Arial"/>
          <w:color w:val="auto"/>
          <w:sz w:val="20"/>
          <w:szCs w:val="20"/>
          <w:lang w:val="pl-PL" w:eastAsia="pl-PL"/>
        </w:rPr>
        <w:br/>
      </w:r>
      <w:r w:rsidRPr="00307380">
        <w:rPr>
          <w:rFonts w:ascii="Arial" w:eastAsia="Times New Roman" w:hAnsi="Arial" w:cs="Arial"/>
          <w:color w:val="auto"/>
          <w:sz w:val="20"/>
          <w:szCs w:val="20"/>
          <w:lang w:val="pl-PL" w:eastAsia="pl-PL"/>
        </w:rPr>
        <w:t xml:space="preserve">i konsumentów (Dz. U. z </w:t>
      </w:r>
      <w:r>
        <w:rPr>
          <w:rFonts w:ascii="Arial" w:eastAsia="Times New Roman" w:hAnsi="Arial" w:cs="Arial"/>
          <w:color w:val="auto"/>
          <w:sz w:val="20"/>
          <w:szCs w:val="20"/>
          <w:lang w:val="pl-PL" w:eastAsia="pl-PL"/>
        </w:rPr>
        <w:t>2015 r., poz. 184</w:t>
      </w:r>
      <w:r w:rsidRPr="00B41C0C">
        <w:rPr>
          <w:rFonts w:ascii="Arial" w:eastAsia="Times New Roman" w:hAnsi="Arial" w:cs="Arial"/>
          <w:color w:val="auto"/>
          <w:sz w:val="20"/>
          <w:szCs w:val="20"/>
          <w:lang w:val="pl-PL" w:eastAsia="pl-PL"/>
        </w:rPr>
        <w:t xml:space="preserve"> </w:t>
      </w:r>
      <w:r>
        <w:rPr>
          <w:rFonts w:ascii="Arial" w:eastAsia="Times New Roman" w:hAnsi="Arial" w:cs="Arial"/>
          <w:color w:val="auto"/>
          <w:sz w:val="20"/>
          <w:szCs w:val="20"/>
          <w:lang w:val="pl-PL" w:eastAsia="pl-PL"/>
        </w:rPr>
        <w:t>z późn. zm.)</w:t>
      </w:r>
      <w:r w:rsidRPr="00307380">
        <w:rPr>
          <w:rFonts w:ascii="Arial" w:eastAsia="Times New Roman" w:hAnsi="Arial" w:cs="Arial"/>
          <w:color w:val="auto"/>
          <w:sz w:val="20"/>
          <w:szCs w:val="20"/>
          <w:lang w:val="pl-PL" w:eastAsia="pl-PL"/>
        </w:rPr>
        <w:t>,</w:t>
      </w:r>
      <w:r w:rsidRPr="000E6752">
        <w:rPr>
          <w:rFonts w:ascii="Arial" w:eastAsia="Times New Roman" w:hAnsi="Arial" w:cs="Arial"/>
          <w:color w:val="auto"/>
          <w:sz w:val="20"/>
          <w:szCs w:val="20"/>
          <w:lang w:val="pl-PL" w:eastAsia="pl-PL"/>
        </w:rPr>
        <w:t xml:space="preserve"> łącznie z niżej </w:t>
      </w:r>
      <w:r w:rsidRPr="00307380">
        <w:rPr>
          <w:rFonts w:ascii="Arial" w:eastAsia="Times New Roman" w:hAnsi="Arial" w:cs="Arial"/>
          <w:color w:val="auto"/>
          <w:sz w:val="20"/>
          <w:szCs w:val="20"/>
          <w:lang w:val="pl-PL" w:eastAsia="pl-PL"/>
        </w:rPr>
        <w:t>wymienionymi Wykonawcami, którzy złożyli odrębne oferty w przedmiotowym postępowaniu o udzielenie zamówienia**:</w:t>
      </w: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1.................................................................................(należy podać nazwę podmiotu i siedzibę)</w:t>
      </w:r>
    </w:p>
    <w:p w:rsidR="00407B3A" w:rsidRPr="00307380" w:rsidRDefault="00407B3A" w:rsidP="00407B3A">
      <w:pPr>
        <w:widowControl/>
        <w:suppressAutoHyphens w:val="0"/>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2.................................................................................(należy podać nazwę podmiotu i siedzibę)</w:t>
      </w:r>
    </w:p>
    <w:p w:rsidR="00407B3A" w:rsidRPr="000E6752" w:rsidRDefault="00407B3A" w:rsidP="00407B3A">
      <w:pPr>
        <w:widowControl/>
        <w:suppressAutoHyphens w:val="0"/>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r w:rsidRPr="00307380">
        <w:rPr>
          <w:rFonts w:ascii="Arial" w:eastAsia="Times New Roman" w:hAnsi="Arial" w:cs="Arial"/>
          <w:color w:val="auto"/>
          <w:sz w:val="20"/>
          <w:szCs w:val="20"/>
          <w:lang w:val="pl-PL" w:eastAsia="pl-PL"/>
        </w:rPr>
        <w:t>Niniejsze oświadczenie składam</w:t>
      </w:r>
      <w:r>
        <w:rPr>
          <w:rFonts w:ascii="Arial" w:eastAsia="Times New Roman" w:hAnsi="Arial" w:cs="Arial"/>
          <w:color w:val="auto"/>
          <w:sz w:val="20"/>
          <w:szCs w:val="20"/>
          <w:lang w:val="pl-PL" w:eastAsia="pl-PL"/>
        </w:rPr>
        <w:t>(my)</w:t>
      </w:r>
      <w:r w:rsidRPr="00307380">
        <w:rPr>
          <w:rFonts w:ascii="Arial" w:eastAsia="Times New Roman" w:hAnsi="Arial" w:cs="Arial"/>
          <w:color w:val="auto"/>
          <w:sz w:val="20"/>
          <w:szCs w:val="20"/>
          <w:lang w:val="pl-PL" w:eastAsia="pl-PL"/>
        </w:rPr>
        <w:t>, pod rygorem wyklucz</w:t>
      </w:r>
      <w:r w:rsidRPr="000E6752">
        <w:rPr>
          <w:rFonts w:ascii="Arial" w:eastAsia="Times New Roman" w:hAnsi="Arial" w:cs="Arial"/>
          <w:color w:val="auto"/>
          <w:sz w:val="20"/>
          <w:szCs w:val="20"/>
          <w:lang w:val="pl-PL" w:eastAsia="pl-PL"/>
        </w:rPr>
        <w:t xml:space="preserve">enia z postępowania w przypadku </w:t>
      </w:r>
      <w:r w:rsidRPr="00307380">
        <w:rPr>
          <w:rFonts w:ascii="Arial" w:eastAsia="Times New Roman" w:hAnsi="Arial" w:cs="Arial"/>
          <w:color w:val="auto"/>
          <w:sz w:val="20"/>
          <w:szCs w:val="20"/>
          <w:lang w:val="pl-PL" w:eastAsia="pl-PL"/>
        </w:rPr>
        <w:t xml:space="preserve">złożenia odrębnych ofert w tym postępowaniu przez Wykonawców należących do tej samej grupy kapitałowej, </w:t>
      </w:r>
      <w:r>
        <w:rPr>
          <w:rFonts w:ascii="Arial" w:eastAsia="Times New Roman" w:hAnsi="Arial" w:cs="Arial"/>
          <w:color w:val="auto"/>
          <w:sz w:val="20"/>
          <w:szCs w:val="20"/>
          <w:lang w:val="pl-PL" w:eastAsia="pl-PL"/>
        </w:rPr>
        <w:br/>
      </w:r>
      <w:r w:rsidRPr="00307380">
        <w:rPr>
          <w:rFonts w:ascii="Arial" w:eastAsia="Times New Roman" w:hAnsi="Arial" w:cs="Arial"/>
          <w:color w:val="auto"/>
          <w:sz w:val="20"/>
          <w:szCs w:val="20"/>
          <w:lang w:val="pl-PL" w:eastAsia="pl-PL"/>
        </w:rPr>
        <w:t>w rozumieniu ww. ustawy (chyba, że zostanie wykazane, że istniejące między podmiotami powiązania nie prowadzą do zakłócenia konkurencji w postępowaniu o udzielenie zamówienia).</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r w:rsidRPr="00444479">
        <w:rPr>
          <w:rFonts w:ascii="Arial" w:hAnsi="Arial" w:cs="Arial"/>
          <w:sz w:val="20"/>
          <w:szCs w:val="20"/>
        </w:rPr>
        <w:t>Osoba</w:t>
      </w:r>
      <w:r>
        <w:rPr>
          <w:rFonts w:ascii="Arial" w:hAnsi="Arial" w:cs="Arial"/>
          <w:sz w:val="20"/>
          <w:szCs w:val="20"/>
        </w:rPr>
        <w:t>(y)</w:t>
      </w:r>
      <w:r w:rsidRPr="00444479">
        <w:rPr>
          <w:rFonts w:ascii="Arial" w:hAnsi="Arial" w:cs="Arial"/>
          <w:sz w:val="20"/>
          <w:szCs w:val="20"/>
        </w:rPr>
        <w:t xml:space="preserve"> składająca</w:t>
      </w:r>
      <w:r w:rsidR="000A24D1">
        <w:rPr>
          <w:rFonts w:ascii="Arial" w:hAnsi="Arial" w:cs="Arial"/>
          <w:sz w:val="20"/>
          <w:szCs w:val="20"/>
        </w:rPr>
        <w:t>(e)</w:t>
      </w:r>
      <w:r w:rsidRPr="00444479">
        <w:rPr>
          <w:rFonts w:ascii="Arial" w:hAnsi="Arial" w:cs="Arial"/>
          <w:sz w:val="20"/>
          <w:szCs w:val="20"/>
        </w:rPr>
        <w:t xml:space="preserve"> oświadczenie świadoma jest odpowiedzialności karnej wynikającej z art. 297 Kodeksu Karnego</w:t>
      </w:r>
      <w:r>
        <w:rPr>
          <w:rFonts w:ascii="Arial" w:hAnsi="Arial" w:cs="Arial"/>
          <w:sz w:val="20"/>
          <w:szCs w:val="20"/>
        </w:rPr>
        <w:t>.</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Pr="00326E3F" w:rsidRDefault="00407B3A" w:rsidP="00407B3A">
      <w:pPr>
        <w:widowControl/>
        <w:suppressAutoHyphens w:val="0"/>
        <w:rPr>
          <w:rFonts w:ascii="Arial" w:eastAsia="Times New Roman" w:hAnsi="Arial" w:cs="Arial"/>
          <w:color w:val="auto"/>
          <w:sz w:val="18"/>
          <w:szCs w:val="18"/>
          <w:lang w:val="pl-PL" w:eastAsia="pl-PL"/>
        </w:rPr>
      </w:pPr>
      <w:r w:rsidRPr="00326E3F">
        <w:rPr>
          <w:rFonts w:ascii="Arial" w:eastAsia="Times New Roman" w:hAnsi="Arial" w:cs="Arial"/>
          <w:color w:val="auto"/>
          <w:sz w:val="18"/>
          <w:szCs w:val="18"/>
          <w:lang w:val="pl-PL" w:eastAsia="pl-PL"/>
        </w:rPr>
        <w:t>Uwagi:</w:t>
      </w:r>
    </w:p>
    <w:p w:rsidR="00407B3A" w:rsidRPr="00326E3F" w:rsidRDefault="00407B3A" w:rsidP="00407B3A">
      <w:pPr>
        <w:widowControl/>
        <w:suppressAutoHyphens w:val="0"/>
        <w:rPr>
          <w:rFonts w:ascii="Arial" w:eastAsia="Times New Roman" w:hAnsi="Arial" w:cs="Arial"/>
          <w:color w:val="auto"/>
          <w:sz w:val="18"/>
          <w:szCs w:val="18"/>
          <w:lang w:val="pl-PL" w:eastAsia="pl-PL"/>
        </w:rPr>
      </w:pPr>
      <w:r w:rsidRPr="00326E3F">
        <w:rPr>
          <w:rFonts w:ascii="Arial" w:eastAsia="Times New Roman" w:hAnsi="Arial" w:cs="Arial"/>
          <w:color w:val="auto"/>
          <w:sz w:val="18"/>
          <w:szCs w:val="18"/>
          <w:lang w:val="pl-PL" w:eastAsia="pl-PL"/>
        </w:rPr>
        <w:t>* właściwe zaznaczyć znakiem X</w:t>
      </w:r>
    </w:p>
    <w:p w:rsidR="00407B3A" w:rsidRDefault="00407B3A" w:rsidP="00407B3A">
      <w:pPr>
        <w:widowControl/>
        <w:suppressAutoHyphens w:val="0"/>
        <w:jc w:val="both"/>
        <w:rPr>
          <w:rFonts w:ascii="Arial" w:eastAsia="Times New Roman" w:hAnsi="Arial" w:cs="Arial"/>
          <w:color w:val="auto"/>
          <w:sz w:val="20"/>
          <w:szCs w:val="20"/>
          <w:lang w:val="pl-PL" w:eastAsia="pl-PL"/>
        </w:rPr>
      </w:pPr>
      <w:r w:rsidRPr="00326E3F">
        <w:rPr>
          <w:rFonts w:ascii="Arial" w:eastAsia="Times New Roman" w:hAnsi="Arial" w:cs="Arial"/>
          <w:color w:val="auto"/>
          <w:sz w:val="18"/>
          <w:szCs w:val="18"/>
          <w:lang w:val="pl-PL" w:eastAsia="pl-PL"/>
        </w:rPr>
        <w:t>**Wykonawca, który należy do grupy kapitałowej z Wykonawcami, którzy złożyli odrębne oferty, może przedstawić, wraz z niniejszym oświadczeniem, dowody wykazujące, że istniejące powiązania z ww. Wykonawcami nie prowadzą do zakłóceni a konkurencji w przedmiotowym postępowaniu o udzielenie zamówienia</w:t>
      </w:r>
      <w:r w:rsidRPr="00307380">
        <w:rPr>
          <w:rFonts w:ascii="Arial" w:eastAsia="Times New Roman" w:hAnsi="Arial" w:cs="Arial"/>
          <w:color w:val="auto"/>
          <w:sz w:val="20"/>
          <w:szCs w:val="20"/>
          <w:lang w:val="pl-PL" w:eastAsia="pl-PL"/>
        </w:rPr>
        <w:t>.</w:t>
      </w:r>
    </w:p>
    <w:p w:rsidR="00407B3A" w:rsidRPr="00307380" w:rsidRDefault="00407B3A" w:rsidP="00407B3A">
      <w:pPr>
        <w:widowControl/>
        <w:suppressAutoHyphens w:val="0"/>
        <w:jc w:val="both"/>
        <w:rPr>
          <w:rFonts w:ascii="Arial" w:eastAsia="Times New Roman" w:hAnsi="Arial" w:cs="Arial"/>
          <w:color w:val="auto"/>
          <w:sz w:val="20"/>
          <w:szCs w:val="20"/>
          <w:lang w:val="pl-PL" w:eastAsia="pl-PL"/>
        </w:rPr>
      </w:pPr>
    </w:p>
    <w:p w:rsidR="00407B3A" w:rsidRPr="00307380" w:rsidRDefault="00407B3A" w:rsidP="00407B3A">
      <w:pPr>
        <w:widowControl/>
        <w:suppressAutoHyphens w:val="0"/>
        <w:jc w:val="both"/>
        <w:rPr>
          <w:rFonts w:ascii="Arial" w:eastAsia="Times New Roman" w:hAnsi="Arial" w:cs="Arial"/>
          <w:color w:val="auto"/>
          <w:sz w:val="13"/>
          <w:szCs w:val="13"/>
          <w:lang w:val="pl-PL" w:eastAsia="pl-PL"/>
        </w:rPr>
      </w:pPr>
      <w:r w:rsidRPr="00326E3F">
        <w:rPr>
          <w:rFonts w:ascii="Arial" w:eastAsia="Times New Roman" w:hAnsi="Arial" w:cs="Arial"/>
          <w:color w:val="auto"/>
          <w:sz w:val="18"/>
          <w:szCs w:val="18"/>
          <w:vertAlign w:val="superscript"/>
          <w:lang w:val="pl-PL" w:eastAsia="pl-PL"/>
        </w:rPr>
        <w:t>1</w:t>
      </w:r>
      <w:r w:rsidRPr="00326E3F">
        <w:rPr>
          <w:rFonts w:ascii="Arial" w:eastAsia="Times New Roman" w:hAnsi="Arial" w:cs="Arial"/>
          <w:color w:val="auto"/>
          <w:sz w:val="18"/>
          <w:szCs w:val="18"/>
          <w:lang w:val="pl-PL" w:eastAsia="pl-PL"/>
        </w:rPr>
        <w:t xml:space="preserve"> Zgodnie z art. 4 pkt. 14 ustawy z dnia 16 lutego 2007 r. o ochronie konkurencji i konsumen</w:t>
      </w:r>
      <w:r>
        <w:rPr>
          <w:rFonts w:ascii="Arial" w:eastAsia="Times New Roman" w:hAnsi="Arial" w:cs="Arial"/>
          <w:color w:val="auto"/>
          <w:sz w:val="18"/>
          <w:szCs w:val="18"/>
          <w:lang w:val="pl-PL" w:eastAsia="pl-PL"/>
        </w:rPr>
        <w:t xml:space="preserve">tów (Dz. U. z 2015 r., poz. </w:t>
      </w:r>
      <w:r w:rsidRPr="00B41C0C">
        <w:rPr>
          <w:rFonts w:ascii="Arial" w:eastAsia="Times New Roman" w:hAnsi="Arial" w:cs="Arial"/>
          <w:color w:val="auto"/>
          <w:sz w:val="18"/>
          <w:szCs w:val="18"/>
          <w:lang w:val="pl-PL" w:eastAsia="pl-PL"/>
        </w:rPr>
        <w:t>184 z późn. zm.)</w:t>
      </w:r>
      <w:r w:rsidRPr="00326E3F">
        <w:rPr>
          <w:rFonts w:ascii="Arial" w:eastAsia="Times New Roman" w:hAnsi="Arial" w:cs="Arial"/>
          <w:color w:val="auto"/>
          <w:sz w:val="18"/>
          <w:szCs w:val="18"/>
          <w:lang w:val="pl-PL" w:eastAsia="pl-PL"/>
        </w:rPr>
        <w:t xml:space="preserve"> przez grupę kapitałową rozumie się wszystkich przedsiębiorców, który są kontrolowani </w:t>
      </w:r>
      <w:r w:rsidRPr="00326E3F">
        <w:rPr>
          <w:rFonts w:ascii="Arial" w:eastAsia="Times New Roman" w:hAnsi="Arial" w:cs="Arial"/>
          <w:color w:val="auto"/>
          <w:sz w:val="18"/>
          <w:szCs w:val="18"/>
          <w:lang w:val="pl-PL" w:eastAsia="pl-PL"/>
        </w:rPr>
        <w:br/>
        <w:t>w sposób bezpośredni lub pośredni przez jednego przedsiębiorcę, w tym również tego przedsiębiorcę</w:t>
      </w:r>
      <w:r w:rsidRPr="00307380">
        <w:rPr>
          <w:rFonts w:ascii="Arial" w:eastAsia="Times New Roman" w:hAnsi="Arial" w:cs="Arial"/>
          <w:color w:val="auto"/>
          <w:sz w:val="19"/>
          <w:szCs w:val="19"/>
          <w:lang w:val="pl-PL" w:eastAsia="pl-PL"/>
        </w:rPr>
        <w:t>.</w:t>
      </w: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widowControl/>
        <w:suppressAutoHyphens w:val="0"/>
        <w:rPr>
          <w:rFonts w:ascii="Arial" w:eastAsia="Times New Roman" w:hAnsi="Arial" w:cs="Arial"/>
          <w:color w:val="auto"/>
          <w:sz w:val="23"/>
          <w:szCs w:val="23"/>
          <w:lang w:val="pl-PL" w:eastAsia="pl-PL"/>
        </w:rPr>
      </w:pPr>
    </w:p>
    <w:p w:rsidR="00407B3A" w:rsidRDefault="00407B3A" w:rsidP="00407B3A">
      <w:pPr>
        <w:pStyle w:val="CM59"/>
        <w:snapToGrid w:val="0"/>
        <w:spacing w:line="233" w:lineRule="atLeast"/>
        <w:rPr>
          <w:rFonts w:ascii="Arial" w:hAnsi="Arial" w:cs="Arial"/>
          <w:sz w:val="22"/>
          <w:szCs w:val="22"/>
        </w:rPr>
      </w:pPr>
      <w:r w:rsidRPr="00F91E51">
        <w:rPr>
          <w:rFonts w:ascii="Arial" w:hAnsi="Arial" w:cs="Arial"/>
          <w:sz w:val="22"/>
          <w:szCs w:val="22"/>
        </w:rPr>
        <w:t>…………….……..………….........................</w:t>
      </w:r>
      <w:r>
        <w:rPr>
          <w:rFonts w:ascii="Arial" w:hAnsi="Arial" w:cs="Arial"/>
          <w:sz w:val="22"/>
          <w:szCs w:val="22"/>
        </w:rPr>
        <w:t xml:space="preserve">                     </w:t>
      </w:r>
      <w:r w:rsidRPr="00F91E51">
        <w:rPr>
          <w:rFonts w:ascii="Arial" w:hAnsi="Arial" w:cs="Arial"/>
          <w:sz w:val="22"/>
          <w:szCs w:val="22"/>
        </w:rPr>
        <w:t>.........................................................</w:t>
      </w:r>
    </w:p>
    <w:p w:rsidR="00407B3A" w:rsidRDefault="00407B3A" w:rsidP="00407B3A">
      <w:pPr>
        <w:suppressAutoHyphens w:val="0"/>
        <w:rPr>
          <w:rFonts w:ascii="Arial" w:hAnsi="Arial" w:cs="Arial"/>
          <w:sz w:val="20"/>
          <w:szCs w:val="20"/>
          <w:lang w:val="pl-PL"/>
        </w:rPr>
      </w:pPr>
      <w:r w:rsidRPr="00163241">
        <w:rPr>
          <w:rFonts w:ascii="Arial" w:hAnsi="Arial" w:cs="Arial"/>
          <w:sz w:val="20"/>
          <w:szCs w:val="20"/>
          <w:lang w:val="pl-PL"/>
        </w:rPr>
        <w:t>Miejscowość, data</w:t>
      </w:r>
      <w:r w:rsidRPr="00D67BEF">
        <w:rPr>
          <w:rFonts w:ascii="Arial" w:hAnsi="Arial" w:cs="Arial"/>
          <w:sz w:val="20"/>
          <w:szCs w:val="20"/>
          <w:lang w:val="pl-PL"/>
        </w:rPr>
        <w:t xml:space="preserve"> </w:t>
      </w:r>
      <w:r>
        <w:rPr>
          <w:rFonts w:ascii="Arial" w:hAnsi="Arial" w:cs="Arial"/>
          <w:sz w:val="20"/>
          <w:szCs w:val="20"/>
          <w:lang w:val="pl-PL"/>
        </w:rPr>
        <w:t xml:space="preserve">                                                                </w:t>
      </w:r>
      <w:r w:rsidRPr="00D67BEF">
        <w:rPr>
          <w:rFonts w:ascii="Arial" w:hAnsi="Arial" w:cs="Arial"/>
          <w:sz w:val="20"/>
          <w:szCs w:val="20"/>
          <w:lang w:val="pl-PL"/>
        </w:rPr>
        <w:t xml:space="preserve">Podpis osób(y) wskazanych w dokumencie </w:t>
      </w:r>
      <w:r>
        <w:rPr>
          <w:rFonts w:ascii="Arial" w:hAnsi="Arial" w:cs="Arial"/>
          <w:sz w:val="20"/>
          <w:szCs w:val="20"/>
          <w:lang w:val="pl-PL"/>
        </w:rPr>
        <w:t xml:space="preserve">    </w:t>
      </w:r>
    </w:p>
    <w:p w:rsidR="00407B3A" w:rsidRDefault="00407B3A" w:rsidP="00407B3A">
      <w:pPr>
        <w:suppressAutoHyphens w:val="0"/>
        <w:rPr>
          <w:rFonts w:ascii="Arial" w:hAnsi="Arial" w:cs="Arial"/>
          <w:sz w:val="20"/>
          <w:szCs w:val="20"/>
          <w:lang w:val="pl-PL"/>
        </w:rPr>
      </w:pPr>
      <w:r>
        <w:rPr>
          <w:rFonts w:ascii="Arial" w:hAnsi="Arial" w:cs="Arial"/>
          <w:sz w:val="20"/>
          <w:szCs w:val="20"/>
          <w:lang w:val="pl-PL"/>
        </w:rPr>
        <w:t xml:space="preserve">                                                                                               </w:t>
      </w:r>
      <w:r w:rsidRPr="00D67BEF">
        <w:rPr>
          <w:rFonts w:ascii="Arial" w:hAnsi="Arial" w:cs="Arial"/>
          <w:sz w:val="20"/>
          <w:szCs w:val="20"/>
          <w:lang w:val="pl-PL"/>
        </w:rPr>
        <w:t xml:space="preserve">upoważniającym do występowania </w:t>
      </w:r>
    </w:p>
    <w:p w:rsidR="00407B3A" w:rsidRDefault="00407B3A" w:rsidP="00407B3A">
      <w:pPr>
        <w:suppressAutoHyphens w:val="0"/>
        <w:rPr>
          <w:rFonts w:ascii="Arial" w:hAnsi="Arial" w:cs="Arial"/>
          <w:sz w:val="20"/>
          <w:szCs w:val="20"/>
          <w:lang w:val="pl-PL"/>
        </w:rPr>
      </w:pPr>
      <w:r>
        <w:rPr>
          <w:rFonts w:ascii="Arial" w:hAnsi="Arial" w:cs="Arial"/>
          <w:sz w:val="20"/>
          <w:szCs w:val="20"/>
          <w:lang w:val="pl-PL"/>
        </w:rPr>
        <w:t xml:space="preserve">                                                                                                </w:t>
      </w:r>
      <w:r w:rsidRPr="00D67BEF">
        <w:rPr>
          <w:rFonts w:ascii="Arial" w:hAnsi="Arial" w:cs="Arial"/>
          <w:sz w:val="20"/>
          <w:szCs w:val="20"/>
          <w:lang w:val="pl-PL"/>
        </w:rPr>
        <w:t xml:space="preserve">w obrocie prawnym lub posiadających </w:t>
      </w:r>
      <w:r>
        <w:rPr>
          <w:rFonts w:ascii="Arial" w:hAnsi="Arial" w:cs="Arial"/>
          <w:sz w:val="20"/>
          <w:szCs w:val="20"/>
          <w:lang w:val="pl-PL"/>
        </w:rPr>
        <w:t xml:space="preserve"> </w:t>
      </w:r>
    </w:p>
    <w:p w:rsidR="00407B3A" w:rsidRPr="000757A0" w:rsidRDefault="00407B3A" w:rsidP="00407B3A">
      <w:pPr>
        <w:rPr>
          <w:rFonts w:ascii="Arial" w:hAnsi="Arial" w:cs="Arial"/>
          <w:sz w:val="22"/>
          <w:szCs w:val="22"/>
          <w:lang w:val="pl-PL"/>
        </w:rPr>
      </w:pPr>
      <w:r>
        <w:rPr>
          <w:rFonts w:ascii="Arial" w:hAnsi="Arial" w:cs="Arial"/>
          <w:sz w:val="20"/>
          <w:szCs w:val="20"/>
          <w:lang w:val="pl-PL"/>
        </w:rPr>
        <w:t xml:space="preserve">                                                                                                </w:t>
      </w:r>
      <w:r w:rsidRPr="00D67BEF">
        <w:rPr>
          <w:rFonts w:ascii="Arial" w:hAnsi="Arial" w:cs="Arial"/>
          <w:sz w:val="20"/>
          <w:szCs w:val="20"/>
          <w:lang w:val="pl-PL"/>
        </w:rPr>
        <w:t>pełnomocnictwo</w:t>
      </w:r>
    </w:p>
    <w:p w:rsidR="00407B3A" w:rsidRPr="00F91E51" w:rsidRDefault="00407B3A" w:rsidP="00407B3A">
      <w:pPr>
        <w:rPr>
          <w:rFonts w:ascii="Arial" w:hAnsi="Arial" w:cs="Arial"/>
          <w:sz w:val="22"/>
          <w:szCs w:val="22"/>
          <w:lang w:val="pl-PL"/>
        </w:rPr>
      </w:pPr>
    </w:p>
    <w:p w:rsidR="00FC0760" w:rsidRDefault="00FC0760" w:rsidP="00C043D2">
      <w:pPr>
        <w:rPr>
          <w:rFonts w:ascii="Arial" w:hAnsi="Arial" w:cs="Arial"/>
          <w:sz w:val="16"/>
          <w:szCs w:val="16"/>
          <w:lang w:val="pl-PL"/>
        </w:rPr>
      </w:pPr>
      <w:r>
        <w:rPr>
          <w:rFonts w:ascii="Arial" w:hAnsi="Arial" w:cs="Arial"/>
          <w:sz w:val="16"/>
          <w:szCs w:val="16"/>
          <w:lang w:val="pl-PL"/>
        </w:rPr>
        <w:t xml:space="preserve">                        </w:t>
      </w:r>
    </w:p>
    <w:p w:rsidR="00FC0760" w:rsidRDefault="00FC0760" w:rsidP="00C043D2">
      <w:pPr>
        <w:widowControl/>
        <w:suppressAutoHyphens w:val="0"/>
        <w:rPr>
          <w:rFonts w:ascii="Arial" w:hAnsi="Arial" w:cs="Arial"/>
          <w:sz w:val="16"/>
          <w:szCs w:val="16"/>
          <w:lang w:val="pl-PL"/>
        </w:rPr>
        <w:sectPr w:rsidR="00FC0760">
          <w:footerReference w:type="default" r:id="rId12"/>
          <w:pgSz w:w="11905" w:h="16837"/>
          <w:pgMar w:top="764" w:right="1418" w:bottom="1418" w:left="1418" w:header="708" w:footer="708" w:gutter="0"/>
          <w:cols w:space="708"/>
        </w:sectPr>
      </w:pPr>
    </w:p>
    <w:p w:rsidR="00FC0760" w:rsidRDefault="00FC0760" w:rsidP="00C043D2">
      <w:pPr>
        <w:ind w:right="-290"/>
        <w:jc w:val="right"/>
        <w:rPr>
          <w:rFonts w:ascii="Arial" w:hAnsi="Arial" w:cs="Arial"/>
          <w:b/>
          <w:bCs/>
          <w:color w:val="auto"/>
          <w:kern w:val="2"/>
          <w:sz w:val="20"/>
          <w:szCs w:val="20"/>
          <w:lang w:val="pl-PL" w:eastAsia="ar-SA"/>
        </w:rPr>
      </w:pPr>
      <w:r>
        <w:rPr>
          <w:rFonts w:ascii="Arial" w:hAnsi="Arial" w:cs="Arial"/>
          <w:b/>
          <w:bCs/>
          <w:color w:val="auto"/>
          <w:kern w:val="2"/>
          <w:sz w:val="20"/>
          <w:szCs w:val="20"/>
          <w:lang w:val="pl-PL" w:eastAsia="ar-SA"/>
        </w:rPr>
        <w:lastRenderedPageBreak/>
        <w:t>Załącznik Nr 7</w:t>
      </w:r>
      <w:r w:rsidR="00C80E7B">
        <w:rPr>
          <w:rFonts w:ascii="Arial" w:hAnsi="Arial" w:cs="Arial"/>
          <w:b/>
          <w:bCs/>
          <w:color w:val="auto"/>
          <w:kern w:val="2"/>
          <w:sz w:val="20"/>
          <w:szCs w:val="20"/>
          <w:lang w:val="pl-PL" w:eastAsia="ar-SA"/>
        </w:rPr>
        <w:t xml:space="preserve"> </w:t>
      </w:r>
      <w:r>
        <w:rPr>
          <w:rFonts w:ascii="Arial" w:hAnsi="Arial" w:cs="Arial"/>
          <w:b/>
          <w:bCs/>
          <w:color w:val="auto"/>
          <w:kern w:val="2"/>
          <w:sz w:val="20"/>
          <w:szCs w:val="20"/>
          <w:lang w:val="pl-PL" w:eastAsia="ar-SA"/>
        </w:rPr>
        <w:t>do SIWZ</w:t>
      </w:r>
    </w:p>
    <w:p w:rsidR="00FC0760" w:rsidRDefault="00FC0760" w:rsidP="00C043D2">
      <w:pPr>
        <w:pStyle w:val="NormalnyWeb"/>
        <w:spacing w:after="0"/>
        <w:rPr>
          <w:rFonts w:ascii="Arial" w:hAnsi="Arial" w:cs="Arial"/>
          <w:sz w:val="20"/>
          <w:szCs w:val="20"/>
        </w:rPr>
      </w:pPr>
      <w:r>
        <w:rPr>
          <w:rFonts w:ascii="Arial" w:hAnsi="Arial" w:cs="Arial"/>
          <w:sz w:val="20"/>
          <w:szCs w:val="20"/>
        </w:rPr>
        <w:t>Wasze pismo z dnia:                             Wasz znak:                    Nasz znak:                         Z dnia:</w:t>
      </w:r>
    </w:p>
    <w:p w:rsidR="00FC0760" w:rsidRDefault="00FC0760" w:rsidP="00C043D2">
      <w:pPr>
        <w:pStyle w:val="NormalnyWeb"/>
        <w:spacing w:after="0"/>
        <w:rPr>
          <w:rFonts w:ascii="Arial" w:hAnsi="Arial" w:cs="Arial"/>
          <w:sz w:val="20"/>
          <w:szCs w:val="20"/>
        </w:rPr>
      </w:pPr>
      <w:r>
        <w:rPr>
          <w:rFonts w:ascii="Arial" w:hAnsi="Arial" w:cs="Arial"/>
          <w:sz w:val="20"/>
          <w:szCs w:val="20"/>
        </w:rPr>
        <w:t xml:space="preserve">                                                                                   DAiO.332………….                      .................. </w:t>
      </w:r>
    </w:p>
    <w:p w:rsidR="00CF0243" w:rsidRDefault="00CF0243" w:rsidP="0022062F">
      <w:pPr>
        <w:rPr>
          <w:rFonts w:ascii="Arial" w:hAnsi="Arial" w:cs="Arial"/>
          <w:b/>
          <w:bCs/>
          <w:sz w:val="20"/>
          <w:szCs w:val="20"/>
          <w:lang w:val="pl-PL"/>
        </w:rPr>
      </w:pPr>
    </w:p>
    <w:p w:rsidR="00CF0243" w:rsidRDefault="00CF0243" w:rsidP="00C043D2">
      <w:pPr>
        <w:jc w:val="center"/>
        <w:rPr>
          <w:rFonts w:ascii="Arial" w:hAnsi="Arial" w:cs="Arial"/>
          <w:b/>
          <w:bCs/>
          <w:sz w:val="20"/>
          <w:szCs w:val="20"/>
          <w:lang w:val="pl-PL"/>
        </w:rPr>
      </w:pPr>
    </w:p>
    <w:p w:rsidR="00FC0760" w:rsidRPr="0022062F" w:rsidRDefault="00FC0760" w:rsidP="0022062F">
      <w:pPr>
        <w:jc w:val="center"/>
        <w:rPr>
          <w:rFonts w:ascii="Arial" w:hAnsi="Arial" w:cs="Arial"/>
          <w:b/>
          <w:bCs/>
          <w:sz w:val="20"/>
          <w:szCs w:val="20"/>
          <w:lang w:val="pl-PL"/>
        </w:rPr>
      </w:pPr>
      <w:r>
        <w:rPr>
          <w:rFonts w:ascii="Arial" w:hAnsi="Arial" w:cs="Arial"/>
          <w:b/>
          <w:bCs/>
          <w:sz w:val="20"/>
          <w:szCs w:val="20"/>
          <w:lang w:val="pl-PL"/>
        </w:rPr>
        <w:t xml:space="preserve">PROJEKT UMOWY NR </w:t>
      </w:r>
      <w:r w:rsidR="00F41B5A">
        <w:rPr>
          <w:rFonts w:ascii="Arial" w:hAnsi="Arial" w:cs="Arial"/>
          <w:b/>
          <w:bCs/>
          <w:sz w:val="20"/>
          <w:szCs w:val="20"/>
          <w:lang w:val="pl-PL"/>
        </w:rPr>
        <w:t>ZP / 7</w:t>
      </w:r>
      <w:r w:rsidR="00CF65AF">
        <w:rPr>
          <w:rFonts w:ascii="Arial" w:hAnsi="Arial" w:cs="Arial"/>
          <w:b/>
          <w:bCs/>
          <w:sz w:val="20"/>
          <w:szCs w:val="20"/>
          <w:lang w:val="pl-PL"/>
        </w:rPr>
        <w:t xml:space="preserve"> /  </w:t>
      </w:r>
      <w:r w:rsidR="00F41B5A">
        <w:rPr>
          <w:rFonts w:ascii="Arial" w:hAnsi="Arial" w:cs="Arial"/>
          <w:b/>
          <w:bCs/>
          <w:sz w:val="20"/>
          <w:szCs w:val="20"/>
          <w:lang w:val="pl-PL"/>
        </w:rPr>
        <w:t>69</w:t>
      </w:r>
      <w:r w:rsidR="00CF65AF">
        <w:rPr>
          <w:rFonts w:ascii="Arial" w:hAnsi="Arial" w:cs="Arial"/>
          <w:b/>
          <w:bCs/>
          <w:sz w:val="20"/>
          <w:szCs w:val="20"/>
          <w:lang w:val="pl-PL"/>
        </w:rPr>
        <w:t xml:space="preserve"> U / MOPS / 2016</w:t>
      </w:r>
    </w:p>
    <w:p w:rsidR="00CF0243" w:rsidRDefault="00CF0243" w:rsidP="00C043D2">
      <w:pPr>
        <w:jc w:val="both"/>
        <w:rPr>
          <w:rFonts w:ascii="Arial" w:hAnsi="Arial" w:cs="Arial"/>
          <w:sz w:val="20"/>
          <w:szCs w:val="20"/>
          <w:lang w:val="pl-PL"/>
        </w:rPr>
      </w:pPr>
    </w:p>
    <w:p w:rsidR="00FC0760" w:rsidRDefault="00FC0760" w:rsidP="00C043D2">
      <w:pPr>
        <w:jc w:val="both"/>
        <w:rPr>
          <w:rFonts w:ascii="Arial" w:hAnsi="Arial" w:cs="Arial"/>
          <w:b/>
          <w:bCs/>
          <w:i/>
          <w:iCs/>
          <w:kern w:val="2"/>
          <w:sz w:val="20"/>
          <w:szCs w:val="20"/>
          <w:lang w:val="pl-PL"/>
        </w:rPr>
      </w:pPr>
      <w:r>
        <w:rPr>
          <w:rFonts w:ascii="Arial" w:hAnsi="Arial" w:cs="Arial"/>
          <w:kern w:val="2"/>
          <w:sz w:val="20"/>
          <w:szCs w:val="20"/>
          <w:lang w:val="pl-PL"/>
        </w:rPr>
        <w:t xml:space="preserve">zawarta w Dąbrowie Górniczej w dniu ................................. pomiędzy Gminą Dąbrowa Górnicza - Miejskim Ośrodkiem Pomocy Społecznej w Dąbrowie Górniczej  </w:t>
      </w:r>
      <w:r w:rsidR="00C80E7B">
        <w:rPr>
          <w:rFonts w:ascii="Arial" w:hAnsi="Arial" w:cs="Arial"/>
          <w:kern w:val="2"/>
          <w:sz w:val="20"/>
          <w:szCs w:val="20"/>
          <w:lang w:val="pl-PL"/>
        </w:rPr>
        <w:t>Aleja Józefa Piłsudskiego 2</w:t>
      </w:r>
      <w:r>
        <w:rPr>
          <w:rFonts w:ascii="Arial" w:hAnsi="Arial" w:cs="Arial"/>
          <w:kern w:val="2"/>
          <w:sz w:val="20"/>
          <w:szCs w:val="20"/>
          <w:lang w:val="pl-PL"/>
        </w:rPr>
        <w:t xml:space="preserve"> zwanym dalej </w:t>
      </w:r>
      <w:r>
        <w:rPr>
          <w:rFonts w:ascii="Arial" w:hAnsi="Arial" w:cs="Arial"/>
          <w:b/>
          <w:bCs/>
          <w:i/>
          <w:iCs/>
          <w:kern w:val="2"/>
          <w:sz w:val="20"/>
          <w:szCs w:val="20"/>
          <w:lang w:val="pl-PL"/>
        </w:rPr>
        <w:t xml:space="preserve">„Zamawiającym” </w:t>
      </w:r>
    </w:p>
    <w:p w:rsidR="00CF0243" w:rsidRDefault="00FC0760" w:rsidP="00C043D2">
      <w:pPr>
        <w:jc w:val="both"/>
        <w:rPr>
          <w:rFonts w:ascii="Arial" w:hAnsi="Arial" w:cs="Arial"/>
          <w:kern w:val="2"/>
          <w:sz w:val="20"/>
          <w:szCs w:val="20"/>
          <w:lang w:val="pl-PL"/>
        </w:rPr>
      </w:pPr>
      <w:r>
        <w:rPr>
          <w:rFonts w:ascii="Arial" w:hAnsi="Arial" w:cs="Arial"/>
          <w:kern w:val="2"/>
          <w:sz w:val="20"/>
          <w:szCs w:val="20"/>
          <w:lang w:val="pl-PL"/>
        </w:rPr>
        <w:t>NIP 629 – 15 – 22 – 811  reprezentowanym przez:</w:t>
      </w:r>
    </w:p>
    <w:p w:rsidR="00FC0760" w:rsidRDefault="00FC0760" w:rsidP="00C043D2">
      <w:pPr>
        <w:jc w:val="both"/>
        <w:rPr>
          <w:rFonts w:ascii="Arial" w:hAnsi="Arial" w:cs="Arial"/>
          <w:kern w:val="2"/>
          <w:sz w:val="20"/>
          <w:szCs w:val="20"/>
          <w:lang w:val="pl-PL"/>
        </w:rPr>
      </w:pPr>
    </w:p>
    <w:p w:rsidR="00FC0760" w:rsidRDefault="00FC0760" w:rsidP="00C043D2">
      <w:pPr>
        <w:jc w:val="both"/>
        <w:rPr>
          <w:rFonts w:ascii="Arial" w:hAnsi="Arial" w:cs="Arial"/>
          <w:kern w:val="2"/>
          <w:sz w:val="20"/>
          <w:szCs w:val="20"/>
          <w:lang w:val="pl-PL"/>
        </w:rPr>
      </w:pPr>
      <w:r>
        <w:rPr>
          <w:rFonts w:ascii="Arial" w:hAnsi="Arial" w:cs="Arial"/>
          <w:kern w:val="2"/>
          <w:sz w:val="20"/>
          <w:szCs w:val="20"/>
          <w:lang w:val="pl-PL"/>
        </w:rPr>
        <w:t>Dyrektora  MOPS</w:t>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t xml:space="preserve"> -</w:t>
      </w:r>
      <w:r>
        <w:rPr>
          <w:rFonts w:ascii="Arial" w:hAnsi="Arial" w:cs="Arial"/>
          <w:kern w:val="2"/>
          <w:sz w:val="20"/>
          <w:szCs w:val="20"/>
          <w:lang w:val="pl-PL"/>
        </w:rPr>
        <w:tab/>
        <w:t>…………………………..</w:t>
      </w:r>
    </w:p>
    <w:p w:rsidR="00CF0243" w:rsidRDefault="00CF0243" w:rsidP="00CF0243">
      <w:pPr>
        <w:jc w:val="center"/>
        <w:rPr>
          <w:rFonts w:ascii="Arial" w:hAnsi="Arial" w:cs="Arial"/>
          <w:kern w:val="2"/>
          <w:sz w:val="20"/>
          <w:szCs w:val="20"/>
          <w:lang w:val="pl-PL"/>
        </w:rPr>
      </w:pPr>
    </w:p>
    <w:p w:rsidR="00CF0243" w:rsidRDefault="00CF0243" w:rsidP="0022062F">
      <w:pPr>
        <w:jc w:val="center"/>
        <w:rPr>
          <w:rFonts w:ascii="Arial" w:hAnsi="Arial" w:cs="Arial"/>
          <w:kern w:val="2"/>
          <w:sz w:val="20"/>
          <w:szCs w:val="20"/>
          <w:lang w:val="pl-PL"/>
        </w:rPr>
      </w:pPr>
      <w:r>
        <w:rPr>
          <w:rFonts w:ascii="Arial" w:hAnsi="Arial" w:cs="Arial"/>
          <w:kern w:val="2"/>
          <w:sz w:val="20"/>
          <w:szCs w:val="20"/>
          <w:lang w:val="pl-PL"/>
        </w:rPr>
        <w:t>a</w:t>
      </w:r>
    </w:p>
    <w:p w:rsidR="00FC0760" w:rsidRDefault="00FC0760" w:rsidP="00C043D2">
      <w:pPr>
        <w:spacing w:line="100" w:lineRule="atLeast"/>
        <w:rPr>
          <w:rFonts w:ascii="Arial" w:hAnsi="Arial" w:cs="Arial"/>
          <w:sz w:val="20"/>
          <w:szCs w:val="20"/>
          <w:lang w:val="pl-PL"/>
        </w:rPr>
      </w:pPr>
      <w:r>
        <w:rPr>
          <w:rFonts w:ascii="Arial" w:hAnsi="Arial" w:cs="Arial"/>
          <w:sz w:val="20"/>
          <w:szCs w:val="20"/>
          <w:lang w:val="pl-PL"/>
        </w:rPr>
        <w:t>..............................................................................................................................................</w:t>
      </w:r>
    </w:p>
    <w:p w:rsidR="00FC0760" w:rsidRDefault="00FC0760" w:rsidP="00C043D2">
      <w:pPr>
        <w:spacing w:line="100" w:lineRule="atLeast"/>
        <w:jc w:val="center"/>
        <w:rPr>
          <w:rFonts w:ascii="Arial" w:hAnsi="Arial" w:cs="Arial"/>
          <w:sz w:val="20"/>
          <w:szCs w:val="20"/>
          <w:lang w:val="pl-PL"/>
        </w:rPr>
      </w:pP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Zamieszkałą/ym  w: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Reprezentującą/cym :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z siedzibą w: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działającą/ym na podstawie: ..............................................................................................................</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w:t>
      </w:r>
    </w:p>
    <w:p w:rsidR="00FC0760" w:rsidRDefault="00FC0760" w:rsidP="00CF0243">
      <w:pPr>
        <w:spacing w:line="360" w:lineRule="auto"/>
        <w:jc w:val="both"/>
        <w:rPr>
          <w:rFonts w:ascii="Arial" w:hAnsi="Arial" w:cs="Arial"/>
          <w:sz w:val="20"/>
          <w:szCs w:val="20"/>
          <w:lang w:val="pl-PL"/>
        </w:rPr>
      </w:pPr>
      <w:r>
        <w:rPr>
          <w:rFonts w:ascii="Arial" w:hAnsi="Arial" w:cs="Arial"/>
          <w:sz w:val="20"/>
          <w:szCs w:val="20"/>
          <w:lang w:val="pl-PL"/>
        </w:rPr>
        <w:t>NIP ...........................................</w:t>
      </w:r>
    </w:p>
    <w:p w:rsidR="00FC0760" w:rsidRDefault="00FC0760" w:rsidP="00CF0243">
      <w:pPr>
        <w:spacing w:line="360" w:lineRule="auto"/>
        <w:jc w:val="both"/>
        <w:rPr>
          <w:rFonts w:ascii="Arial" w:hAnsi="Arial" w:cs="Arial"/>
          <w:kern w:val="2"/>
          <w:sz w:val="20"/>
          <w:szCs w:val="20"/>
          <w:lang w:val="pl-PL" w:eastAsia="ar-SA"/>
        </w:rPr>
      </w:pPr>
      <w:r>
        <w:rPr>
          <w:rFonts w:ascii="Arial" w:hAnsi="Arial" w:cs="Arial"/>
          <w:sz w:val="20"/>
          <w:szCs w:val="20"/>
          <w:lang w:val="pl-PL"/>
        </w:rPr>
        <w:t>Regon ........................................</w:t>
      </w:r>
    </w:p>
    <w:p w:rsidR="00FC0760" w:rsidRDefault="00FC0760" w:rsidP="00C043D2">
      <w:pPr>
        <w:tabs>
          <w:tab w:val="left" w:pos="3686"/>
        </w:tabs>
        <w:jc w:val="both"/>
        <w:rPr>
          <w:rFonts w:ascii="Arial" w:hAnsi="Arial" w:cs="Arial"/>
          <w:kern w:val="2"/>
          <w:sz w:val="20"/>
          <w:szCs w:val="20"/>
          <w:lang w:val="pl-PL" w:eastAsia="ar-SA"/>
        </w:rPr>
      </w:pPr>
    </w:p>
    <w:p w:rsidR="00FC0760" w:rsidRDefault="00FC0760" w:rsidP="00CF65AF">
      <w:pPr>
        <w:jc w:val="both"/>
        <w:rPr>
          <w:rFonts w:ascii="Arial" w:hAnsi="Arial" w:cs="Arial"/>
          <w:kern w:val="2"/>
          <w:sz w:val="20"/>
          <w:szCs w:val="20"/>
          <w:lang w:val="pl-PL" w:eastAsia="ar-SA"/>
        </w:rPr>
      </w:pPr>
      <w:r>
        <w:rPr>
          <w:rFonts w:ascii="Arial" w:hAnsi="Arial" w:cs="Arial"/>
          <w:kern w:val="2"/>
          <w:sz w:val="20"/>
          <w:szCs w:val="20"/>
          <w:lang w:val="pl-PL" w:eastAsia="ar-SA"/>
        </w:rPr>
        <w:t xml:space="preserve">zwanym dalej „Wykonawcą” wyłonionym w wyniku  postępowania przetargowego </w:t>
      </w:r>
      <w:r>
        <w:rPr>
          <w:rFonts w:ascii="Arial" w:hAnsi="Arial" w:cs="Arial"/>
          <w:sz w:val="20"/>
          <w:szCs w:val="20"/>
          <w:lang w:val="pl-PL"/>
        </w:rPr>
        <w:t>na podstawie art. 39  ustawy z dnia 29 stycznia 2004 r. Prawo zamó</w:t>
      </w:r>
      <w:r w:rsidR="00CF65AF">
        <w:rPr>
          <w:rFonts w:ascii="Arial" w:hAnsi="Arial" w:cs="Arial"/>
          <w:sz w:val="20"/>
          <w:szCs w:val="20"/>
          <w:lang w:val="pl-PL"/>
        </w:rPr>
        <w:t>wień publicznych  (Dz. U. z 2015 r. poz. 2164</w:t>
      </w:r>
      <w:r>
        <w:rPr>
          <w:rFonts w:ascii="Arial" w:hAnsi="Arial" w:cs="Arial"/>
          <w:sz w:val="20"/>
          <w:szCs w:val="20"/>
          <w:lang w:val="pl-PL"/>
        </w:rPr>
        <w:t xml:space="preserve"> z późn. zm. ).</w:t>
      </w:r>
      <w:r>
        <w:rPr>
          <w:rFonts w:ascii="Arial" w:hAnsi="Arial" w:cs="Arial"/>
          <w:kern w:val="2"/>
          <w:sz w:val="20"/>
          <w:szCs w:val="20"/>
          <w:lang w:val="pl-PL" w:eastAsia="ar-SA"/>
        </w:rPr>
        <w:t xml:space="preserve">   zawarto umowę następującej treści:</w:t>
      </w:r>
    </w:p>
    <w:p w:rsidR="00CF0243" w:rsidRDefault="00CF0243" w:rsidP="0022062F">
      <w:pPr>
        <w:pStyle w:val="Tekstkomentarza1"/>
        <w:rPr>
          <w:rFonts w:ascii="Arial" w:hAnsi="Arial" w:cs="Arial"/>
          <w:kern w:val="2"/>
        </w:rPr>
      </w:pPr>
    </w:p>
    <w:p w:rsidR="00CF0243" w:rsidRDefault="00FC0760" w:rsidP="0022062F">
      <w:pPr>
        <w:pStyle w:val="Tekstkomentarza1"/>
        <w:jc w:val="center"/>
        <w:rPr>
          <w:rFonts w:ascii="Arial" w:hAnsi="Arial" w:cs="Arial"/>
          <w:kern w:val="2"/>
        </w:rPr>
      </w:pPr>
      <w:r>
        <w:rPr>
          <w:rFonts w:ascii="Arial" w:hAnsi="Arial" w:cs="Arial"/>
          <w:kern w:val="2"/>
        </w:rPr>
        <w:t>§1</w:t>
      </w:r>
    </w:p>
    <w:p w:rsidR="00FC0760" w:rsidRDefault="00FC0760" w:rsidP="0022062F">
      <w:pPr>
        <w:pStyle w:val="Tekstkomentarza1"/>
        <w:jc w:val="both"/>
        <w:rPr>
          <w:rFonts w:ascii="Arial" w:hAnsi="Arial" w:cs="Arial"/>
          <w:b/>
          <w:bCs/>
          <w:kern w:val="2"/>
        </w:rPr>
      </w:pPr>
      <w:r>
        <w:rPr>
          <w:rFonts w:ascii="Arial" w:hAnsi="Arial" w:cs="Arial"/>
          <w:b/>
          <w:bCs/>
          <w:kern w:val="2"/>
        </w:rPr>
        <w:t>Przedmiot umowy</w:t>
      </w:r>
    </w:p>
    <w:p w:rsidR="00C80E7B" w:rsidRPr="009A1A0A" w:rsidRDefault="00FC0760" w:rsidP="0022062F">
      <w:pPr>
        <w:jc w:val="both"/>
        <w:rPr>
          <w:rFonts w:ascii="Arial" w:hAnsi="Arial" w:cs="Arial"/>
          <w:b/>
          <w:bCs/>
          <w:color w:val="auto"/>
          <w:kern w:val="2"/>
          <w:sz w:val="18"/>
          <w:szCs w:val="18"/>
          <w:lang w:val="pl-PL" w:eastAsia="ar-SA"/>
        </w:rPr>
      </w:pPr>
      <w:r>
        <w:rPr>
          <w:rFonts w:ascii="Arial" w:hAnsi="Arial" w:cs="Arial"/>
          <w:kern w:val="2"/>
          <w:sz w:val="20"/>
          <w:szCs w:val="20"/>
          <w:lang w:val="pl-PL" w:eastAsia="ar-SA"/>
        </w:rPr>
        <w:t xml:space="preserve">1. Przedmiotem umowy jest </w:t>
      </w:r>
      <w:r w:rsidR="009A1A0A">
        <w:rPr>
          <w:rFonts w:ascii="Arial" w:hAnsi="Arial" w:cs="Arial"/>
          <w:b/>
          <w:bCs/>
          <w:color w:val="auto"/>
          <w:kern w:val="2"/>
          <w:sz w:val="20"/>
          <w:szCs w:val="20"/>
          <w:lang w:val="pl-PL" w:eastAsia="ar-SA"/>
        </w:rPr>
        <w:t>Przygotowanie oraz wydawanie gorącego posiłku dla klientów Miejskiego Ośrodka Pomocy Społecznej w Dąbrowie Górniczej korzystających z pomocy społecznej</w:t>
      </w:r>
    </w:p>
    <w:p w:rsidR="00FC0760" w:rsidRDefault="00FC0760" w:rsidP="0022062F">
      <w:pPr>
        <w:rPr>
          <w:rFonts w:ascii="Arial" w:hAnsi="Arial" w:cs="Arial"/>
          <w:kern w:val="2"/>
          <w:sz w:val="20"/>
          <w:szCs w:val="20"/>
          <w:lang w:val="pl-PL"/>
        </w:rPr>
      </w:pPr>
      <w:r>
        <w:rPr>
          <w:rFonts w:ascii="Arial" w:hAnsi="Arial" w:cs="Arial"/>
          <w:kern w:val="2"/>
          <w:sz w:val="20"/>
          <w:szCs w:val="20"/>
          <w:lang w:val="pl-PL"/>
        </w:rPr>
        <w:t xml:space="preserve">2. Wspólny Słownik Zamówień Publicznych </w:t>
      </w:r>
    </w:p>
    <w:p w:rsidR="00FC0760" w:rsidRDefault="00FC0760" w:rsidP="0022062F">
      <w:pPr>
        <w:rPr>
          <w:rFonts w:ascii="Arial" w:hAnsi="Arial" w:cs="Arial"/>
          <w:kern w:val="2"/>
          <w:sz w:val="20"/>
          <w:szCs w:val="20"/>
          <w:lang w:val="pl-PL"/>
        </w:rPr>
      </w:pPr>
      <w:r>
        <w:rPr>
          <w:rFonts w:ascii="Arial" w:hAnsi="Arial" w:cs="Arial"/>
          <w:sz w:val="20"/>
          <w:szCs w:val="20"/>
          <w:lang w:val="pl-PL"/>
        </w:rPr>
        <w:t xml:space="preserve">Główne CPV:           </w:t>
      </w:r>
      <w:r>
        <w:rPr>
          <w:rFonts w:ascii="Arial" w:hAnsi="Arial" w:cs="Arial"/>
          <w:kern w:val="2"/>
          <w:sz w:val="20"/>
          <w:szCs w:val="20"/>
          <w:lang w:val="pl-PL"/>
        </w:rPr>
        <w:t>55 32 10 00-6   (usługi przygotowywania posiłków)</w:t>
      </w:r>
    </w:p>
    <w:p w:rsidR="00FC0760" w:rsidRDefault="00FC0760" w:rsidP="0022062F">
      <w:pPr>
        <w:jc w:val="both"/>
        <w:rPr>
          <w:rFonts w:ascii="Arial" w:hAnsi="Arial" w:cs="Arial"/>
          <w:kern w:val="2"/>
          <w:sz w:val="20"/>
          <w:szCs w:val="20"/>
          <w:lang w:val="pl-PL" w:eastAsia="ar-SA"/>
        </w:rPr>
      </w:pPr>
      <w:r>
        <w:rPr>
          <w:rFonts w:ascii="Arial" w:hAnsi="Arial" w:cs="Arial"/>
          <w:kern w:val="2"/>
          <w:sz w:val="20"/>
          <w:szCs w:val="20"/>
          <w:lang w:val="pl-PL" w:eastAsia="ar-SA"/>
        </w:rPr>
        <w:t>Dodatkowe CPV:     55 32 00 00-9   (usługi podawania posiłków)</w:t>
      </w:r>
    </w:p>
    <w:p w:rsidR="00FC0760" w:rsidRDefault="00BA33F9" w:rsidP="0022062F">
      <w:pPr>
        <w:jc w:val="both"/>
        <w:rPr>
          <w:rFonts w:ascii="Arial" w:hAnsi="Arial" w:cs="Arial"/>
          <w:b/>
          <w:bCs/>
          <w:kern w:val="2"/>
          <w:sz w:val="20"/>
          <w:szCs w:val="20"/>
          <w:lang w:val="pl-PL"/>
        </w:rPr>
      </w:pPr>
      <w:r>
        <w:rPr>
          <w:rFonts w:ascii="Arial" w:hAnsi="Arial" w:cs="Arial"/>
          <w:kern w:val="2"/>
          <w:sz w:val="20"/>
          <w:szCs w:val="20"/>
          <w:lang w:val="pl-PL"/>
        </w:rPr>
        <w:t>3</w:t>
      </w:r>
      <w:r w:rsidR="00FC0760">
        <w:rPr>
          <w:rFonts w:ascii="Arial" w:hAnsi="Arial" w:cs="Arial"/>
          <w:kern w:val="2"/>
          <w:sz w:val="20"/>
          <w:szCs w:val="20"/>
          <w:lang w:val="pl-PL"/>
        </w:rPr>
        <w:t xml:space="preserve">. Termin realizacji zamówienia: </w:t>
      </w:r>
      <w:r w:rsidR="009A1A0A">
        <w:rPr>
          <w:rFonts w:ascii="Arial" w:hAnsi="Arial" w:cs="Arial"/>
          <w:b/>
          <w:bCs/>
          <w:kern w:val="2"/>
          <w:sz w:val="20"/>
          <w:szCs w:val="20"/>
          <w:lang w:val="pl-PL"/>
        </w:rPr>
        <w:t>od 01. 01.2017 r. do 31.12.2017</w:t>
      </w:r>
      <w:r w:rsidR="00FC0760">
        <w:rPr>
          <w:rFonts w:ascii="Arial" w:hAnsi="Arial" w:cs="Arial"/>
          <w:b/>
          <w:bCs/>
          <w:kern w:val="2"/>
          <w:sz w:val="20"/>
          <w:szCs w:val="20"/>
          <w:lang w:val="pl-PL"/>
        </w:rPr>
        <w:t xml:space="preserve"> r. </w:t>
      </w:r>
      <w:r w:rsidR="00D101BF" w:rsidRPr="00D101BF">
        <w:rPr>
          <w:rFonts w:ascii="Arial" w:hAnsi="Arial" w:cs="Arial"/>
          <w:bCs/>
          <w:kern w:val="2"/>
          <w:sz w:val="20"/>
          <w:szCs w:val="20"/>
          <w:lang w:val="pl-PL"/>
        </w:rPr>
        <w:t>lub do</w:t>
      </w:r>
      <w:r w:rsidR="00D101BF">
        <w:rPr>
          <w:rFonts w:ascii="Arial" w:hAnsi="Arial" w:cs="Arial"/>
          <w:b/>
          <w:bCs/>
          <w:kern w:val="2"/>
          <w:sz w:val="20"/>
          <w:szCs w:val="20"/>
          <w:lang w:val="pl-PL"/>
        </w:rPr>
        <w:t xml:space="preserve"> </w:t>
      </w:r>
      <w:r w:rsidR="00D101BF" w:rsidRPr="00395C13">
        <w:rPr>
          <w:rFonts w:ascii="Arial" w:hAnsi="Arial" w:cs="Arial"/>
          <w:sz w:val="20"/>
          <w:szCs w:val="20"/>
          <w:lang w:val="pl-PL"/>
        </w:rPr>
        <w:t xml:space="preserve">wyczerpania środków zabezpieczonych na ten cel, tj. </w:t>
      </w:r>
      <w:r w:rsidR="00D101BF">
        <w:rPr>
          <w:rFonts w:ascii="Arial" w:hAnsi="Arial" w:cs="Arial"/>
          <w:sz w:val="20"/>
          <w:szCs w:val="20"/>
          <w:lang w:val="pl-PL"/>
        </w:rPr>
        <w:t xml:space="preserve">do </w:t>
      </w:r>
      <w:r w:rsidR="00D101BF" w:rsidRPr="00395C13">
        <w:rPr>
          <w:rFonts w:ascii="Arial" w:hAnsi="Arial" w:cs="Arial"/>
          <w:sz w:val="20"/>
          <w:szCs w:val="20"/>
          <w:lang w:val="pl-PL"/>
        </w:rPr>
        <w:t xml:space="preserve">maksymalnej </w:t>
      </w:r>
      <w:r w:rsidR="00D101BF">
        <w:rPr>
          <w:rFonts w:ascii="Arial" w:hAnsi="Arial" w:cs="Arial"/>
          <w:sz w:val="20"/>
          <w:szCs w:val="20"/>
          <w:lang w:val="pl-PL"/>
        </w:rPr>
        <w:t xml:space="preserve">kwoty brutto </w:t>
      </w:r>
      <w:r w:rsidR="00D101BF">
        <w:rPr>
          <w:rFonts w:ascii="Arial" w:hAnsi="Arial" w:cs="Arial"/>
          <w:kern w:val="2"/>
          <w:sz w:val="20"/>
          <w:szCs w:val="20"/>
          <w:lang w:val="pl-PL"/>
        </w:rPr>
        <w:t>określonej  w § 2 pkt 2 umowy.</w:t>
      </w:r>
      <w:r w:rsidR="00D101BF">
        <w:rPr>
          <w:rFonts w:ascii="Arial" w:hAnsi="Arial" w:cs="Arial"/>
          <w:sz w:val="20"/>
          <w:szCs w:val="20"/>
          <w:lang w:val="pl-PL"/>
        </w:rPr>
        <w:t xml:space="preserve"> </w:t>
      </w:r>
    </w:p>
    <w:p w:rsidR="00A84A4F" w:rsidRDefault="00BA33F9" w:rsidP="0022062F">
      <w:pPr>
        <w:jc w:val="both"/>
        <w:rPr>
          <w:rFonts w:ascii="Arial" w:hAnsi="Arial" w:cs="Arial"/>
          <w:kern w:val="2"/>
          <w:sz w:val="20"/>
          <w:szCs w:val="20"/>
          <w:lang w:val="pl-PL"/>
        </w:rPr>
      </w:pPr>
      <w:r>
        <w:rPr>
          <w:rFonts w:ascii="Arial" w:hAnsi="Arial" w:cs="Arial"/>
          <w:kern w:val="2"/>
          <w:sz w:val="20"/>
          <w:szCs w:val="20"/>
          <w:lang w:val="pl-PL"/>
        </w:rPr>
        <w:t>4</w:t>
      </w:r>
      <w:r w:rsidR="00FC0760">
        <w:rPr>
          <w:rFonts w:ascii="Arial" w:hAnsi="Arial" w:cs="Arial"/>
          <w:kern w:val="2"/>
          <w:sz w:val="20"/>
          <w:szCs w:val="20"/>
          <w:lang w:val="pl-PL"/>
        </w:rPr>
        <w:t>. Wykonawca oświadcza, że posiada uprawnienia oraz odpowiednie kwalifikacje i warunki do należytego wykonania umowy.</w:t>
      </w:r>
    </w:p>
    <w:p w:rsidR="00CF0243" w:rsidRDefault="00CF0243" w:rsidP="0022062F">
      <w:pPr>
        <w:tabs>
          <w:tab w:val="left" w:pos="10773"/>
        </w:tabs>
        <w:jc w:val="center"/>
        <w:rPr>
          <w:rFonts w:ascii="Arial" w:hAnsi="Arial" w:cs="Arial"/>
          <w:kern w:val="2"/>
          <w:sz w:val="20"/>
          <w:szCs w:val="20"/>
          <w:lang w:val="pl-PL" w:eastAsia="ar-SA"/>
        </w:rPr>
      </w:pPr>
    </w:p>
    <w:p w:rsidR="00CF0243" w:rsidRDefault="00FC0760" w:rsidP="0022062F">
      <w:pPr>
        <w:tabs>
          <w:tab w:val="left" w:pos="10773"/>
        </w:tabs>
        <w:jc w:val="center"/>
        <w:rPr>
          <w:rFonts w:ascii="Arial" w:hAnsi="Arial" w:cs="Arial"/>
          <w:kern w:val="2"/>
          <w:sz w:val="20"/>
          <w:szCs w:val="20"/>
          <w:lang w:val="pl-PL" w:eastAsia="ar-SA"/>
        </w:rPr>
      </w:pPr>
      <w:r>
        <w:rPr>
          <w:rFonts w:ascii="Arial" w:hAnsi="Arial" w:cs="Arial"/>
          <w:kern w:val="2"/>
          <w:sz w:val="20"/>
          <w:szCs w:val="20"/>
          <w:lang w:val="pl-PL" w:eastAsia="ar-SA"/>
        </w:rPr>
        <w:t>§2</w:t>
      </w:r>
    </w:p>
    <w:p w:rsidR="00FC0760" w:rsidRDefault="00FC0760" w:rsidP="0022062F">
      <w:pPr>
        <w:rPr>
          <w:rFonts w:ascii="Arial" w:hAnsi="Arial" w:cs="Arial"/>
          <w:b/>
          <w:bCs/>
          <w:kern w:val="2"/>
          <w:sz w:val="20"/>
          <w:szCs w:val="20"/>
          <w:lang w:val="pl-PL" w:eastAsia="pl-PL"/>
        </w:rPr>
      </w:pPr>
      <w:r>
        <w:rPr>
          <w:rFonts w:ascii="Arial" w:hAnsi="Arial" w:cs="Arial"/>
          <w:b/>
          <w:bCs/>
          <w:kern w:val="2"/>
          <w:sz w:val="20"/>
          <w:szCs w:val="20"/>
          <w:lang w:val="pl-PL"/>
        </w:rPr>
        <w:t>Cena</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 xml:space="preserve">1. Cena  brutto 1 gorącego posiłku wynosi:     </w:t>
      </w:r>
      <w:r>
        <w:rPr>
          <w:rFonts w:ascii="Arial" w:hAnsi="Arial" w:cs="Arial"/>
          <w:b/>
          <w:bCs/>
          <w:kern w:val="2"/>
          <w:sz w:val="20"/>
          <w:szCs w:val="20"/>
          <w:lang w:val="pl-PL"/>
        </w:rPr>
        <w:t>........................zł</w:t>
      </w:r>
      <w:r>
        <w:rPr>
          <w:rFonts w:ascii="Arial" w:hAnsi="Arial" w:cs="Arial"/>
          <w:kern w:val="2"/>
          <w:sz w:val="20"/>
          <w:szCs w:val="20"/>
          <w:lang w:val="pl-PL"/>
        </w:rPr>
        <w:t xml:space="preserve"> </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/słownie złotych brutto ................................................................./</w:t>
      </w:r>
    </w:p>
    <w:p w:rsidR="00FC0760" w:rsidRDefault="00FC0760" w:rsidP="0022062F">
      <w:pPr>
        <w:ind w:left="11"/>
        <w:rPr>
          <w:rFonts w:ascii="Arial" w:hAnsi="Arial" w:cs="Arial"/>
          <w:kern w:val="2"/>
          <w:sz w:val="20"/>
          <w:szCs w:val="20"/>
          <w:lang w:val="pl-PL"/>
        </w:rPr>
      </w:pPr>
      <w:r>
        <w:rPr>
          <w:rFonts w:ascii="Arial" w:hAnsi="Arial" w:cs="Arial"/>
          <w:kern w:val="2"/>
          <w:sz w:val="20"/>
          <w:szCs w:val="20"/>
          <w:lang w:val="pl-PL"/>
        </w:rPr>
        <w:t xml:space="preserve">w tym podatek VAT: </w:t>
      </w:r>
      <w:r>
        <w:rPr>
          <w:rFonts w:ascii="Arial" w:hAnsi="Arial" w:cs="Arial"/>
          <w:kern w:val="2"/>
          <w:sz w:val="20"/>
          <w:szCs w:val="20"/>
          <w:lang w:val="pl-PL"/>
        </w:rPr>
        <w:tab/>
        <w:t>................... %</w:t>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r>
      <w:r>
        <w:rPr>
          <w:rFonts w:ascii="Arial" w:hAnsi="Arial" w:cs="Arial"/>
          <w:kern w:val="2"/>
          <w:sz w:val="20"/>
          <w:szCs w:val="20"/>
          <w:lang w:val="pl-PL"/>
        </w:rPr>
        <w:tab/>
        <w:t xml:space="preserve">                                            </w:t>
      </w:r>
    </w:p>
    <w:p w:rsidR="00FC0760" w:rsidRDefault="00571CBC" w:rsidP="0022062F">
      <w:pPr>
        <w:rPr>
          <w:rFonts w:ascii="Arial" w:hAnsi="Arial" w:cs="Arial"/>
          <w:kern w:val="2"/>
          <w:sz w:val="20"/>
          <w:szCs w:val="20"/>
          <w:lang w:val="pl-PL"/>
        </w:rPr>
      </w:pPr>
      <w:r>
        <w:rPr>
          <w:rFonts w:ascii="Arial" w:hAnsi="Arial" w:cs="Arial"/>
          <w:kern w:val="2"/>
          <w:sz w:val="20"/>
          <w:szCs w:val="20"/>
          <w:lang w:val="pl-PL"/>
        </w:rPr>
        <w:t>2</w:t>
      </w:r>
      <w:r w:rsidR="00FC0760">
        <w:rPr>
          <w:rFonts w:ascii="Arial" w:hAnsi="Arial" w:cs="Arial"/>
          <w:kern w:val="2"/>
          <w:sz w:val="20"/>
          <w:szCs w:val="20"/>
          <w:lang w:val="pl-PL"/>
        </w:rPr>
        <w:t xml:space="preserve">. Zamówienie </w:t>
      </w:r>
      <w:r w:rsidR="009A1A0A">
        <w:rPr>
          <w:rFonts w:ascii="Arial" w:hAnsi="Arial" w:cs="Arial"/>
          <w:kern w:val="2"/>
          <w:sz w:val="20"/>
          <w:szCs w:val="20"/>
          <w:lang w:val="pl-PL"/>
        </w:rPr>
        <w:t>będzie</w:t>
      </w:r>
      <w:r w:rsidR="00FC0760">
        <w:rPr>
          <w:rFonts w:ascii="Arial" w:hAnsi="Arial" w:cs="Arial"/>
          <w:kern w:val="2"/>
          <w:sz w:val="20"/>
          <w:szCs w:val="20"/>
          <w:lang w:val="pl-PL"/>
        </w:rPr>
        <w:t xml:space="preserve"> realizowane do maksymalnej kwoty brutto…………………………………………….</w:t>
      </w:r>
    </w:p>
    <w:p w:rsidR="00FC0760" w:rsidRPr="009A1A0A" w:rsidRDefault="00571CBC" w:rsidP="0022062F">
      <w:pPr>
        <w:jc w:val="both"/>
        <w:rPr>
          <w:rFonts w:ascii="Arial" w:hAnsi="Arial" w:cs="Arial"/>
          <w:b/>
          <w:bCs/>
          <w:kern w:val="2"/>
          <w:sz w:val="20"/>
          <w:szCs w:val="20"/>
          <w:lang w:val="pl-PL"/>
        </w:rPr>
      </w:pPr>
      <w:r>
        <w:rPr>
          <w:rFonts w:ascii="Arial" w:hAnsi="Arial" w:cs="Arial"/>
          <w:kern w:val="2"/>
          <w:sz w:val="20"/>
          <w:szCs w:val="20"/>
          <w:lang w:val="pl-PL"/>
        </w:rPr>
        <w:t>3</w:t>
      </w:r>
      <w:r w:rsidR="009A1A0A">
        <w:rPr>
          <w:rFonts w:ascii="Arial" w:hAnsi="Arial" w:cs="Arial"/>
          <w:kern w:val="2"/>
          <w:sz w:val="20"/>
          <w:szCs w:val="20"/>
          <w:lang w:val="pl-PL"/>
        </w:rPr>
        <w:t>.</w:t>
      </w:r>
      <w:r w:rsidR="00FC0760">
        <w:rPr>
          <w:rFonts w:ascii="Arial" w:hAnsi="Arial" w:cs="Arial"/>
          <w:sz w:val="20"/>
          <w:szCs w:val="20"/>
          <w:lang w:val="pl-PL"/>
        </w:rPr>
        <w:t xml:space="preserve"> Cena oferty uwzględnia założone przez Wykonawcę r</w:t>
      </w:r>
      <w:r w:rsidR="00A84A4F">
        <w:rPr>
          <w:rFonts w:ascii="Arial" w:hAnsi="Arial" w:cs="Arial"/>
          <w:sz w:val="20"/>
          <w:szCs w:val="20"/>
          <w:lang w:val="pl-PL"/>
        </w:rPr>
        <w:t>ealne wskaźniki wzrostu cen i  nie podlega zmianie</w:t>
      </w:r>
      <w:r w:rsidR="00A84A4F">
        <w:rPr>
          <w:rFonts w:ascii="Arial" w:hAnsi="Arial" w:cs="Arial"/>
          <w:sz w:val="20"/>
          <w:szCs w:val="20"/>
          <w:lang w:val="pl-PL"/>
        </w:rPr>
        <w:br/>
      </w:r>
      <w:r w:rsidR="00D6258F">
        <w:rPr>
          <w:rFonts w:ascii="Arial" w:hAnsi="Arial" w:cs="Arial"/>
          <w:sz w:val="20"/>
          <w:szCs w:val="20"/>
          <w:lang w:val="pl-PL"/>
        </w:rPr>
        <w:t>w okresie jej obowiązywania</w:t>
      </w:r>
      <w:r w:rsidR="005D27A4">
        <w:rPr>
          <w:rFonts w:ascii="Arial" w:hAnsi="Arial" w:cs="Arial"/>
          <w:sz w:val="20"/>
          <w:szCs w:val="20"/>
          <w:lang w:val="pl-PL"/>
        </w:rPr>
        <w:t xml:space="preserve">, z uwzględnieniem zmian, o których mowa w </w:t>
      </w:r>
      <w:r w:rsidR="005D27A4">
        <w:rPr>
          <w:rFonts w:ascii="Arial" w:hAnsi="Arial" w:cs="Arial"/>
          <w:kern w:val="2"/>
          <w:sz w:val="20"/>
          <w:szCs w:val="20"/>
          <w:lang w:val="pl-PL" w:eastAsia="ar-SA"/>
        </w:rPr>
        <w:t>§ 7 pkt. 1 ppkt. b)</w:t>
      </w:r>
      <w:r w:rsidR="00D6258F">
        <w:rPr>
          <w:rFonts w:ascii="Arial" w:hAnsi="Arial" w:cs="Arial"/>
          <w:sz w:val="20"/>
          <w:szCs w:val="20"/>
          <w:lang w:val="pl-PL"/>
        </w:rPr>
        <w:t xml:space="preserve">. </w:t>
      </w:r>
    </w:p>
    <w:p w:rsidR="00FC0760" w:rsidRDefault="00571CBC" w:rsidP="0022062F">
      <w:pPr>
        <w:jc w:val="both"/>
        <w:rPr>
          <w:rFonts w:ascii="Arial" w:hAnsi="Arial" w:cs="Arial"/>
          <w:kern w:val="2"/>
          <w:sz w:val="20"/>
          <w:szCs w:val="20"/>
          <w:lang w:val="pl-PL"/>
        </w:rPr>
      </w:pPr>
      <w:r>
        <w:rPr>
          <w:rFonts w:ascii="Arial" w:hAnsi="Arial" w:cs="Arial"/>
          <w:sz w:val="20"/>
          <w:szCs w:val="20"/>
          <w:lang w:val="pl-PL"/>
        </w:rPr>
        <w:t>4</w:t>
      </w:r>
      <w:r w:rsidR="009A1A0A">
        <w:rPr>
          <w:rFonts w:ascii="Arial" w:hAnsi="Arial" w:cs="Arial"/>
          <w:sz w:val="20"/>
          <w:szCs w:val="20"/>
          <w:lang w:val="pl-PL"/>
        </w:rPr>
        <w:t xml:space="preserve">.Ilość gorących posiłków </w:t>
      </w:r>
      <w:r w:rsidR="00FC0760">
        <w:rPr>
          <w:rFonts w:ascii="Arial" w:hAnsi="Arial" w:cs="Arial"/>
          <w:sz w:val="20"/>
          <w:szCs w:val="20"/>
          <w:lang w:val="pl-PL"/>
        </w:rPr>
        <w:t xml:space="preserve">będzie </w:t>
      </w:r>
      <w:r w:rsidR="009A1A0A">
        <w:rPr>
          <w:rFonts w:ascii="Arial" w:hAnsi="Arial" w:cs="Arial"/>
          <w:sz w:val="20"/>
          <w:szCs w:val="20"/>
          <w:lang w:val="pl-PL"/>
        </w:rPr>
        <w:t>zmienna</w:t>
      </w:r>
      <w:r w:rsidR="00FC0760">
        <w:rPr>
          <w:rFonts w:ascii="Arial" w:hAnsi="Arial" w:cs="Arial"/>
          <w:sz w:val="20"/>
          <w:szCs w:val="20"/>
          <w:lang w:val="pl-PL"/>
        </w:rPr>
        <w:t xml:space="preserve"> w zależności od bieżących potrzeb osób kwalifikujących się do tego rodzaju pomocy społecznej.</w:t>
      </w:r>
    </w:p>
    <w:p w:rsidR="00312F40" w:rsidRDefault="00571CBC" w:rsidP="0022062F">
      <w:pPr>
        <w:tabs>
          <w:tab w:val="left" w:pos="3686"/>
        </w:tabs>
        <w:jc w:val="both"/>
        <w:rPr>
          <w:rFonts w:ascii="Arial" w:hAnsi="Arial" w:cs="Arial"/>
          <w:kern w:val="2"/>
          <w:sz w:val="20"/>
          <w:szCs w:val="20"/>
          <w:lang w:val="pl-PL" w:eastAsia="ar-SA"/>
        </w:rPr>
      </w:pPr>
      <w:r>
        <w:rPr>
          <w:rFonts w:ascii="Arial" w:hAnsi="Arial" w:cs="Arial"/>
          <w:kern w:val="2"/>
          <w:sz w:val="20"/>
          <w:szCs w:val="20"/>
          <w:lang w:val="pl-PL" w:eastAsia="ar-SA"/>
        </w:rPr>
        <w:t>5</w:t>
      </w:r>
      <w:r w:rsidR="00FC0760">
        <w:rPr>
          <w:rFonts w:ascii="Arial" w:hAnsi="Arial" w:cs="Arial"/>
          <w:kern w:val="2"/>
          <w:sz w:val="20"/>
          <w:szCs w:val="20"/>
          <w:lang w:val="pl-PL" w:eastAsia="ar-SA"/>
        </w:rPr>
        <w:t>. W przypadku nie wyczerpania  maksymalnej kwoty do której może być r</w:t>
      </w:r>
      <w:r w:rsidR="00D6258F">
        <w:rPr>
          <w:rFonts w:ascii="Arial" w:hAnsi="Arial" w:cs="Arial"/>
          <w:kern w:val="2"/>
          <w:sz w:val="20"/>
          <w:szCs w:val="20"/>
          <w:lang w:val="pl-PL" w:eastAsia="ar-SA"/>
        </w:rPr>
        <w:t>ealizowane zamówienie, o </w:t>
      </w:r>
      <w:r w:rsidR="00FC0760">
        <w:rPr>
          <w:rFonts w:ascii="Arial" w:hAnsi="Arial" w:cs="Arial"/>
          <w:kern w:val="2"/>
          <w:sz w:val="20"/>
          <w:szCs w:val="20"/>
          <w:lang w:val="pl-PL" w:eastAsia="ar-SA"/>
        </w:rPr>
        <w:t xml:space="preserve">której mowa w </w:t>
      </w:r>
      <w:r w:rsidR="00C42640">
        <w:rPr>
          <w:rFonts w:ascii="Arial" w:hAnsi="Arial" w:cs="Arial"/>
          <w:kern w:val="2"/>
          <w:sz w:val="20"/>
          <w:szCs w:val="20"/>
          <w:lang w:val="pl-PL" w:eastAsia="ar-SA"/>
        </w:rPr>
        <w:t>pkt 2</w:t>
      </w:r>
      <w:r w:rsidR="00FC0760">
        <w:rPr>
          <w:rFonts w:ascii="Arial" w:hAnsi="Arial" w:cs="Arial"/>
          <w:kern w:val="2"/>
          <w:sz w:val="20"/>
          <w:szCs w:val="20"/>
          <w:lang w:val="pl-PL" w:eastAsia="ar-SA"/>
        </w:rPr>
        <w:t xml:space="preserve"> niniejszego paragrafu, Wykonawcy nie przysługują z tego tytułu żadne roszczenia, w tym  o zapł</w:t>
      </w:r>
      <w:r w:rsidR="009A1A0A">
        <w:rPr>
          <w:rFonts w:ascii="Arial" w:hAnsi="Arial" w:cs="Arial"/>
          <w:kern w:val="2"/>
          <w:sz w:val="20"/>
          <w:szCs w:val="20"/>
          <w:lang w:val="pl-PL" w:eastAsia="ar-SA"/>
        </w:rPr>
        <w:t xml:space="preserve">atę odszkodowania. </w:t>
      </w:r>
    </w:p>
    <w:p w:rsidR="00CF0243" w:rsidRDefault="00CF0243" w:rsidP="00CF0243">
      <w:pPr>
        <w:tabs>
          <w:tab w:val="left" w:pos="3686"/>
        </w:tabs>
        <w:rPr>
          <w:rFonts w:ascii="Arial" w:hAnsi="Arial" w:cs="Arial"/>
          <w:kern w:val="2"/>
          <w:sz w:val="20"/>
          <w:szCs w:val="20"/>
          <w:lang w:val="pl-PL" w:eastAsia="ar-SA"/>
        </w:rPr>
      </w:pPr>
    </w:p>
    <w:p w:rsidR="0022062F" w:rsidRDefault="0022062F" w:rsidP="00C043D2">
      <w:pPr>
        <w:tabs>
          <w:tab w:val="left" w:pos="3686"/>
        </w:tabs>
        <w:jc w:val="center"/>
        <w:rPr>
          <w:rFonts w:ascii="Arial" w:hAnsi="Arial" w:cs="Arial"/>
          <w:kern w:val="2"/>
          <w:sz w:val="20"/>
          <w:szCs w:val="20"/>
          <w:lang w:val="pl-PL" w:eastAsia="ar-SA"/>
        </w:rPr>
      </w:pPr>
    </w:p>
    <w:p w:rsidR="0022062F" w:rsidRDefault="0022062F" w:rsidP="00C043D2">
      <w:pPr>
        <w:tabs>
          <w:tab w:val="left" w:pos="3686"/>
        </w:tabs>
        <w:jc w:val="center"/>
        <w:rPr>
          <w:rFonts w:ascii="Arial" w:hAnsi="Arial" w:cs="Arial"/>
          <w:kern w:val="2"/>
          <w:sz w:val="20"/>
          <w:szCs w:val="20"/>
          <w:lang w:val="pl-PL" w:eastAsia="ar-SA"/>
        </w:rPr>
      </w:pPr>
    </w:p>
    <w:p w:rsidR="00FC0760" w:rsidRDefault="00FC0760" w:rsidP="00C043D2">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lastRenderedPageBreak/>
        <w:t>§ 3</w:t>
      </w:r>
    </w:p>
    <w:p w:rsidR="00CF0243" w:rsidRDefault="00CF0243" w:rsidP="0022062F">
      <w:pPr>
        <w:tabs>
          <w:tab w:val="left" w:pos="3686"/>
        </w:tabs>
        <w:jc w:val="center"/>
        <w:rPr>
          <w:rFonts w:ascii="Arial" w:hAnsi="Arial" w:cs="Arial"/>
          <w:kern w:val="2"/>
          <w:sz w:val="20"/>
          <w:szCs w:val="20"/>
          <w:lang w:val="pl-PL" w:eastAsia="ar-SA"/>
        </w:rPr>
      </w:pPr>
    </w:p>
    <w:p w:rsidR="00FC0760" w:rsidRDefault="00FC0760" w:rsidP="0022062F">
      <w:pPr>
        <w:jc w:val="both"/>
        <w:rPr>
          <w:rFonts w:ascii="Arial" w:hAnsi="Arial" w:cs="Arial"/>
          <w:b/>
          <w:bCs/>
          <w:kern w:val="2"/>
          <w:sz w:val="20"/>
          <w:szCs w:val="20"/>
          <w:lang w:val="pl-PL"/>
        </w:rPr>
      </w:pPr>
      <w:r>
        <w:rPr>
          <w:rFonts w:ascii="Arial" w:hAnsi="Arial" w:cs="Arial"/>
          <w:b/>
          <w:bCs/>
          <w:kern w:val="2"/>
          <w:sz w:val="20"/>
          <w:szCs w:val="20"/>
          <w:lang w:val="pl-PL"/>
        </w:rPr>
        <w:t>Zamawiający zobowiązuje się do:</w:t>
      </w:r>
    </w:p>
    <w:p w:rsidR="00FC0760" w:rsidRPr="001B57C6" w:rsidRDefault="005D19AF" w:rsidP="0022062F">
      <w:pPr>
        <w:widowControl/>
        <w:suppressAutoHyphens w:val="0"/>
        <w:overflowPunct w:val="0"/>
        <w:autoSpaceDE w:val="0"/>
        <w:autoSpaceDN w:val="0"/>
        <w:adjustRightInd w:val="0"/>
        <w:jc w:val="both"/>
        <w:rPr>
          <w:rFonts w:ascii="Arial" w:hAnsi="Arial" w:cs="Arial"/>
          <w:color w:val="auto"/>
          <w:sz w:val="20"/>
          <w:szCs w:val="20"/>
          <w:lang w:val="pl-PL"/>
        </w:rPr>
      </w:pPr>
      <w:r w:rsidRPr="001B57C6">
        <w:rPr>
          <w:rFonts w:ascii="Arial" w:hAnsi="Arial" w:cs="Arial"/>
          <w:color w:val="auto"/>
          <w:kern w:val="2"/>
          <w:sz w:val="20"/>
          <w:szCs w:val="20"/>
          <w:lang w:val="pl-PL"/>
        </w:rPr>
        <w:t>1.</w:t>
      </w:r>
      <w:r w:rsidR="00C7131A">
        <w:rPr>
          <w:rFonts w:ascii="Arial" w:hAnsi="Arial" w:cs="Arial"/>
          <w:color w:val="auto"/>
          <w:sz w:val="20"/>
          <w:szCs w:val="20"/>
          <w:lang w:val="pl-PL"/>
        </w:rPr>
        <w:t xml:space="preserve"> Dostarcze</w:t>
      </w:r>
      <w:r w:rsidRPr="001B57C6">
        <w:rPr>
          <w:rFonts w:ascii="Arial" w:hAnsi="Arial" w:cs="Arial"/>
          <w:color w:val="auto"/>
          <w:sz w:val="20"/>
          <w:szCs w:val="20"/>
          <w:lang w:val="pl-PL"/>
        </w:rPr>
        <w:t>nia Wykonawcy co miesiąc wykaz</w:t>
      </w:r>
      <w:r w:rsidR="00266205">
        <w:rPr>
          <w:rFonts w:ascii="Arial" w:hAnsi="Arial" w:cs="Arial"/>
          <w:color w:val="auto"/>
          <w:sz w:val="20"/>
          <w:szCs w:val="20"/>
          <w:lang w:val="pl-PL"/>
        </w:rPr>
        <w:t xml:space="preserve">ów osób korzystających </w:t>
      </w:r>
      <w:r w:rsidRPr="001B57C6">
        <w:rPr>
          <w:rFonts w:ascii="Arial" w:hAnsi="Arial" w:cs="Arial"/>
          <w:color w:val="auto"/>
          <w:sz w:val="20"/>
          <w:szCs w:val="20"/>
          <w:lang w:val="pl-PL"/>
        </w:rPr>
        <w:t>z pomocy w formie  gorącego posiłku</w:t>
      </w:r>
      <w:r w:rsidR="001B57C6" w:rsidRPr="001B57C6">
        <w:rPr>
          <w:rFonts w:ascii="Arial" w:hAnsi="Arial" w:cs="Arial"/>
          <w:color w:val="auto"/>
          <w:sz w:val="20"/>
          <w:szCs w:val="20"/>
          <w:lang w:val="pl-PL"/>
        </w:rPr>
        <w:t xml:space="preserve">. </w:t>
      </w:r>
      <w:r w:rsidRPr="001B57C6">
        <w:rPr>
          <w:rFonts w:ascii="Arial" w:hAnsi="Arial" w:cs="Arial"/>
          <w:color w:val="auto"/>
          <w:sz w:val="20"/>
          <w:szCs w:val="20"/>
          <w:lang w:val="pl-PL"/>
        </w:rPr>
        <w:t xml:space="preserve"> </w:t>
      </w:r>
    </w:p>
    <w:p w:rsidR="00FC0760" w:rsidRDefault="009A1A0A" w:rsidP="0022062F">
      <w:pPr>
        <w:jc w:val="both"/>
        <w:rPr>
          <w:rFonts w:ascii="Arial" w:hAnsi="Arial" w:cs="Arial"/>
          <w:sz w:val="20"/>
          <w:szCs w:val="20"/>
          <w:lang w:val="pl-PL"/>
        </w:rPr>
      </w:pPr>
      <w:r>
        <w:rPr>
          <w:rFonts w:ascii="Arial" w:hAnsi="Arial" w:cs="Arial"/>
          <w:kern w:val="2"/>
          <w:sz w:val="20"/>
          <w:szCs w:val="20"/>
          <w:lang w:val="pl-PL"/>
        </w:rPr>
        <w:t xml:space="preserve">2. Przekazania Wykonawcy </w:t>
      </w:r>
      <w:r w:rsidR="00FC0760">
        <w:rPr>
          <w:rFonts w:ascii="Arial" w:hAnsi="Arial" w:cs="Arial"/>
          <w:kern w:val="2"/>
          <w:sz w:val="20"/>
          <w:szCs w:val="20"/>
          <w:lang w:val="pl-PL"/>
        </w:rPr>
        <w:t>wykaz</w:t>
      </w:r>
      <w:r w:rsidR="00266205">
        <w:rPr>
          <w:rFonts w:ascii="Arial" w:hAnsi="Arial" w:cs="Arial"/>
          <w:kern w:val="2"/>
          <w:sz w:val="20"/>
          <w:szCs w:val="20"/>
          <w:lang w:val="pl-PL"/>
        </w:rPr>
        <w:t>ów</w:t>
      </w:r>
      <w:r w:rsidR="00982C4F">
        <w:rPr>
          <w:rFonts w:ascii="Arial" w:hAnsi="Arial" w:cs="Arial"/>
          <w:kern w:val="2"/>
          <w:sz w:val="20"/>
          <w:szCs w:val="20"/>
          <w:lang w:val="pl-PL"/>
        </w:rPr>
        <w:t>,</w:t>
      </w:r>
      <w:r w:rsidR="00FC0760">
        <w:rPr>
          <w:rFonts w:ascii="Arial" w:hAnsi="Arial" w:cs="Arial"/>
          <w:kern w:val="2"/>
          <w:sz w:val="20"/>
          <w:szCs w:val="20"/>
          <w:lang w:val="pl-PL"/>
        </w:rPr>
        <w:t xml:space="preserve"> o który</w:t>
      </w:r>
      <w:r w:rsidR="00266205">
        <w:rPr>
          <w:rFonts w:ascii="Arial" w:hAnsi="Arial" w:cs="Arial"/>
          <w:kern w:val="2"/>
          <w:sz w:val="20"/>
          <w:szCs w:val="20"/>
          <w:lang w:val="pl-PL"/>
        </w:rPr>
        <w:t>ch</w:t>
      </w:r>
      <w:r w:rsidR="00FC0760">
        <w:rPr>
          <w:rFonts w:ascii="Arial" w:hAnsi="Arial" w:cs="Arial"/>
          <w:kern w:val="2"/>
          <w:sz w:val="20"/>
          <w:szCs w:val="20"/>
          <w:lang w:val="pl-PL"/>
        </w:rPr>
        <w:t xml:space="preserve"> mowa w pkt 1</w:t>
      </w:r>
      <w:r w:rsidR="00982C4F">
        <w:rPr>
          <w:rFonts w:ascii="Arial" w:hAnsi="Arial" w:cs="Arial"/>
          <w:kern w:val="2"/>
          <w:sz w:val="20"/>
          <w:szCs w:val="20"/>
          <w:lang w:val="pl-PL"/>
        </w:rPr>
        <w:t>,</w:t>
      </w:r>
      <w:r w:rsidR="00FC0760">
        <w:rPr>
          <w:rFonts w:ascii="Arial" w:hAnsi="Arial" w:cs="Arial"/>
          <w:kern w:val="2"/>
          <w:sz w:val="20"/>
          <w:szCs w:val="20"/>
          <w:lang w:val="pl-PL"/>
        </w:rPr>
        <w:t xml:space="preserve"> nastąpi najpóźniej w ostatni dzień miesiąca, poprzedzający miesiąc rozpoczęcia wydawania posiłków, z wyłączeniem miesiąca stycznia, w którym to miesiącu osoby będą zgłaszały się sukcesywnie z imiennym skierowaniem od Zamawiającego.</w:t>
      </w:r>
      <w:r>
        <w:rPr>
          <w:rFonts w:ascii="Arial" w:hAnsi="Arial" w:cs="Arial"/>
          <w:kern w:val="2"/>
          <w:sz w:val="20"/>
          <w:szCs w:val="20"/>
          <w:lang w:val="pl-PL"/>
        </w:rPr>
        <w:t xml:space="preserve"> </w:t>
      </w:r>
      <w:r w:rsidR="00FC0760">
        <w:rPr>
          <w:rFonts w:ascii="Arial" w:hAnsi="Arial" w:cs="Arial"/>
          <w:sz w:val="20"/>
          <w:szCs w:val="20"/>
          <w:lang w:val="pl-PL"/>
        </w:rPr>
        <w:t>Osoby korzystające z gorącego posiłku, będą potwierdzały wydanie posiłku w</w:t>
      </w:r>
      <w:r w:rsidR="00266205">
        <w:rPr>
          <w:rFonts w:ascii="Arial" w:hAnsi="Arial" w:cs="Arial"/>
          <w:sz w:val="20"/>
          <w:szCs w:val="20"/>
          <w:lang w:val="pl-PL"/>
        </w:rPr>
        <w:t>łasnoręcznym podpisem na wykazach,</w:t>
      </w:r>
      <w:r w:rsidR="00FC0760">
        <w:rPr>
          <w:rFonts w:ascii="Arial" w:hAnsi="Arial" w:cs="Arial"/>
          <w:sz w:val="20"/>
          <w:szCs w:val="20"/>
          <w:lang w:val="pl-PL"/>
        </w:rPr>
        <w:t xml:space="preserve"> o którym mowa powyżej. </w:t>
      </w:r>
    </w:p>
    <w:p w:rsidR="00FC0760" w:rsidRDefault="00FC0760" w:rsidP="0022062F">
      <w:pPr>
        <w:pStyle w:val="pkt"/>
        <w:spacing w:before="0" w:after="0"/>
        <w:ind w:left="0" w:firstLine="0"/>
        <w:rPr>
          <w:rFonts w:ascii="Arial" w:hAnsi="Arial" w:cs="Arial"/>
          <w:sz w:val="20"/>
          <w:szCs w:val="20"/>
        </w:rPr>
      </w:pPr>
      <w:r>
        <w:rPr>
          <w:rFonts w:ascii="Arial" w:hAnsi="Arial" w:cs="Arial"/>
          <w:sz w:val="20"/>
          <w:szCs w:val="20"/>
        </w:rPr>
        <w:t>3. W</w:t>
      </w:r>
      <w:r w:rsidR="009A1A0A">
        <w:rPr>
          <w:rFonts w:ascii="Arial" w:hAnsi="Arial" w:cs="Arial"/>
          <w:sz w:val="20"/>
          <w:szCs w:val="20"/>
        </w:rPr>
        <w:t>ydania każdemu nowemu klientowi</w:t>
      </w:r>
      <w:r>
        <w:rPr>
          <w:rFonts w:ascii="Arial" w:hAnsi="Arial" w:cs="Arial"/>
          <w:sz w:val="20"/>
          <w:szCs w:val="20"/>
        </w:rPr>
        <w:t xml:space="preserve"> do</w:t>
      </w:r>
      <w:r w:rsidR="009A1A0A">
        <w:rPr>
          <w:rFonts w:ascii="Arial" w:hAnsi="Arial" w:cs="Arial"/>
          <w:sz w:val="20"/>
          <w:szCs w:val="20"/>
        </w:rPr>
        <w:t xml:space="preserve">chodzącemu w trakcie miesiąca, </w:t>
      </w:r>
      <w:r>
        <w:rPr>
          <w:rFonts w:ascii="Arial" w:hAnsi="Arial" w:cs="Arial"/>
          <w:sz w:val="20"/>
          <w:szCs w:val="20"/>
        </w:rPr>
        <w:t>imiennego skierowania upoważniającego do korzystania z posiłków, ze wskaz</w:t>
      </w:r>
      <w:r w:rsidR="009A1A0A">
        <w:rPr>
          <w:rFonts w:ascii="Arial" w:hAnsi="Arial" w:cs="Arial"/>
          <w:sz w:val="20"/>
          <w:szCs w:val="20"/>
        </w:rPr>
        <w:t>aniem daty</w:t>
      </w:r>
      <w:r>
        <w:rPr>
          <w:rFonts w:ascii="Arial" w:hAnsi="Arial" w:cs="Arial"/>
          <w:sz w:val="20"/>
          <w:szCs w:val="20"/>
        </w:rPr>
        <w:t>, od której będzie przysługiwał gorący posiłek i nazwy li</w:t>
      </w:r>
      <w:r w:rsidR="009A1A0A">
        <w:rPr>
          <w:rFonts w:ascii="Arial" w:hAnsi="Arial" w:cs="Arial"/>
          <w:sz w:val="20"/>
          <w:szCs w:val="20"/>
        </w:rPr>
        <w:t>sty do której należy go dopisać</w:t>
      </w:r>
      <w:r>
        <w:rPr>
          <w:rFonts w:ascii="Arial" w:hAnsi="Arial" w:cs="Arial"/>
          <w:sz w:val="20"/>
          <w:szCs w:val="20"/>
        </w:rPr>
        <w:t>.</w:t>
      </w:r>
    </w:p>
    <w:p w:rsidR="00312F40" w:rsidRDefault="00FC0760" w:rsidP="0022062F">
      <w:pPr>
        <w:widowControl/>
        <w:suppressAutoHyphens w:val="0"/>
        <w:overflowPunct w:val="0"/>
        <w:autoSpaceDE w:val="0"/>
        <w:autoSpaceDN w:val="0"/>
        <w:adjustRightInd w:val="0"/>
        <w:jc w:val="both"/>
        <w:rPr>
          <w:rFonts w:ascii="Arial" w:hAnsi="Arial" w:cs="Arial"/>
          <w:sz w:val="20"/>
          <w:szCs w:val="20"/>
          <w:lang w:val="pl-PL"/>
        </w:rPr>
      </w:pPr>
      <w:r>
        <w:rPr>
          <w:rFonts w:ascii="Arial" w:hAnsi="Arial" w:cs="Arial"/>
          <w:sz w:val="20"/>
          <w:szCs w:val="20"/>
          <w:lang w:val="pl-PL"/>
        </w:rPr>
        <w:t>4. W uzasadnionych sytuacjac</w:t>
      </w:r>
      <w:r w:rsidR="009A1A0A">
        <w:rPr>
          <w:rFonts w:ascii="Arial" w:hAnsi="Arial" w:cs="Arial"/>
          <w:sz w:val="20"/>
          <w:szCs w:val="20"/>
          <w:lang w:val="pl-PL"/>
        </w:rPr>
        <w:t xml:space="preserve">h uniemożliwiających klientowi </w:t>
      </w:r>
      <w:r>
        <w:rPr>
          <w:rFonts w:ascii="Arial" w:hAnsi="Arial" w:cs="Arial"/>
          <w:sz w:val="20"/>
          <w:szCs w:val="20"/>
          <w:lang w:val="pl-PL"/>
        </w:rPr>
        <w:t>spożycie posiłku w określonym terminie w czasie obowiązywania decyzji, Wykonawca nie przygotowuje na wniosek  Zamawiającego posiłku</w:t>
      </w:r>
      <w:r w:rsidR="009A1A0A">
        <w:rPr>
          <w:rFonts w:ascii="Arial" w:hAnsi="Arial" w:cs="Arial"/>
          <w:sz w:val="20"/>
          <w:szCs w:val="20"/>
          <w:lang w:val="pl-PL"/>
        </w:rPr>
        <w:t>(</w:t>
      </w:r>
      <w:r>
        <w:rPr>
          <w:rFonts w:ascii="Arial" w:hAnsi="Arial" w:cs="Arial"/>
          <w:sz w:val="20"/>
          <w:szCs w:val="20"/>
          <w:lang w:val="pl-PL"/>
        </w:rPr>
        <w:t>ów) w tym terminie i tym samym nie żąda za ten okres zapłaty. Wniosek, o którym mowa w niniejszym punk</w:t>
      </w:r>
      <w:r w:rsidR="009A1A0A">
        <w:rPr>
          <w:rFonts w:ascii="Arial" w:hAnsi="Arial" w:cs="Arial"/>
          <w:sz w:val="20"/>
          <w:szCs w:val="20"/>
          <w:lang w:val="pl-PL"/>
        </w:rPr>
        <w:t xml:space="preserve">cie Zamawiający winien zgłosić </w:t>
      </w:r>
      <w:r>
        <w:rPr>
          <w:rFonts w:ascii="Arial" w:hAnsi="Arial" w:cs="Arial"/>
          <w:sz w:val="20"/>
          <w:szCs w:val="20"/>
          <w:lang w:val="pl-PL"/>
        </w:rPr>
        <w:t>Wykonawcy najpóźniej w dniu poprzedzającym planowaną nieobecność klienta na posiłku.</w:t>
      </w:r>
    </w:p>
    <w:p w:rsidR="00CF0243" w:rsidRPr="00CF0243" w:rsidRDefault="00CF0243" w:rsidP="00CF0243">
      <w:pPr>
        <w:widowControl/>
        <w:suppressAutoHyphens w:val="0"/>
        <w:overflowPunct w:val="0"/>
        <w:autoSpaceDE w:val="0"/>
        <w:autoSpaceDN w:val="0"/>
        <w:adjustRightInd w:val="0"/>
        <w:jc w:val="both"/>
        <w:rPr>
          <w:rFonts w:ascii="Arial" w:hAnsi="Arial" w:cs="Arial"/>
          <w:sz w:val="20"/>
          <w:szCs w:val="20"/>
          <w:lang w:val="pl-PL"/>
        </w:rPr>
      </w:pPr>
    </w:p>
    <w:p w:rsidR="00CF0243" w:rsidRDefault="00FC0760" w:rsidP="0022062F">
      <w:pPr>
        <w:tabs>
          <w:tab w:val="left" w:pos="10773"/>
        </w:tabs>
        <w:jc w:val="center"/>
        <w:rPr>
          <w:rFonts w:ascii="Arial" w:hAnsi="Arial" w:cs="Arial"/>
          <w:kern w:val="2"/>
          <w:sz w:val="20"/>
          <w:szCs w:val="20"/>
          <w:lang w:val="pl-PL" w:eastAsia="ar-SA"/>
        </w:rPr>
      </w:pPr>
      <w:r>
        <w:rPr>
          <w:rFonts w:ascii="Arial" w:hAnsi="Arial" w:cs="Arial"/>
          <w:kern w:val="2"/>
          <w:sz w:val="20"/>
          <w:szCs w:val="20"/>
          <w:lang w:val="pl-PL" w:eastAsia="ar-SA"/>
        </w:rPr>
        <w:t>§ 4</w:t>
      </w:r>
    </w:p>
    <w:p w:rsidR="00FC0760" w:rsidRPr="00CF1E5B" w:rsidRDefault="00FC0760" w:rsidP="0022062F">
      <w:pPr>
        <w:jc w:val="both"/>
        <w:rPr>
          <w:rFonts w:ascii="Arial" w:hAnsi="Arial" w:cs="Arial"/>
          <w:b/>
          <w:bCs/>
          <w:kern w:val="2"/>
          <w:sz w:val="20"/>
          <w:szCs w:val="20"/>
          <w:lang w:val="pl-PL" w:eastAsia="pl-PL"/>
        </w:rPr>
      </w:pPr>
      <w:r>
        <w:rPr>
          <w:rFonts w:ascii="Arial" w:hAnsi="Arial" w:cs="Arial"/>
          <w:b/>
          <w:bCs/>
          <w:kern w:val="2"/>
          <w:sz w:val="20"/>
          <w:szCs w:val="20"/>
          <w:lang w:val="pl-PL"/>
        </w:rPr>
        <w:t>Wykonawca  zobowiązuje się do:</w:t>
      </w:r>
    </w:p>
    <w:p w:rsidR="00FC0760" w:rsidRDefault="00FC0760" w:rsidP="0022062F">
      <w:pPr>
        <w:tabs>
          <w:tab w:val="left" w:pos="0"/>
        </w:tabs>
        <w:jc w:val="both"/>
        <w:rPr>
          <w:rFonts w:ascii="Arial" w:hAnsi="Arial" w:cs="Arial"/>
          <w:kern w:val="2"/>
          <w:sz w:val="20"/>
          <w:szCs w:val="20"/>
          <w:lang w:val="pl-PL" w:eastAsia="pl-PL"/>
        </w:rPr>
      </w:pPr>
      <w:r>
        <w:rPr>
          <w:rFonts w:ascii="Arial" w:hAnsi="Arial" w:cs="Arial"/>
          <w:sz w:val="20"/>
          <w:szCs w:val="20"/>
          <w:lang w:val="pl-PL"/>
        </w:rPr>
        <w:t>1. Przygotowywania p</w:t>
      </w:r>
      <w:r w:rsidR="009A1A0A">
        <w:rPr>
          <w:rFonts w:ascii="Arial" w:hAnsi="Arial" w:cs="Arial"/>
          <w:sz w:val="20"/>
          <w:szCs w:val="20"/>
          <w:lang w:val="pl-PL"/>
        </w:rPr>
        <w:t xml:space="preserve">osiłków ze świeżych komponentów z uwzględnieniem </w:t>
      </w:r>
      <w:r>
        <w:rPr>
          <w:rFonts w:ascii="Arial" w:hAnsi="Arial" w:cs="Arial"/>
          <w:sz w:val="20"/>
          <w:szCs w:val="20"/>
          <w:lang w:val="pl-PL"/>
        </w:rPr>
        <w:t>prawidłowych wartości odżywczych i kalorycznych przy zapewnieniu gramatury określonej w kalku</w:t>
      </w:r>
      <w:r w:rsidR="009A1A0A">
        <w:rPr>
          <w:rFonts w:ascii="Arial" w:hAnsi="Arial" w:cs="Arial"/>
          <w:sz w:val="20"/>
          <w:szCs w:val="20"/>
          <w:lang w:val="pl-PL"/>
        </w:rPr>
        <w:t>lacji stanowiącej załącznik nr 2</w:t>
      </w:r>
      <w:r>
        <w:rPr>
          <w:rFonts w:ascii="Arial" w:hAnsi="Arial" w:cs="Arial"/>
          <w:sz w:val="20"/>
          <w:szCs w:val="20"/>
          <w:lang w:val="pl-PL"/>
        </w:rPr>
        <w:t xml:space="preserve"> do</w:t>
      </w:r>
      <w:r w:rsidR="00982C4F">
        <w:rPr>
          <w:rFonts w:ascii="Arial" w:hAnsi="Arial" w:cs="Arial"/>
          <w:sz w:val="20"/>
          <w:szCs w:val="20"/>
          <w:lang w:val="pl-PL"/>
        </w:rPr>
        <w:t xml:space="preserve"> SIWZ i</w:t>
      </w:r>
      <w:r>
        <w:rPr>
          <w:rFonts w:ascii="Arial" w:hAnsi="Arial" w:cs="Arial"/>
          <w:sz w:val="20"/>
          <w:szCs w:val="20"/>
          <w:lang w:val="pl-PL"/>
        </w:rPr>
        <w:t xml:space="preserve"> niniejszej umowy.  </w:t>
      </w:r>
    </w:p>
    <w:p w:rsidR="006A2793" w:rsidRDefault="00FC0760" w:rsidP="0022062F">
      <w:pPr>
        <w:tabs>
          <w:tab w:val="left" w:pos="0"/>
        </w:tabs>
        <w:jc w:val="both"/>
        <w:rPr>
          <w:rFonts w:ascii="Arial" w:hAnsi="Arial" w:cs="Arial"/>
          <w:kern w:val="2"/>
          <w:sz w:val="20"/>
          <w:szCs w:val="20"/>
          <w:lang w:val="pl-PL"/>
        </w:rPr>
      </w:pPr>
      <w:r>
        <w:rPr>
          <w:rFonts w:ascii="Arial" w:hAnsi="Arial" w:cs="Arial"/>
          <w:sz w:val="20"/>
          <w:szCs w:val="20"/>
          <w:lang w:val="pl-PL"/>
        </w:rPr>
        <w:t>2. Wydawania gorących posiłków codziennie</w:t>
      </w:r>
      <w:r w:rsidR="006A2793">
        <w:rPr>
          <w:rFonts w:ascii="Arial" w:hAnsi="Arial" w:cs="Arial"/>
          <w:sz w:val="20"/>
          <w:szCs w:val="20"/>
          <w:lang w:val="pl-PL"/>
        </w:rPr>
        <w:t xml:space="preserve"> (w tym w dni wolne </w:t>
      </w:r>
      <w:r w:rsidR="009A1A0A">
        <w:rPr>
          <w:rFonts w:ascii="Arial" w:hAnsi="Arial" w:cs="Arial"/>
          <w:sz w:val="20"/>
          <w:szCs w:val="20"/>
          <w:lang w:val="pl-PL"/>
        </w:rPr>
        <w:t>oraz święta</w:t>
      </w:r>
      <w:r>
        <w:rPr>
          <w:rFonts w:ascii="Arial" w:hAnsi="Arial" w:cs="Arial"/>
          <w:sz w:val="20"/>
          <w:szCs w:val="20"/>
          <w:lang w:val="pl-PL"/>
        </w:rPr>
        <w:t>)</w:t>
      </w:r>
      <w:r w:rsidR="00D6258F">
        <w:rPr>
          <w:rFonts w:ascii="Arial" w:hAnsi="Arial" w:cs="Arial"/>
          <w:sz w:val="20"/>
          <w:szCs w:val="20"/>
          <w:lang w:val="pl-PL"/>
        </w:rPr>
        <w:t xml:space="preserve"> przez ……godziny, tj. w </w:t>
      </w:r>
      <w:r>
        <w:rPr>
          <w:rFonts w:ascii="Arial" w:hAnsi="Arial" w:cs="Arial"/>
          <w:sz w:val="20"/>
          <w:szCs w:val="20"/>
          <w:lang w:val="pl-PL"/>
        </w:rPr>
        <w:t>godzinac</w:t>
      </w:r>
      <w:r w:rsidR="00D6258F">
        <w:rPr>
          <w:rFonts w:ascii="Arial" w:hAnsi="Arial" w:cs="Arial"/>
          <w:sz w:val="20"/>
          <w:szCs w:val="20"/>
          <w:lang w:val="pl-PL"/>
        </w:rPr>
        <w:t xml:space="preserve">h </w:t>
      </w:r>
      <w:r w:rsidR="00D6258F">
        <w:rPr>
          <w:rFonts w:ascii="Arial" w:hAnsi="Arial" w:cs="Arial"/>
          <w:kern w:val="2"/>
          <w:sz w:val="20"/>
          <w:szCs w:val="20"/>
          <w:lang w:val="pl-PL"/>
        </w:rPr>
        <w:t xml:space="preserve">od ………. do ………………………w lokalu </w:t>
      </w:r>
      <w:r>
        <w:rPr>
          <w:rFonts w:ascii="Arial" w:hAnsi="Arial" w:cs="Arial"/>
          <w:kern w:val="2"/>
          <w:sz w:val="20"/>
          <w:szCs w:val="20"/>
          <w:lang w:val="pl-PL"/>
        </w:rPr>
        <w:t>mieszczącym się w Dąbrowie Górniczej przy   ul. ....................................................</w:t>
      </w:r>
      <w:r w:rsidR="00D6258F">
        <w:rPr>
          <w:rFonts w:ascii="Arial" w:hAnsi="Arial" w:cs="Arial"/>
          <w:kern w:val="2"/>
          <w:sz w:val="20"/>
          <w:szCs w:val="20"/>
          <w:lang w:val="pl-PL"/>
        </w:rPr>
        <w:t xml:space="preserve"> ...............</w:t>
      </w:r>
      <w:r w:rsidR="006A2793">
        <w:rPr>
          <w:rFonts w:ascii="Arial" w:hAnsi="Arial" w:cs="Arial"/>
          <w:kern w:val="2"/>
          <w:sz w:val="20"/>
          <w:szCs w:val="20"/>
          <w:lang w:val="pl-PL"/>
        </w:rPr>
        <w:t xml:space="preserve"> </w:t>
      </w:r>
      <w:r w:rsidR="006A2793" w:rsidRPr="006A2793">
        <w:rPr>
          <w:rFonts w:ascii="Arial" w:hAnsi="Arial" w:cs="Arial"/>
          <w:kern w:val="2"/>
          <w:sz w:val="20"/>
          <w:szCs w:val="20"/>
          <w:lang w:val="pl-PL"/>
        </w:rPr>
        <w:t>Zabrania się Wykonawcy dokonywania zamiany gorącego posiłku na suchy prowiant.</w:t>
      </w:r>
      <w:r w:rsidR="006A2793">
        <w:rPr>
          <w:rFonts w:ascii="Arial" w:hAnsi="Arial" w:cs="Arial"/>
          <w:sz w:val="20"/>
          <w:szCs w:val="20"/>
          <w:lang w:val="pl-PL"/>
        </w:rPr>
        <w:t xml:space="preserve">     </w:t>
      </w:r>
    </w:p>
    <w:p w:rsidR="00D6258F" w:rsidRDefault="00D6258F" w:rsidP="0022062F">
      <w:pPr>
        <w:tabs>
          <w:tab w:val="left" w:pos="0"/>
        </w:tabs>
        <w:jc w:val="both"/>
        <w:rPr>
          <w:rFonts w:ascii="Arial" w:hAnsi="Arial" w:cs="Arial"/>
          <w:kern w:val="2"/>
          <w:sz w:val="20"/>
          <w:szCs w:val="20"/>
          <w:lang w:val="pl-PL" w:eastAsia="pl-PL"/>
        </w:rPr>
      </w:pPr>
      <w:r>
        <w:rPr>
          <w:rFonts w:ascii="Arial" w:hAnsi="Arial" w:cs="Arial"/>
          <w:kern w:val="2"/>
          <w:sz w:val="20"/>
          <w:szCs w:val="20"/>
          <w:lang w:val="pl-PL"/>
        </w:rPr>
        <w:t>3.</w:t>
      </w:r>
      <w:r w:rsidR="009A1A0A">
        <w:rPr>
          <w:rFonts w:ascii="Arial" w:hAnsi="Arial" w:cs="Arial"/>
          <w:kern w:val="2"/>
          <w:sz w:val="20"/>
          <w:szCs w:val="20"/>
          <w:lang w:val="pl-PL"/>
        </w:rPr>
        <w:t xml:space="preserve"> </w:t>
      </w:r>
      <w:r>
        <w:rPr>
          <w:rFonts w:ascii="Arial" w:hAnsi="Arial" w:cs="Arial"/>
          <w:kern w:val="2"/>
          <w:sz w:val="20"/>
          <w:szCs w:val="20"/>
          <w:lang w:val="pl-PL"/>
        </w:rPr>
        <w:t>Posiłki będą przygotowywane w………………………………………………………………………………</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4</w:t>
      </w:r>
      <w:r w:rsidR="00FC0760">
        <w:rPr>
          <w:rFonts w:ascii="Arial" w:hAnsi="Arial" w:cs="Arial"/>
          <w:kern w:val="2"/>
          <w:sz w:val="20"/>
          <w:szCs w:val="20"/>
          <w:lang w:val="pl-PL"/>
        </w:rPr>
        <w:t>. Posiłki będą urozmaicone według uznania Wykonawcy.</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5</w:t>
      </w:r>
      <w:r w:rsidR="00FC0760">
        <w:rPr>
          <w:rFonts w:ascii="Arial" w:hAnsi="Arial" w:cs="Arial"/>
          <w:kern w:val="2"/>
          <w:sz w:val="20"/>
          <w:szCs w:val="20"/>
          <w:lang w:val="pl-PL"/>
        </w:rPr>
        <w:t>. Wydawania posiłku w naczyniach</w:t>
      </w:r>
      <w:r w:rsidR="009A1A0A">
        <w:rPr>
          <w:rFonts w:ascii="Arial" w:hAnsi="Arial" w:cs="Arial"/>
          <w:kern w:val="2"/>
          <w:sz w:val="20"/>
          <w:szCs w:val="20"/>
          <w:lang w:val="pl-PL"/>
        </w:rPr>
        <w:t xml:space="preserve"> jednorazowych lub w naczyniach</w:t>
      </w:r>
      <w:r w:rsidR="00FC0760">
        <w:rPr>
          <w:rFonts w:ascii="Arial" w:hAnsi="Arial" w:cs="Arial"/>
          <w:kern w:val="2"/>
          <w:sz w:val="20"/>
          <w:szCs w:val="20"/>
          <w:lang w:val="pl-PL"/>
        </w:rPr>
        <w:t xml:space="preserve"> wielorazowych przy zachowaniu  przepisów higienicznych  dotyczących mycia naczyń  i stosowania dopuszczonych przez SANEPID środków myjących.</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6</w:t>
      </w:r>
      <w:r w:rsidR="00FC0760">
        <w:rPr>
          <w:rFonts w:ascii="Arial" w:hAnsi="Arial" w:cs="Arial"/>
          <w:kern w:val="2"/>
          <w:sz w:val="20"/>
          <w:szCs w:val="20"/>
          <w:lang w:val="pl-PL"/>
        </w:rPr>
        <w:t>. Wydawania posiłków na podstawie otrzyman</w:t>
      </w:r>
      <w:r w:rsidR="006E5448">
        <w:rPr>
          <w:rFonts w:ascii="Arial" w:hAnsi="Arial" w:cs="Arial"/>
          <w:kern w:val="2"/>
          <w:sz w:val="20"/>
          <w:szCs w:val="20"/>
          <w:lang w:val="pl-PL"/>
        </w:rPr>
        <w:t xml:space="preserve">ego </w:t>
      </w:r>
      <w:r w:rsidR="00FC0760">
        <w:rPr>
          <w:rFonts w:ascii="Arial" w:hAnsi="Arial" w:cs="Arial"/>
          <w:kern w:val="2"/>
          <w:sz w:val="20"/>
          <w:szCs w:val="20"/>
          <w:lang w:val="pl-PL"/>
        </w:rPr>
        <w:t>od upoważnionych pracowników Zamawiającego wykaz</w:t>
      </w:r>
      <w:r w:rsidR="00046040">
        <w:rPr>
          <w:rFonts w:ascii="Arial" w:hAnsi="Arial" w:cs="Arial"/>
          <w:kern w:val="2"/>
          <w:sz w:val="20"/>
          <w:szCs w:val="20"/>
          <w:lang w:val="pl-PL"/>
        </w:rPr>
        <w:t>ów</w:t>
      </w:r>
      <w:r w:rsidR="00FC0760">
        <w:rPr>
          <w:rFonts w:ascii="Arial" w:hAnsi="Arial" w:cs="Arial"/>
          <w:kern w:val="2"/>
          <w:sz w:val="20"/>
          <w:szCs w:val="20"/>
          <w:lang w:val="pl-PL"/>
        </w:rPr>
        <w:t xml:space="preserve"> osób korzystających z pomocy społecznej w formie gorącego posiłku</w:t>
      </w:r>
      <w:r w:rsidR="00046040">
        <w:rPr>
          <w:rFonts w:ascii="Arial" w:hAnsi="Arial" w:cs="Arial"/>
          <w:kern w:val="2"/>
          <w:sz w:val="20"/>
          <w:szCs w:val="20"/>
          <w:lang w:val="pl-PL"/>
        </w:rPr>
        <w:t>.</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7</w:t>
      </w:r>
      <w:r w:rsidR="00FC0760">
        <w:rPr>
          <w:rFonts w:ascii="Arial" w:hAnsi="Arial" w:cs="Arial"/>
          <w:kern w:val="2"/>
          <w:sz w:val="20"/>
          <w:szCs w:val="20"/>
          <w:lang w:val="pl-PL"/>
        </w:rPr>
        <w:t>. Dopisywania klientów, którzy w trakcie trwania miesiąca zostali z</w:t>
      </w:r>
      <w:r w:rsidR="00A35291">
        <w:rPr>
          <w:rFonts w:ascii="Arial" w:hAnsi="Arial" w:cs="Arial"/>
          <w:kern w:val="2"/>
          <w:sz w:val="20"/>
          <w:szCs w:val="20"/>
          <w:lang w:val="pl-PL"/>
        </w:rPr>
        <w:t>akwalifikowani do korzystania z </w:t>
      </w:r>
      <w:r w:rsidR="00FC0760">
        <w:rPr>
          <w:rFonts w:ascii="Arial" w:hAnsi="Arial" w:cs="Arial"/>
          <w:kern w:val="2"/>
          <w:sz w:val="20"/>
          <w:szCs w:val="20"/>
          <w:lang w:val="pl-PL"/>
        </w:rPr>
        <w:t>pomocy społecznej w formie gorącego posiłku do wykaz</w:t>
      </w:r>
      <w:r w:rsidR="00046040">
        <w:rPr>
          <w:rFonts w:ascii="Arial" w:hAnsi="Arial" w:cs="Arial"/>
          <w:kern w:val="2"/>
          <w:sz w:val="20"/>
          <w:szCs w:val="20"/>
          <w:lang w:val="pl-PL"/>
        </w:rPr>
        <w:t>ów</w:t>
      </w:r>
      <w:r w:rsidR="00FC0760">
        <w:rPr>
          <w:rFonts w:ascii="Arial" w:hAnsi="Arial" w:cs="Arial"/>
          <w:kern w:val="2"/>
          <w:sz w:val="20"/>
          <w:szCs w:val="20"/>
          <w:lang w:val="pl-PL"/>
        </w:rPr>
        <w:t>, o których mowa w § 3 pkt 1 na podstawie imiennego skierowania wydanego klientowi przez uprawn</w:t>
      </w:r>
      <w:r w:rsidR="003241A4">
        <w:rPr>
          <w:rFonts w:ascii="Arial" w:hAnsi="Arial" w:cs="Arial"/>
          <w:kern w:val="2"/>
          <w:sz w:val="20"/>
          <w:szCs w:val="20"/>
          <w:lang w:val="pl-PL"/>
        </w:rPr>
        <w:t>ionego pracownika Zamawiającego</w:t>
      </w:r>
      <w:r w:rsidR="00FC0760">
        <w:rPr>
          <w:rFonts w:ascii="Arial" w:hAnsi="Arial" w:cs="Arial"/>
          <w:kern w:val="2"/>
          <w:sz w:val="20"/>
          <w:szCs w:val="20"/>
          <w:lang w:val="pl-PL"/>
        </w:rPr>
        <w:t>.</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8</w:t>
      </w:r>
      <w:r w:rsidR="00FC0760">
        <w:rPr>
          <w:rFonts w:ascii="Arial" w:hAnsi="Arial" w:cs="Arial"/>
          <w:kern w:val="2"/>
          <w:sz w:val="20"/>
          <w:szCs w:val="20"/>
          <w:lang w:val="pl-PL"/>
        </w:rPr>
        <w:t>. U</w:t>
      </w:r>
      <w:r w:rsidR="003241A4">
        <w:rPr>
          <w:rFonts w:ascii="Arial" w:hAnsi="Arial" w:cs="Arial"/>
          <w:kern w:val="2"/>
          <w:sz w:val="20"/>
          <w:szCs w:val="20"/>
          <w:lang w:val="pl-PL"/>
        </w:rPr>
        <w:t xml:space="preserve">dokumentowania wydania posiłku </w:t>
      </w:r>
      <w:r w:rsidR="00FC0760">
        <w:rPr>
          <w:rFonts w:ascii="Arial" w:hAnsi="Arial" w:cs="Arial"/>
          <w:kern w:val="2"/>
          <w:sz w:val="20"/>
          <w:szCs w:val="20"/>
          <w:lang w:val="pl-PL"/>
        </w:rPr>
        <w:t>poprzez własnoręczne potwierdzenie pobrania posiłku od klientów Zamawiającego korzystających z posiłków.</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9</w:t>
      </w:r>
      <w:r w:rsidR="00FC0760">
        <w:rPr>
          <w:rFonts w:ascii="Arial" w:hAnsi="Arial" w:cs="Arial"/>
          <w:kern w:val="2"/>
          <w:sz w:val="20"/>
          <w:szCs w:val="20"/>
          <w:lang w:val="pl-PL"/>
        </w:rPr>
        <w:t>. Wywieszania w jadłodajni tygodniowego jadłospisu wraz z gramaturą, a po zakończonym miesiącu dostarczania tygodniowych jadłospisów Zamawiającemu.</w:t>
      </w:r>
    </w:p>
    <w:p w:rsidR="00FC0760" w:rsidRDefault="00D6258F"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10</w:t>
      </w:r>
      <w:r w:rsidR="00FC0760">
        <w:rPr>
          <w:rFonts w:ascii="Arial" w:hAnsi="Arial" w:cs="Arial"/>
          <w:kern w:val="2"/>
          <w:sz w:val="20"/>
          <w:szCs w:val="20"/>
          <w:lang w:val="pl-PL"/>
        </w:rPr>
        <w:t>. Ponoszenia pełnej odpowiedzialności za przestrzeganie zasad systemu HACCP oraz zapewnienia właściwej jakości zdrowotnej żywności. Pracownicy przygotowujący  i wydający p</w:t>
      </w:r>
      <w:r w:rsidR="006D7EB8">
        <w:rPr>
          <w:rFonts w:ascii="Arial" w:hAnsi="Arial" w:cs="Arial"/>
          <w:kern w:val="2"/>
          <w:sz w:val="20"/>
          <w:szCs w:val="20"/>
          <w:lang w:val="pl-PL"/>
        </w:rPr>
        <w:t>osiłki muszą mieć ważne badania</w:t>
      </w:r>
      <w:r w:rsidR="00FC0760">
        <w:rPr>
          <w:rFonts w:ascii="Arial" w:hAnsi="Arial" w:cs="Arial"/>
          <w:kern w:val="2"/>
          <w:sz w:val="20"/>
          <w:szCs w:val="20"/>
          <w:lang w:val="pl-PL"/>
        </w:rPr>
        <w:t>, określone właściwymi przepisami Sanepid.</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1</w:t>
      </w:r>
      <w:r>
        <w:rPr>
          <w:rFonts w:ascii="Arial" w:hAnsi="Arial" w:cs="Arial"/>
          <w:kern w:val="2"/>
          <w:sz w:val="20"/>
          <w:szCs w:val="20"/>
          <w:lang w:val="pl-PL"/>
        </w:rPr>
        <w:t>. Ponoszenia pełnej odpowiedzialności za przestrzeganie zasad dotyczących przygotowywania i podawania posiłków zgodnie z wymogami i przepisami SANEPIDU. Ponoszenie pełnej odpowiedzialności za przestrzeganie zasad przeciwpożarowych</w:t>
      </w:r>
      <w:r w:rsidR="003436B9">
        <w:rPr>
          <w:rFonts w:ascii="Arial" w:hAnsi="Arial" w:cs="Arial"/>
          <w:kern w:val="2"/>
          <w:sz w:val="20"/>
          <w:szCs w:val="20"/>
          <w:lang w:val="pl-PL"/>
        </w:rPr>
        <w:t>.</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2</w:t>
      </w:r>
      <w:r w:rsidR="003241A4">
        <w:rPr>
          <w:rFonts w:ascii="Arial" w:hAnsi="Arial" w:cs="Arial"/>
          <w:kern w:val="2"/>
          <w:sz w:val="20"/>
          <w:szCs w:val="20"/>
          <w:lang w:val="pl-PL"/>
        </w:rPr>
        <w:t>.  Posiadania decyzji (</w:t>
      </w:r>
      <w:r>
        <w:rPr>
          <w:rFonts w:ascii="Arial" w:hAnsi="Arial" w:cs="Arial"/>
          <w:kern w:val="2"/>
          <w:sz w:val="20"/>
          <w:szCs w:val="20"/>
          <w:lang w:val="pl-PL"/>
        </w:rPr>
        <w:t>zezwolenie) właściwego inspektora sanitarnego o dopuszczeniu obiektu do przygotowywania w nim</w:t>
      </w:r>
      <w:r w:rsidR="002E19E7">
        <w:rPr>
          <w:rFonts w:ascii="Arial" w:hAnsi="Arial" w:cs="Arial"/>
          <w:kern w:val="2"/>
          <w:sz w:val="20"/>
          <w:szCs w:val="20"/>
          <w:lang w:val="pl-PL"/>
        </w:rPr>
        <w:t xml:space="preserve"> posiłków w zbiorowym żywieniu ważnej przez cały okres trwania umowy.</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3</w:t>
      </w:r>
      <w:r>
        <w:rPr>
          <w:rFonts w:ascii="Arial" w:hAnsi="Arial" w:cs="Arial"/>
          <w:kern w:val="2"/>
          <w:sz w:val="20"/>
          <w:szCs w:val="20"/>
          <w:lang w:val="pl-PL"/>
        </w:rPr>
        <w:t>. Pobierania i przechowywania próbki k</w:t>
      </w:r>
      <w:r w:rsidR="00046040">
        <w:rPr>
          <w:rFonts w:ascii="Arial" w:hAnsi="Arial" w:cs="Arial"/>
          <w:kern w:val="2"/>
          <w:sz w:val="20"/>
          <w:szCs w:val="20"/>
          <w:lang w:val="pl-PL"/>
        </w:rPr>
        <w:t xml:space="preserve">ażdej składowej części potrawy </w:t>
      </w:r>
      <w:r>
        <w:rPr>
          <w:rFonts w:ascii="Arial" w:hAnsi="Arial" w:cs="Arial"/>
          <w:kern w:val="2"/>
          <w:sz w:val="20"/>
          <w:szCs w:val="20"/>
          <w:lang w:val="pl-PL"/>
        </w:rPr>
        <w:t>z dostarczonej partii żywnoś</w:t>
      </w:r>
      <w:r w:rsidR="003241A4">
        <w:rPr>
          <w:rFonts w:ascii="Arial" w:hAnsi="Arial" w:cs="Arial"/>
          <w:kern w:val="2"/>
          <w:sz w:val="20"/>
          <w:szCs w:val="20"/>
          <w:lang w:val="pl-PL"/>
        </w:rPr>
        <w:t xml:space="preserve">ci w ilościach niezbędnych do </w:t>
      </w:r>
      <w:r>
        <w:rPr>
          <w:rFonts w:ascii="Arial" w:hAnsi="Arial" w:cs="Arial"/>
          <w:kern w:val="2"/>
          <w:sz w:val="20"/>
          <w:szCs w:val="20"/>
          <w:lang w:val="pl-PL"/>
        </w:rPr>
        <w:t>przeprowadzenia bad</w:t>
      </w:r>
      <w:r w:rsidR="00046040">
        <w:rPr>
          <w:rFonts w:ascii="Arial" w:hAnsi="Arial" w:cs="Arial"/>
          <w:kern w:val="2"/>
          <w:sz w:val="20"/>
          <w:szCs w:val="20"/>
          <w:lang w:val="pl-PL"/>
        </w:rPr>
        <w:t xml:space="preserve">ań </w:t>
      </w:r>
      <w:r w:rsidR="00766774">
        <w:rPr>
          <w:rFonts w:ascii="Arial" w:hAnsi="Arial" w:cs="Arial"/>
          <w:kern w:val="2"/>
          <w:sz w:val="20"/>
          <w:szCs w:val="20"/>
          <w:lang w:val="pl-PL"/>
        </w:rPr>
        <w:t>laboratoryjnych – zgodnie z </w:t>
      </w:r>
      <w:r>
        <w:rPr>
          <w:rFonts w:ascii="Arial" w:hAnsi="Arial" w:cs="Arial"/>
          <w:kern w:val="2"/>
          <w:sz w:val="20"/>
          <w:szCs w:val="20"/>
          <w:lang w:val="pl-PL"/>
        </w:rPr>
        <w:t>obowiązującymi przepisami.</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4</w:t>
      </w:r>
      <w:r>
        <w:rPr>
          <w:rFonts w:ascii="Arial" w:hAnsi="Arial" w:cs="Arial"/>
          <w:kern w:val="2"/>
          <w:sz w:val="20"/>
          <w:szCs w:val="20"/>
          <w:lang w:val="pl-PL"/>
        </w:rPr>
        <w:t>. Powiadomienia uprawnionego pracownika Zamawiającego o nieobecności k</w:t>
      </w:r>
      <w:r w:rsidR="003436B9">
        <w:rPr>
          <w:rFonts w:ascii="Arial" w:hAnsi="Arial" w:cs="Arial"/>
          <w:kern w:val="2"/>
          <w:sz w:val="20"/>
          <w:szCs w:val="20"/>
          <w:lang w:val="pl-PL"/>
        </w:rPr>
        <w:t>lienta przez okres co najmniej jednego dnia</w:t>
      </w:r>
      <w:r>
        <w:rPr>
          <w:rFonts w:ascii="Arial" w:hAnsi="Arial" w:cs="Arial"/>
          <w:kern w:val="2"/>
          <w:sz w:val="20"/>
          <w:szCs w:val="20"/>
          <w:lang w:val="pl-PL"/>
        </w:rPr>
        <w:t xml:space="preserve">. </w:t>
      </w:r>
    </w:p>
    <w:p w:rsidR="00FC0760" w:rsidRDefault="00FC0760" w:rsidP="0022062F">
      <w:pPr>
        <w:tabs>
          <w:tab w:val="left" w:pos="473"/>
        </w:tabs>
        <w:jc w:val="both"/>
        <w:rPr>
          <w:rFonts w:ascii="Arial" w:hAnsi="Arial" w:cs="Arial"/>
          <w:kern w:val="2"/>
          <w:sz w:val="20"/>
          <w:szCs w:val="20"/>
          <w:lang w:val="pl-PL"/>
        </w:rPr>
      </w:pPr>
      <w:r>
        <w:rPr>
          <w:rFonts w:ascii="Arial" w:hAnsi="Arial" w:cs="Arial"/>
          <w:kern w:val="2"/>
          <w:sz w:val="20"/>
          <w:szCs w:val="20"/>
          <w:lang w:val="pl-PL"/>
        </w:rPr>
        <w:t>1</w:t>
      </w:r>
      <w:r w:rsidR="00D6258F">
        <w:rPr>
          <w:rFonts w:ascii="Arial" w:hAnsi="Arial" w:cs="Arial"/>
          <w:kern w:val="2"/>
          <w:sz w:val="20"/>
          <w:szCs w:val="20"/>
          <w:lang w:val="pl-PL"/>
        </w:rPr>
        <w:t>5</w:t>
      </w:r>
      <w:r>
        <w:rPr>
          <w:rFonts w:ascii="Arial" w:hAnsi="Arial" w:cs="Arial"/>
          <w:kern w:val="2"/>
          <w:sz w:val="20"/>
          <w:szCs w:val="20"/>
          <w:lang w:val="pl-PL"/>
        </w:rPr>
        <w:t xml:space="preserve">. W przypadku nieobecności klienta w wyznaczonych godzinach w danym dniu, klient nie otrzymuje zaległego posiłku w dniu następnym. </w:t>
      </w:r>
    </w:p>
    <w:p w:rsidR="00FC0760" w:rsidRDefault="00FC0760" w:rsidP="0022062F">
      <w:pPr>
        <w:tabs>
          <w:tab w:val="left" w:pos="0"/>
        </w:tabs>
        <w:jc w:val="both"/>
        <w:rPr>
          <w:rFonts w:ascii="Arial" w:hAnsi="Arial" w:cs="Arial"/>
          <w:kern w:val="2"/>
          <w:sz w:val="20"/>
          <w:szCs w:val="20"/>
          <w:lang w:val="pl-PL"/>
        </w:rPr>
      </w:pPr>
      <w:r>
        <w:rPr>
          <w:rFonts w:ascii="Arial" w:hAnsi="Arial" w:cs="Arial"/>
          <w:kern w:val="2"/>
          <w:sz w:val="20"/>
          <w:szCs w:val="20"/>
          <w:lang w:val="pl-PL"/>
        </w:rPr>
        <w:t>1</w:t>
      </w:r>
      <w:r w:rsidR="00614345">
        <w:rPr>
          <w:rFonts w:ascii="Arial" w:hAnsi="Arial" w:cs="Arial"/>
          <w:kern w:val="2"/>
          <w:sz w:val="20"/>
          <w:szCs w:val="20"/>
          <w:lang w:val="pl-PL"/>
        </w:rPr>
        <w:t>6</w:t>
      </w:r>
      <w:r>
        <w:rPr>
          <w:rFonts w:ascii="Arial" w:hAnsi="Arial" w:cs="Arial"/>
          <w:kern w:val="2"/>
          <w:sz w:val="20"/>
          <w:szCs w:val="20"/>
          <w:lang w:val="pl-PL"/>
        </w:rPr>
        <w:t>. Udostępnienia Zamawiającemu niezbędnych dokumentów i  informacji w celu przeprowadzenia kontroli poprawności realizacji postanowień niniejszej umowy.</w:t>
      </w:r>
    </w:p>
    <w:p w:rsidR="00FC0760" w:rsidRDefault="00FC0760" w:rsidP="0022062F">
      <w:pPr>
        <w:tabs>
          <w:tab w:val="left" w:pos="473"/>
        </w:tabs>
        <w:jc w:val="both"/>
        <w:rPr>
          <w:rFonts w:ascii="Arial" w:hAnsi="Arial" w:cs="Arial"/>
          <w:kern w:val="2"/>
          <w:sz w:val="20"/>
          <w:szCs w:val="20"/>
          <w:lang w:val="pl-PL"/>
        </w:rPr>
      </w:pPr>
      <w:r>
        <w:rPr>
          <w:rFonts w:ascii="Arial" w:hAnsi="Arial" w:cs="Arial"/>
          <w:kern w:val="2"/>
          <w:sz w:val="20"/>
          <w:szCs w:val="20"/>
          <w:lang w:val="pl-PL"/>
        </w:rPr>
        <w:t>1</w:t>
      </w:r>
      <w:r w:rsidR="00614345">
        <w:rPr>
          <w:rFonts w:ascii="Arial" w:hAnsi="Arial" w:cs="Arial"/>
          <w:kern w:val="2"/>
          <w:sz w:val="20"/>
          <w:szCs w:val="20"/>
          <w:lang w:val="pl-PL"/>
        </w:rPr>
        <w:t>7</w:t>
      </w:r>
      <w:r>
        <w:rPr>
          <w:rFonts w:ascii="Arial" w:hAnsi="Arial" w:cs="Arial"/>
          <w:kern w:val="2"/>
          <w:sz w:val="20"/>
          <w:szCs w:val="20"/>
          <w:lang w:val="pl-PL"/>
        </w:rPr>
        <w:t xml:space="preserve">. Przyjęcia odpowiedzialności za szkody wyrządzone przez klientów Zamawiającego. Strony ustalają przez to, iż Zamawiający nie odpowiada za ewentualne szkody, powstałe w wyniku zachowań kierowanych przez niego na posiłki klientów. </w:t>
      </w:r>
    </w:p>
    <w:p w:rsidR="002C4A9C" w:rsidRDefault="00C42640" w:rsidP="0022062F">
      <w:pPr>
        <w:tabs>
          <w:tab w:val="left" w:pos="540"/>
        </w:tabs>
        <w:jc w:val="both"/>
        <w:rPr>
          <w:rFonts w:ascii="Arial" w:hAnsi="Arial" w:cs="Arial"/>
          <w:sz w:val="20"/>
          <w:szCs w:val="20"/>
          <w:lang w:val="pl-PL"/>
        </w:rPr>
      </w:pPr>
      <w:r>
        <w:rPr>
          <w:rFonts w:ascii="Arial" w:hAnsi="Arial" w:cs="Arial"/>
          <w:kern w:val="2"/>
          <w:sz w:val="20"/>
          <w:szCs w:val="20"/>
          <w:lang w:val="pl-PL"/>
        </w:rPr>
        <w:lastRenderedPageBreak/>
        <w:t>18</w:t>
      </w:r>
      <w:r w:rsidRPr="00052A16">
        <w:rPr>
          <w:rFonts w:ascii="Arial" w:hAnsi="Arial" w:cs="Arial"/>
          <w:kern w:val="2"/>
          <w:sz w:val="20"/>
          <w:szCs w:val="20"/>
          <w:lang w:val="pl-PL"/>
        </w:rPr>
        <w:t xml:space="preserve">. </w:t>
      </w:r>
      <w:r w:rsidR="002C4A9C" w:rsidRPr="00052A16">
        <w:rPr>
          <w:rFonts w:ascii="Arial" w:hAnsi="Arial" w:cs="Arial"/>
          <w:sz w:val="20"/>
          <w:szCs w:val="20"/>
          <w:lang w:val="pl-PL"/>
        </w:rPr>
        <w:t xml:space="preserve">Wymagane jest, żeby osoba, która będzie przygotowywała gorące posiłki była zatrudniona na podstawie umowy o pracę, gdyż czynności te polegają  na wykonywaniu pracy w sposób określony w art. 22 </w:t>
      </w:r>
      <w:r w:rsidR="002C4A9C" w:rsidRPr="00052A16">
        <w:rPr>
          <w:rFonts w:ascii="Arial" w:hAnsi="Arial" w:cs="Arial"/>
          <w:kern w:val="2"/>
          <w:sz w:val="20"/>
          <w:szCs w:val="20"/>
        </w:rPr>
        <w:t xml:space="preserve">§ </w:t>
      </w:r>
      <w:r w:rsidR="00D92FE9">
        <w:rPr>
          <w:rFonts w:ascii="Arial" w:hAnsi="Arial" w:cs="Arial"/>
          <w:kern w:val="2"/>
          <w:sz w:val="20"/>
          <w:szCs w:val="20"/>
        </w:rPr>
        <w:t xml:space="preserve">1 </w:t>
      </w:r>
      <w:r w:rsidR="002C4A9C" w:rsidRPr="00052A16">
        <w:rPr>
          <w:rFonts w:ascii="Arial" w:hAnsi="Arial" w:cs="Arial"/>
          <w:sz w:val="20"/>
          <w:szCs w:val="20"/>
          <w:lang w:val="pl-PL"/>
        </w:rPr>
        <w:t>ustawy  z dnia 26 czerwca  1974 – kodeks pracy (Dz. U. z 2016 r., poz. 1666).</w:t>
      </w:r>
      <w:r w:rsidR="002C4A9C">
        <w:rPr>
          <w:rFonts w:ascii="Arial" w:hAnsi="Arial" w:cs="Arial"/>
          <w:sz w:val="20"/>
          <w:szCs w:val="20"/>
          <w:lang w:val="pl-PL"/>
        </w:rPr>
        <w:t xml:space="preserve"> </w:t>
      </w:r>
    </w:p>
    <w:p w:rsidR="002C4A9C" w:rsidRPr="00F4466B" w:rsidRDefault="002C4A9C" w:rsidP="0022062F">
      <w:pPr>
        <w:contextualSpacing/>
        <w:jc w:val="both"/>
        <w:rPr>
          <w:rFonts w:ascii="Arial" w:hAnsi="Arial" w:cs="Arial"/>
          <w:sz w:val="20"/>
          <w:szCs w:val="20"/>
        </w:rPr>
      </w:pPr>
      <w:r>
        <w:rPr>
          <w:rFonts w:ascii="Arial" w:hAnsi="Arial" w:cs="Arial"/>
          <w:sz w:val="20"/>
          <w:szCs w:val="20"/>
          <w:lang w:val="pl-PL"/>
        </w:rPr>
        <w:t>18</w:t>
      </w:r>
      <w:r w:rsidRPr="00F4466B">
        <w:rPr>
          <w:rFonts w:ascii="Arial" w:hAnsi="Arial" w:cs="Arial"/>
          <w:sz w:val="20"/>
          <w:szCs w:val="20"/>
          <w:lang w:val="pl-PL"/>
        </w:rPr>
        <w:t>.1</w:t>
      </w:r>
      <w:r w:rsidRPr="00F4466B">
        <w:rPr>
          <w:rFonts w:ascii="Arial" w:hAnsi="Arial" w:cs="Arial"/>
        </w:rPr>
        <w:t xml:space="preserve"> </w:t>
      </w:r>
      <w:r w:rsidRPr="00F4466B">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w:t>
      </w:r>
      <w:r w:rsidR="006D7EB8">
        <w:rPr>
          <w:rFonts w:ascii="Arial" w:hAnsi="Arial" w:cs="Arial"/>
          <w:sz w:val="20"/>
          <w:szCs w:val="20"/>
        </w:rPr>
        <w:t>onujących wskazane w punkcie 18</w:t>
      </w:r>
      <w:r w:rsidRPr="00F4466B">
        <w:rPr>
          <w:rFonts w:ascii="Arial" w:hAnsi="Arial" w:cs="Arial"/>
          <w:sz w:val="20"/>
          <w:szCs w:val="20"/>
        </w:rPr>
        <w:t xml:space="preserve"> czynności. Zamawiający uprawniony jest w szczególności do: </w:t>
      </w:r>
    </w:p>
    <w:p w:rsidR="002C4A9C" w:rsidRPr="00F4466B" w:rsidRDefault="002C4A9C" w:rsidP="0022062F">
      <w:pPr>
        <w:pStyle w:val="Akapitzlist"/>
        <w:numPr>
          <w:ilvl w:val="0"/>
          <w:numId w:val="25"/>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żądania oświadczeń i dokumentów w zakresie potwierdzenia spełniania ww. wymogów i dokonywania ich oceny,</w:t>
      </w:r>
    </w:p>
    <w:p w:rsidR="00312F40" w:rsidRDefault="002C4A9C" w:rsidP="0022062F">
      <w:pPr>
        <w:pStyle w:val="Akapitzlist"/>
        <w:numPr>
          <w:ilvl w:val="0"/>
          <w:numId w:val="25"/>
        </w:numPr>
        <w:tabs>
          <w:tab w:val="left" w:pos="284"/>
        </w:tabs>
        <w:spacing w:after="0" w:line="240" w:lineRule="auto"/>
        <w:ind w:left="0" w:firstLine="0"/>
        <w:contextualSpacing/>
        <w:jc w:val="both"/>
        <w:rPr>
          <w:rFonts w:ascii="Arial" w:hAnsi="Arial" w:cs="Arial"/>
          <w:sz w:val="20"/>
          <w:szCs w:val="20"/>
        </w:rPr>
      </w:pPr>
      <w:r w:rsidRPr="00F4466B">
        <w:rPr>
          <w:rFonts w:ascii="Arial" w:hAnsi="Arial" w:cs="Arial"/>
          <w:sz w:val="20"/>
          <w:szCs w:val="20"/>
        </w:rPr>
        <w:t>przeprowadzania kontroli na miejscu wykonywania świadczenia</w:t>
      </w:r>
      <w:r>
        <w:rPr>
          <w:rFonts w:ascii="Arial" w:hAnsi="Arial" w:cs="Arial"/>
          <w:sz w:val="20"/>
          <w:szCs w:val="20"/>
        </w:rPr>
        <w:t xml:space="preserve"> i</w:t>
      </w:r>
      <w:r w:rsidRPr="00C42640">
        <w:rPr>
          <w:rFonts w:ascii="Arial" w:hAnsi="Arial" w:cs="Arial"/>
          <w:sz w:val="20"/>
          <w:szCs w:val="20"/>
        </w:rPr>
        <w:t xml:space="preserve"> </w:t>
      </w:r>
      <w:r w:rsidRPr="00F4466B">
        <w:rPr>
          <w:rFonts w:ascii="Arial" w:hAnsi="Arial" w:cs="Arial"/>
          <w:sz w:val="20"/>
          <w:szCs w:val="20"/>
        </w:rPr>
        <w:t>żądania wyjaśnień w przypadku wątpliwości w zakresie potwierdzenia spełniania ww. wymogów</w:t>
      </w:r>
      <w:r>
        <w:rPr>
          <w:rFonts w:ascii="Arial" w:hAnsi="Arial" w:cs="Arial"/>
          <w:sz w:val="20"/>
          <w:szCs w:val="20"/>
        </w:rPr>
        <w:t>.</w:t>
      </w:r>
    </w:p>
    <w:p w:rsidR="00CF0243" w:rsidRDefault="0022062F" w:rsidP="0022062F">
      <w:pPr>
        <w:pStyle w:val="Akapitzlist"/>
        <w:tabs>
          <w:tab w:val="left" w:pos="284"/>
        </w:tabs>
        <w:spacing w:after="0" w:line="240" w:lineRule="auto"/>
        <w:ind w:left="0"/>
        <w:contextualSpacing/>
        <w:jc w:val="both"/>
        <w:rPr>
          <w:rFonts w:ascii="Arial" w:hAnsi="Arial" w:cs="Arial"/>
          <w:kern w:val="2"/>
          <w:sz w:val="20"/>
          <w:szCs w:val="20"/>
        </w:rPr>
      </w:pPr>
      <w:r>
        <w:rPr>
          <w:rFonts w:ascii="Arial" w:hAnsi="Arial" w:cs="Arial"/>
          <w:sz w:val="20"/>
          <w:szCs w:val="20"/>
        </w:rPr>
        <w:t xml:space="preserve">18.2 Nie spełnienie wymogu, o którym mowa powyżej skutkować będzie nałożeniem kary umownej zgodnie z </w:t>
      </w:r>
      <w:r>
        <w:rPr>
          <w:rFonts w:ascii="Arial" w:hAnsi="Arial" w:cs="Arial"/>
          <w:kern w:val="2"/>
          <w:sz w:val="20"/>
          <w:szCs w:val="20"/>
        </w:rPr>
        <w:t>§ 8 pkt. 7 umowy.</w:t>
      </w:r>
    </w:p>
    <w:p w:rsidR="0022062F" w:rsidRDefault="0022062F" w:rsidP="0022062F">
      <w:pPr>
        <w:pStyle w:val="Akapitzlist"/>
        <w:tabs>
          <w:tab w:val="left" w:pos="284"/>
        </w:tabs>
        <w:spacing w:after="0" w:line="240" w:lineRule="auto"/>
        <w:ind w:left="0"/>
        <w:contextualSpacing/>
        <w:jc w:val="both"/>
        <w:rPr>
          <w:rFonts w:ascii="Arial" w:hAnsi="Arial" w:cs="Arial"/>
          <w:sz w:val="20"/>
          <w:szCs w:val="20"/>
        </w:rPr>
      </w:pPr>
      <w:r w:rsidRPr="0022062F">
        <w:rPr>
          <w:rFonts w:ascii="Arial" w:hAnsi="Arial" w:cs="Arial"/>
          <w:kern w:val="2"/>
          <w:sz w:val="20"/>
          <w:szCs w:val="20"/>
        </w:rPr>
        <w:t xml:space="preserve">19. </w:t>
      </w:r>
      <w:r>
        <w:rPr>
          <w:rFonts w:ascii="Arial" w:hAnsi="Arial" w:cs="Arial"/>
          <w:sz w:val="20"/>
          <w:szCs w:val="20"/>
        </w:rPr>
        <w:t>Wykonawca zobowiązuje się do</w:t>
      </w:r>
      <w:r w:rsidRPr="0022062F">
        <w:rPr>
          <w:rFonts w:ascii="Arial" w:hAnsi="Arial" w:cs="Arial"/>
          <w:sz w:val="20"/>
          <w:szCs w:val="20"/>
        </w:rPr>
        <w:t xml:space="preserve"> przestrzegania przez personel pełnej tajemnicy słu</w:t>
      </w:r>
      <w:r>
        <w:rPr>
          <w:rFonts w:ascii="Arial" w:hAnsi="Arial" w:cs="Arial"/>
          <w:sz w:val="20"/>
          <w:szCs w:val="20"/>
        </w:rPr>
        <w:t xml:space="preserve">żbowej </w:t>
      </w:r>
      <w:r>
        <w:rPr>
          <w:rFonts w:ascii="Arial" w:hAnsi="Arial" w:cs="Arial"/>
          <w:sz w:val="20"/>
          <w:szCs w:val="20"/>
        </w:rPr>
        <w:br/>
        <w:t>w zakresie wykonywanych</w:t>
      </w:r>
      <w:r w:rsidRPr="0022062F">
        <w:rPr>
          <w:rFonts w:ascii="Arial" w:hAnsi="Arial" w:cs="Arial"/>
          <w:sz w:val="20"/>
          <w:szCs w:val="20"/>
        </w:rPr>
        <w:t xml:space="preserve"> obowiązków oraz przestrzegania och</w:t>
      </w:r>
      <w:r>
        <w:rPr>
          <w:rFonts w:ascii="Arial" w:hAnsi="Arial" w:cs="Arial"/>
          <w:sz w:val="20"/>
          <w:szCs w:val="20"/>
        </w:rPr>
        <w:t>rony danych osobowych klientów korzystających z pomocy społecznej w formie gorącego posiłku</w:t>
      </w:r>
      <w:r w:rsidRPr="0022062F">
        <w:rPr>
          <w:rFonts w:ascii="Arial" w:hAnsi="Arial" w:cs="Arial"/>
          <w:sz w:val="20"/>
          <w:szCs w:val="20"/>
        </w:rPr>
        <w:t>. Wykonawca zobowiązuje się ponadto do przedsięwzięcia środków przewidzianych w przepisach art. 36-</w:t>
      </w:r>
      <w:smartTag w:uri="urn:schemas-microsoft-com:office:smarttags" w:element="metricconverter">
        <w:smartTagPr>
          <w:attr w:name="ProductID" w:val="39 a"/>
        </w:smartTagPr>
        <w:r w:rsidRPr="0022062F">
          <w:rPr>
            <w:rFonts w:ascii="Arial" w:hAnsi="Arial" w:cs="Arial"/>
            <w:sz w:val="20"/>
            <w:szCs w:val="20"/>
          </w:rPr>
          <w:t>39 a</w:t>
        </w:r>
      </w:smartTag>
      <w:r w:rsidRPr="0022062F">
        <w:rPr>
          <w:rFonts w:ascii="Arial" w:hAnsi="Arial" w:cs="Arial"/>
          <w:sz w:val="20"/>
          <w:szCs w:val="20"/>
        </w:rPr>
        <w:t xml:space="preserve"> ustawy o ochronie danych osobowych </w:t>
      </w:r>
      <w:r>
        <w:rPr>
          <w:rFonts w:ascii="Arial" w:hAnsi="Arial" w:cs="Arial"/>
          <w:sz w:val="20"/>
          <w:szCs w:val="20"/>
        </w:rPr>
        <w:br/>
      </w:r>
      <w:r w:rsidRPr="0022062F">
        <w:rPr>
          <w:rFonts w:ascii="Arial" w:hAnsi="Arial" w:cs="Arial"/>
          <w:sz w:val="20"/>
          <w:szCs w:val="20"/>
        </w:rPr>
        <w:t>w celu ochrony powierzonych mu do przetwarzania danych w związku realizacją niniejszego zamówienia. Ze względu na fakt, iż Zamawiający powierza Wykonawcy dane osobowe klientów, Wykonawca zobowiązany jest do podpisania umowy powierzenia danych osobowych</w:t>
      </w:r>
      <w:r>
        <w:rPr>
          <w:rFonts w:ascii="Arial" w:hAnsi="Arial" w:cs="Arial"/>
          <w:sz w:val="20"/>
          <w:szCs w:val="20"/>
        </w:rPr>
        <w:t xml:space="preserve"> – załącznik nr 3</w:t>
      </w:r>
      <w:r w:rsidRPr="0022062F">
        <w:rPr>
          <w:rFonts w:ascii="Arial" w:hAnsi="Arial" w:cs="Arial"/>
          <w:sz w:val="20"/>
          <w:szCs w:val="20"/>
        </w:rPr>
        <w:t xml:space="preserve"> do umowy. Osoby przy pomocy których Wykonawca realizował będzie umowę muszą posiadać stosowne upoważnienia do przetwarzania danych.</w:t>
      </w:r>
    </w:p>
    <w:p w:rsidR="002E19E7" w:rsidRPr="002E19E7" w:rsidRDefault="002E19E7" w:rsidP="002E19E7">
      <w:pPr>
        <w:jc w:val="both"/>
        <w:rPr>
          <w:rFonts w:ascii="Arial" w:hAnsi="Arial" w:cs="Arial"/>
          <w:sz w:val="20"/>
          <w:szCs w:val="20"/>
          <w:lang w:val="pl-PL"/>
        </w:rPr>
      </w:pPr>
      <w:r w:rsidRPr="002E19E7">
        <w:rPr>
          <w:rFonts w:ascii="Arial" w:hAnsi="Arial" w:cs="Arial"/>
          <w:sz w:val="20"/>
          <w:szCs w:val="20"/>
          <w:lang w:val="pl-PL"/>
        </w:rPr>
        <w:t>20. Wykonawca zobowiązany jest do posiadania opłaconej polisy OC lub innego dokumentu potwierdzającego, że Wykonawca jest ubezpieczony od odpowiedzialności cywilnej w zakresie prowadzonej działalności związanej z przedmiotem z</w:t>
      </w:r>
      <w:r>
        <w:rPr>
          <w:rFonts w:ascii="Arial" w:hAnsi="Arial" w:cs="Arial"/>
          <w:sz w:val="20"/>
          <w:szCs w:val="20"/>
          <w:lang w:val="pl-PL"/>
        </w:rPr>
        <w:t>amówienia na kwotę co najmniej 2</w:t>
      </w:r>
      <w:r w:rsidRPr="002E19E7">
        <w:rPr>
          <w:rFonts w:ascii="Arial" w:hAnsi="Arial" w:cs="Arial"/>
          <w:sz w:val="20"/>
          <w:szCs w:val="20"/>
          <w:lang w:val="pl-PL"/>
        </w:rPr>
        <w:t>0 000 zł przez cały okres trwania umowy.</w:t>
      </w:r>
    </w:p>
    <w:p w:rsidR="002E19E7" w:rsidRPr="002E19E7" w:rsidRDefault="002E19E7" w:rsidP="002E19E7">
      <w:pPr>
        <w:jc w:val="both"/>
        <w:rPr>
          <w:rFonts w:ascii="Arial" w:hAnsi="Arial" w:cs="Arial"/>
          <w:sz w:val="20"/>
          <w:szCs w:val="20"/>
          <w:lang w:val="pl-PL"/>
        </w:rPr>
      </w:pPr>
      <w:r w:rsidRPr="002E19E7">
        <w:rPr>
          <w:rFonts w:ascii="Arial" w:hAnsi="Arial" w:cs="Arial"/>
          <w:sz w:val="20"/>
          <w:szCs w:val="20"/>
          <w:lang w:val="pl-PL"/>
        </w:rPr>
        <w:t>20.1 Wykonawca zobowiązuję się do posiadania nieprzerwanej ochrony ubezpieczeniowej w całym okresie trwania umowy.</w:t>
      </w:r>
    </w:p>
    <w:p w:rsidR="002E19E7" w:rsidRPr="002E19E7" w:rsidRDefault="002E19E7" w:rsidP="002E19E7">
      <w:pPr>
        <w:jc w:val="both"/>
        <w:rPr>
          <w:rFonts w:ascii="Arial" w:hAnsi="Arial" w:cs="Arial"/>
          <w:sz w:val="20"/>
          <w:szCs w:val="20"/>
          <w:lang w:val="pl-PL"/>
        </w:rPr>
      </w:pPr>
      <w:r w:rsidRPr="002E19E7">
        <w:rPr>
          <w:rFonts w:ascii="Arial" w:hAnsi="Arial" w:cs="Arial"/>
          <w:sz w:val="20"/>
          <w:szCs w:val="20"/>
          <w:lang w:val="pl-PL"/>
        </w:rPr>
        <w:t>20.2 W przypadku kończącego się okresu ważności ochrony ubezpieczeniowej, Wykonawca nie później niż w ostatnim dniu ważności ubezpieczenia przedstawi Zamawiającemu kopię polisy lub innego dokumentu potwierdzającego ubezpieczenie od odpowiedzialności cywilnej w zakresie prowadzonej działalności związanej z przedmiotem zamówienia o przedłużonym terminie ważności.</w:t>
      </w:r>
    </w:p>
    <w:p w:rsidR="002E19E7" w:rsidRPr="0022062F" w:rsidRDefault="002E19E7" w:rsidP="0022062F">
      <w:pPr>
        <w:pStyle w:val="Akapitzlist"/>
        <w:tabs>
          <w:tab w:val="left" w:pos="284"/>
        </w:tabs>
        <w:spacing w:after="0" w:line="240" w:lineRule="auto"/>
        <w:ind w:left="0"/>
        <w:contextualSpacing/>
        <w:jc w:val="both"/>
        <w:rPr>
          <w:rFonts w:ascii="Arial" w:hAnsi="Arial" w:cs="Arial"/>
          <w:sz w:val="20"/>
          <w:szCs w:val="20"/>
        </w:rPr>
      </w:pPr>
    </w:p>
    <w:p w:rsidR="0022062F" w:rsidRPr="00CF0243" w:rsidRDefault="0022062F" w:rsidP="0022062F">
      <w:pPr>
        <w:pStyle w:val="Akapitzlist"/>
        <w:tabs>
          <w:tab w:val="left" w:pos="284"/>
        </w:tabs>
        <w:spacing w:after="0" w:line="240" w:lineRule="auto"/>
        <w:ind w:left="0"/>
        <w:contextualSpacing/>
        <w:jc w:val="both"/>
        <w:rPr>
          <w:rFonts w:ascii="Arial" w:hAnsi="Arial" w:cs="Arial"/>
          <w:sz w:val="20"/>
          <w:szCs w:val="20"/>
        </w:rPr>
      </w:pPr>
    </w:p>
    <w:p w:rsidR="00CF0243" w:rsidRDefault="00FC0760" w:rsidP="0022062F">
      <w:pPr>
        <w:jc w:val="center"/>
        <w:rPr>
          <w:rFonts w:ascii="Arial" w:hAnsi="Arial" w:cs="Arial"/>
          <w:kern w:val="2"/>
          <w:sz w:val="20"/>
          <w:szCs w:val="20"/>
          <w:lang w:val="pl-PL" w:eastAsia="ar-SA"/>
        </w:rPr>
      </w:pPr>
      <w:r>
        <w:rPr>
          <w:rFonts w:ascii="Arial" w:hAnsi="Arial" w:cs="Arial"/>
          <w:kern w:val="2"/>
          <w:sz w:val="20"/>
          <w:szCs w:val="20"/>
          <w:lang w:val="pl-PL" w:eastAsia="ar-SA"/>
        </w:rPr>
        <w:t>§ 5</w:t>
      </w:r>
    </w:p>
    <w:p w:rsidR="00FC0760" w:rsidRDefault="00FC0760" w:rsidP="00655B83">
      <w:pPr>
        <w:rPr>
          <w:rFonts w:ascii="Arial" w:hAnsi="Arial" w:cs="Arial"/>
          <w:b/>
          <w:bCs/>
          <w:kern w:val="2"/>
          <w:sz w:val="20"/>
          <w:szCs w:val="20"/>
          <w:lang w:val="pl-PL" w:eastAsia="pl-PL"/>
        </w:rPr>
      </w:pPr>
      <w:r>
        <w:rPr>
          <w:rFonts w:ascii="Arial" w:hAnsi="Arial" w:cs="Arial"/>
          <w:b/>
          <w:bCs/>
          <w:kern w:val="2"/>
          <w:sz w:val="20"/>
          <w:szCs w:val="20"/>
          <w:lang w:val="pl-PL"/>
        </w:rPr>
        <w:t xml:space="preserve">Sposób zarządzania </w:t>
      </w:r>
    </w:p>
    <w:p w:rsidR="00FC0760" w:rsidRDefault="00FC0760" w:rsidP="00655B83">
      <w:pPr>
        <w:jc w:val="both"/>
        <w:rPr>
          <w:rFonts w:ascii="Arial" w:hAnsi="Arial" w:cs="Arial"/>
          <w:kern w:val="2"/>
          <w:sz w:val="20"/>
          <w:szCs w:val="20"/>
          <w:lang w:val="pl-PL"/>
        </w:rPr>
      </w:pPr>
      <w:r>
        <w:rPr>
          <w:rFonts w:ascii="Arial" w:hAnsi="Arial" w:cs="Arial"/>
          <w:kern w:val="2"/>
          <w:sz w:val="20"/>
          <w:szCs w:val="20"/>
          <w:lang w:val="pl-PL"/>
        </w:rPr>
        <w:t>1. Do bezpośredniej współpracy przy wykonaniu niniejszej umowy upoważnione są osoby:</w:t>
      </w:r>
    </w:p>
    <w:p w:rsidR="00CF0243" w:rsidRDefault="00CF0243" w:rsidP="00655B83">
      <w:pPr>
        <w:jc w:val="both"/>
        <w:rPr>
          <w:rFonts w:ascii="Arial" w:hAnsi="Arial" w:cs="Arial"/>
          <w:kern w:val="2"/>
          <w:sz w:val="20"/>
          <w:szCs w:val="20"/>
          <w:lang w:val="pl-PL"/>
        </w:rPr>
      </w:pPr>
    </w:p>
    <w:p w:rsidR="00FC0760" w:rsidRDefault="00FC0760" w:rsidP="00655B83">
      <w:pPr>
        <w:jc w:val="both"/>
        <w:rPr>
          <w:rFonts w:ascii="Arial" w:hAnsi="Arial" w:cs="Arial"/>
          <w:kern w:val="2"/>
          <w:sz w:val="20"/>
          <w:szCs w:val="20"/>
          <w:lang w:val="pl-PL"/>
        </w:rPr>
      </w:pPr>
      <w:r>
        <w:rPr>
          <w:rFonts w:ascii="Arial" w:hAnsi="Arial" w:cs="Arial"/>
          <w:kern w:val="2"/>
          <w:sz w:val="20"/>
          <w:szCs w:val="20"/>
          <w:lang w:val="pl-PL"/>
        </w:rPr>
        <w:t>- ze strony Wykonawcy:</w:t>
      </w:r>
    </w:p>
    <w:p w:rsidR="00312F40" w:rsidRDefault="00FC0760" w:rsidP="00655B83">
      <w:pPr>
        <w:jc w:val="both"/>
        <w:rPr>
          <w:rFonts w:ascii="Arial" w:hAnsi="Arial" w:cs="Arial"/>
          <w:kern w:val="2"/>
          <w:sz w:val="20"/>
          <w:szCs w:val="20"/>
          <w:lang w:val="pl-PL"/>
        </w:rPr>
      </w:pPr>
      <w:r>
        <w:rPr>
          <w:rFonts w:ascii="Arial" w:hAnsi="Arial" w:cs="Arial"/>
          <w:kern w:val="2"/>
          <w:sz w:val="20"/>
          <w:szCs w:val="20"/>
          <w:lang w:val="pl-PL"/>
        </w:rPr>
        <w:t xml:space="preserve">………………………………                   </w:t>
      </w:r>
      <w:r w:rsidR="0039736E">
        <w:rPr>
          <w:rFonts w:ascii="Arial" w:hAnsi="Arial" w:cs="Arial"/>
          <w:kern w:val="2"/>
          <w:sz w:val="20"/>
          <w:szCs w:val="20"/>
          <w:lang w:val="pl-PL"/>
        </w:rPr>
        <w:t xml:space="preserve">         </w:t>
      </w:r>
      <w:r w:rsidR="00766774">
        <w:rPr>
          <w:rFonts w:ascii="Arial" w:hAnsi="Arial" w:cs="Arial"/>
          <w:kern w:val="2"/>
          <w:sz w:val="20"/>
          <w:szCs w:val="20"/>
          <w:lang w:val="pl-PL"/>
        </w:rPr>
        <w:t xml:space="preserve">      -</w:t>
      </w:r>
      <w:r>
        <w:rPr>
          <w:rFonts w:ascii="Arial" w:hAnsi="Arial" w:cs="Arial"/>
          <w:kern w:val="2"/>
          <w:sz w:val="20"/>
          <w:szCs w:val="20"/>
          <w:lang w:val="pl-PL"/>
        </w:rPr>
        <w:t xml:space="preserve">   </w:t>
      </w:r>
      <w:r w:rsidR="00766774">
        <w:rPr>
          <w:rFonts w:ascii="Arial" w:hAnsi="Arial" w:cs="Arial"/>
          <w:kern w:val="2"/>
          <w:sz w:val="20"/>
          <w:szCs w:val="20"/>
          <w:lang w:val="pl-PL"/>
        </w:rPr>
        <w:t xml:space="preserve">              </w:t>
      </w:r>
      <w:r>
        <w:rPr>
          <w:rFonts w:ascii="Arial" w:hAnsi="Arial" w:cs="Arial"/>
          <w:kern w:val="2"/>
          <w:sz w:val="20"/>
          <w:szCs w:val="20"/>
          <w:lang w:val="pl-PL"/>
        </w:rPr>
        <w:t>tel. …………</w:t>
      </w:r>
      <w:r w:rsidR="00766774">
        <w:rPr>
          <w:rFonts w:ascii="Arial" w:hAnsi="Arial" w:cs="Arial"/>
          <w:kern w:val="2"/>
          <w:sz w:val="20"/>
          <w:szCs w:val="20"/>
          <w:lang w:val="pl-PL"/>
        </w:rPr>
        <w:t>…………….</w:t>
      </w:r>
      <w:r>
        <w:rPr>
          <w:rFonts w:ascii="Arial" w:hAnsi="Arial" w:cs="Arial"/>
          <w:kern w:val="2"/>
          <w:sz w:val="20"/>
          <w:szCs w:val="20"/>
          <w:lang w:val="pl-PL"/>
        </w:rPr>
        <w:t>.</w:t>
      </w:r>
    </w:p>
    <w:p w:rsidR="00CF0243" w:rsidRDefault="00CF0243" w:rsidP="00655B83">
      <w:pPr>
        <w:tabs>
          <w:tab w:val="left" w:pos="510"/>
        </w:tabs>
        <w:jc w:val="both"/>
        <w:rPr>
          <w:rFonts w:ascii="Arial" w:hAnsi="Arial" w:cs="Arial"/>
          <w:kern w:val="2"/>
          <w:sz w:val="20"/>
          <w:szCs w:val="20"/>
          <w:lang w:val="pl-PL"/>
        </w:rPr>
      </w:pPr>
    </w:p>
    <w:p w:rsidR="00FC0760" w:rsidRDefault="00FC0760" w:rsidP="00655B83">
      <w:pPr>
        <w:tabs>
          <w:tab w:val="left" w:pos="510"/>
        </w:tabs>
        <w:jc w:val="both"/>
        <w:rPr>
          <w:rFonts w:ascii="Arial" w:hAnsi="Arial" w:cs="Arial"/>
          <w:kern w:val="2"/>
          <w:sz w:val="20"/>
          <w:szCs w:val="20"/>
          <w:lang w:val="pl-PL"/>
        </w:rPr>
      </w:pPr>
      <w:r>
        <w:rPr>
          <w:rFonts w:ascii="Arial" w:hAnsi="Arial" w:cs="Arial"/>
          <w:kern w:val="2"/>
          <w:sz w:val="20"/>
          <w:szCs w:val="20"/>
          <w:lang w:val="pl-PL"/>
        </w:rPr>
        <w:t>- ze strony Zamawiającego:</w:t>
      </w:r>
    </w:p>
    <w:p w:rsidR="00FC0760" w:rsidRDefault="009A1A0A" w:rsidP="00655B83">
      <w:pPr>
        <w:jc w:val="both"/>
        <w:rPr>
          <w:rFonts w:ascii="Arial" w:hAnsi="Arial" w:cs="Arial"/>
          <w:kern w:val="2"/>
          <w:sz w:val="20"/>
          <w:szCs w:val="20"/>
          <w:lang w:val="pl-PL" w:eastAsia="ar-SA"/>
        </w:rPr>
      </w:pPr>
      <w:r>
        <w:rPr>
          <w:rFonts w:ascii="Arial" w:hAnsi="Arial" w:cs="Arial"/>
          <w:kern w:val="2"/>
          <w:sz w:val="20"/>
          <w:szCs w:val="20"/>
          <w:lang w:val="pl-PL" w:eastAsia="ar-SA"/>
        </w:rPr>
        <w:t>……………………………………………..</w:t>
      </w:r>
      <w:r w:rsidR="00FC0760">
        <w:rPr>
          <w:rFonts w:ascii="Arial" w:hAnsi="Arial" w:cs="Arial"/>
          <w:kern w:val="2"/>
          <w:sz w:val="20"/>
          <w:szCs w:val="20"/>
          <w:lang w:val="pl-PL"/>
        </w:rPr>
        <w:t xml:space="preserve">              -                tel.  </w:t>
      </w:r>
      <w:r>
        <w:rPr>
          <w:rFonts w:ascii="Arial" w:hAnsi="Arial" w:cs="Arial"/>
          <w:kern w:val="2"/>
          <w:sz w:val="20"/>
          <w:szCs w:val="20"/>
          <w:lang w:val="pl-PL" w:eastAsia="ar-SA"/>
        </w:rPr>
        <w:t>………………………………</w:t>
      </w:r>
    </w:p>
    <w:p w:rsidR="0039736E" w:rsidRDefault="009A1A0A" w:rsidP="00655B83">
      <w:pPr>
        <w:jc w:val="both"/>
        <w:rPr>
          <w:rFonts w:ascii="Arial" w:hAnsi="Arial" w:cs="Arial"/>
          <w:kern w:val="2"/>
          <w:sz w:val="20"/>
          <w:szCs w:val="20"/>
          <w:lang w:val="pl-PL" w:eastAsia="ar-SA"/>
        </w:rPr>
      </w:pPr>
      <w:r>
        <w:rPr>
          <w:rFonts w:ascii="Arial" w:hAnsi="Arial" w:cs="Arial"/>
          <w:kern w:val="2"/>
          <w:sz w:val="20"/>
          <w:szCs w:val="20"/>
          <w:lang w:val="pl-PL" w:eastAsia="ar-SA"/>
        </w:rPr>
        <w:t>……………………………………………..</w:t>
      </w:r>
      <w:r>
        <w:rPr>
          <w:rFonts w:ascii="Arial" w:hAnsi="Arial" w:cs="Arial"/>
          <w:kern w:val="2"/>
          <w:sz w:val="20"/>
          <w:szCs w:val="20"/>
          <w:lang w:val="pl-PL"/>
        </w:rPr>
        <w:t xml:space="preserve">              -                tel.  </w:t>
      </w:r>
      <w:r>
        <w:rPr>
          <w:rFonts w:ascii="Arial" w:hAnsi="Arial" w:cs="Arial"/>
          <w:kern w:val="2"/>
          <w:sz w:val="20"/>
          <w:szCs w:val="20"/>
          <w:lang w:val="pl-PL" w:eastAsia="ar-SA"/>
        </w:rPr>
        <w:t>………………………………</w:t>
      </w:r>
    </w:p>
    <w:p w:rsidR="00CF0243" w:rsidRDefault="00CF0243" w:rsidP="00C043D2">
      <w:pPr>
        <w:jc w:val="center"/>
        <w:rPr>
          <w:rFonts w:ascii="Arial" w:hAnsi="Arial" w:cs="Arial"/>
          <w:kern w:val="2"/>
          <w:sz w:val="20"/>
          <w:szCs w:val="20"/>
          <w:lang w:val="pl-PL" w:eastAsia="ar-SA"/>
        </w:rPr>
      </w:pPr>
    </w:p>
    <w:p w:rsidR="00CF0243" w:rsidRDefault="00FC0760" w:rsidP="00CF0243">
      <w:pPr>
        <w:jc w:val="center"/>
        <w:rPr>
          <w:rFonts w:ascii="Arial" w:hAnsi="Arial" w:cs="Arial"/>
          <w:kern w:val="2"/>
          <w:sz w:val="20"/>
          <w:szCs w:val="20"/>
          <w:lang w:val="pl-PL" w:eastAsia="ar-SA"/>
        </w:rPr>
      </w:pPr>
      <w:r>
        <w:rPr>
          <w:rFonts w:ascii="Arial" w:hAnsi="Arial" w:cs="Arial"/>
          <w:kern w:val="2"/>
          <w:sz w:val="20"/>
          <w:szCs w:val="20"/>
          <w:lang w:val="pl-PL" w:eastAsia="ar-SA"/>
        </w:rPr>
        <w:t>§ 6</w:t>
      </w:r>
    </w:p>
    <w:p w:rsidR="00FC0760" w:rsidRDefault="00FC0760" w:rsidP="00C043D2">
      <w:pPr>
        <w:spacing w:line="100" w:lineRule="atLeast"/>
        <w:jc w:val="both"/>
        <w:rPr>
          <w:rFonts w:ascii="Arial" w:hAnsi="Arial" w:cs="Arial"/>
          <w:b/>
          <w:bCs/>
          <w:kern w:val="2"/>
          <w:sz w:val="20"/>
          <w:szCs w:val="20"/>
          <w:lang w:val="pl-PL" w:eastAsia="pl-PL"/>
        </w:rPr>
      </w:pPr>
      <w:r>
        <w:rPr>
          <w:rFonts w:ascii="Arial" w:hAnsi="Arial" w:cs="Arial"/>
          <w:b/>
          <w:bCs/>
          <w:kern w:val="2"/>
          <w:sz w:val="20"/>
          <w:szCs w:val="20"/>
          <w:lang w:val="pl-PL"/>
        </w:rPr>
        <w:t>Zapłata</w:t>
      </w:r>
    </w:p>
    <w:p w:rsidR="00FC0760" w:rsidRPr="009E3BAB" w:rsidRDefault="005D19AF" w:rsidP="00786CFA">
      <w:pPr>
        <w:pStyle w:val="Akapitzlist"/>
        <w:numPr>
          <w:ilvl w:val="4"/>
          <w:numId w:val="22"/>
        </w:numPr>
        <w:spacing w:after="0" w:line="100" w:lineRule="atLeast"/>
        <w:jc w:val="both"/>
        <w:rPr>
          <w:rFonts w:ascii="Arial" w:hAnsi="Arial" w:cs="Arial"/>
          <w:kern w:val="2"/>
          <w:sz w:val="20"/>
          <w:szCs w:val="20"/>
        </w:rPr>
      </w:pPr>
      <w:r w:rsidRPr="009E3BAB">
        <w:rPr>
          <w:rFonts w:ascii="Arial" w:hAnsi="Arial" w:cs="Arial"/>
          <w:kern w:val="2"/>
          <w:sz w:val="20"/>
          <w:szCs w:val="20"/>
        </w:rPr>
        <w:t xml:space="preserve">Strony ustalają, że zapłata za realizację przedmiotu umowy następować będzie </w:t>
      </w:r>
      <w:r w:rsidR="00E60B19" w:rsidRPr="009E3BAB">
        <w:rPr>
          <w:rFonts w:ascii="Arial" w:hAnsi="Arial" w:cs="Arial"/>
          <w:kern w:val="2"/>
          <w:sz w:val="20"/>
          <w:szCs w:val="20"/>
        </w:rPr>
        <w:t>po zakończonym miesiącu świadczenia usługi i</w:t>
      </w:r>
      <w:r w:rsidRPr="009E3BAB">
        <w:rPr>
          <w:rFonts w:ascii="Arial" w:hAnsi="Arial" w:cs="Arial"/>
          <w:kern w:val="2"/>
          <w:sz w:val="20"/>
          <w:szCs w:val="20"/>
        </w:rPr>
        <w:t xml:space="preserve"> po przedłożeniu przez Wykonawcę prawidłowo wystawionej faktury</w:t>
      </w:r>
      <w:r w:rsidR="006D7EB8">
        <w:rPr>
          <w:rFonts w:ascii="Arial" w:hAnsi="Arial" w:cs="Arial"/>
          <w:kern w:val="2"/>
          <w:sz w:val="20"/>
          <w:szCs w:val="20"/>
        </w:rPr>
        <w:t xml:space="preserve"> VAT/rachunek</w:t>
      </w:r>
      <w:r w:rsidRPr="009E3BAB">
        <w:rPr>
          <w:rFonts w:ascii="Arial" w:hAnsi="Arial" w:cs="Arial"/>
          <w:kern w:val="2"/>
          <w:sz w:val="20"/>
          <w:szCs w:val="20"/>
        </w:rPr>
        <w:t xml:space="preserve"> wraz z potwierdzonym na podstawie podpisów klien</w:t>
      </w:r>
      <w:r w:rsidR="006D7EB8">
        <w:rPr>
          <w:rFonts w:ascii="Arial" w:hAnsi="Arial" w:cs="Arial"/>
          <w:kern w:val="2"/>
          <w:sz w:val="20"/>
          <w:szCs w:val="20"/>
        </w:rPr>
        <w:t>tów wykazem osób korzystających</w:t>
      </w:r>
      <w:r w:rsidR="006D7EB8">
        <w:rPr>
          <w:rFonts w:ascii="Arial" w:hAnsi="Arial" w:cs="Arial"/>
          <w:kern w:val="2"/>
          <w:sz w:val="20"/>
          <w:szCs w:val="20"/>
        </w:rPr>
        <w:br/>
      </w:r>
      <w:r w:rsidRPr="009E3BAB">
        <w:rPr>
          <w:rFonts w:ascii="Arial" w:hAnsi="Arial" w:cs="Arial"/>
          <w:kern w:val="2"/>
          <w:sz w:val="20"/>
          <w:szCs w:val="20"/>
        </w:rPr>
        <w:t>z g</w:t>
      </w:r>
      <w:r w:rsidR="00AB5B6B">
        <w:rPr>
          <w:rFonts w:ascii="Arial" w:hAnsi="Arial" w:cs="Arial"/>
          <w:kern w:val="2"/>
          <w:sz w:val="20"/>
          <w:szCs w:val="20"/>
        </w:rPr>
        <w:t>orących posiłków, sprawdzonym</w:t>
      </w:r>
      <w:r w:rsidRPr="009E3BAB">
        <w:rPr>
          <w:rFonts w:ascii="Arial" w:hAnsi="Arial" w:cs="Arial"/>
          <w:kern w:val="2"/>
          <w:sz w:val="20"/>
          <w:szCs w:val="20"/>
        </w:rPr>
        <w:t xml:space="preserve"> przez uprawnionego pracownika Zamawiającego.</w:t>
      </w:r>
    </w:p>
    <w:p w:rsidR="00FC0760" w:rsidRDefault="00FC0760" w:rsidP="00786CFA">
      <w:pPr>
        <w:spacing w:line="100" w:lineRule="atLeast"/>
        <w:jc w:val="both"/>
        <w:rPr>
          <w:rFonts w:ascii="Arial" w:hAnsi="Arial" w:cs="Arial"/>
          <w:kern w:val="2"/>
          <w:sz w:val="20"/>
          <w:szCs w:val="20"/>
          <w:lang w:val="pl-PL"/>
        </w:rPr>
      </w:pPr>
      <w:r>
        <w:rPr>
          <w:rFonts w:ascii="Arial" w:hAnsi="Arial" w:cs="Arial"/>
          <w:kern w:val="2"/>
          <w:sz w:val="20"/>
          <w:szCs w:val="20"/>
          <w:lang w:val="pl-PL"/>
        </w:rPr>
        <w:t xml:space="preserve">2. Należność płatna będzie przelewem na rachunek bankowy Wykonawcy podany </w:t>
      </w:r>
      <w:r w:rsidR="00822492">
        <w:rPr>
          <w:rFonts w:ascii="Arial" w:hAnsi="Arial" w:cs="Arial"/>
          <w:kern w:val="2"/>
          <w:sz w:val="20"/>
          <w:szCs w:val="20"/>
          <w:lang w:val="pl-PL"/>
        </w:rPr>
        <w:t>na rachunku/ fakturze VAT w terminie do 30</w:t>
      </w:r>
      <w:r>
        <w:rPr>
          <w:rFonts w:ascii="Arial" w:hAnsi="Arial" w:cs="Arial"/>
          <w:kern w:val="2"/>
          <w:sz w:val="20"/>
          <w:szCs w:val="20"/>
          <w:lang w:val="pl-PL"/>
        </w:rPr>
        <w:t xml:space="preserve"> dni od daty dostarczenia Zamawiającemu pra</w:t>
      </w:r>
      <w:r w:rsidR="00E60B19">
        <w:rPr>
          <w:rFonts w:ascii="Arial" w:hAnsi="Arial" w:cs="Arial"/>
          <w:kern w:val="2"/>
          <w:sz w:val="20"/>
          <w:szCs w:val="20"/>
          <w:lang w:val="pl-PL"/>
        </w:rPr>
        <w:t>widłowo wystawionej</w:t>
      </w:r>
      <w:r w:rsidR="00766774">
        <w:rPr>
          <w:rFonts w:ascii="Arial" w:hAnsi="Arial" w:cs="Arial"/>
          <w:kern w:val="2"/>
          <w:sz w:val="20"/>
          <w:szCs w:val="20"/>
          <w:lang w:val="pl-PL"/>
        </w:rPr>
        <w:t xml:space="preserve"> faktury</w:t>
      </w:r>
      <w:r w:rsidR="006D7EB8">
        <w:rPr>
          <w:rFonts w:ascii="Arial" w:hAnsi="Arial" w:cs="Arial"/>
          <w:kern w:val="2"/>
          <w:sz w:val="20"/>
          <w:szCs w:val="20"/>
          <w:lang w:val="pl-PL"/>
        </w:rPr>
        <w:t xml:space="preserve"> VAT/rachunku</w:t>
      </w:r>
      <w:r w:rsidR="00766774">
        <w:rPr>
          <w:rFonts w:ascii="Arial" w:hAnsi="Arial" w:cs="Arial"/>
          <w:kern w:val="2"/>
          <w:sz w:val="20"/>
          <w:szCs w:val="20"/>
          <w:lang w:val="pl-PL"/>
        </w:rPr>
        <w:t>, z </w:t>
      </w:r>
      <w:r>
        <w:rPr>
          <w:rFonts w:ascii="Arial" w:hAnsi="Arial" w:cs="Arial"/>
          <w:kern w:val="2"/>
          <w:sz w:val="20"/>
          <w:szCs w:val="20"/>
          <w:lang w:val="pl-PL"/>
        </w:rPr>
        <w:t>wyjątkiem miesiąca grudnia, zapłata za realizację zamówienia n</w:t>
      </w:r>
      <w:r w:rsidR="00766774">
        <w:rPr>
          <w:rFonts w:ascii="Arial" w:hAnsi="Arial" w:cs="Arial"/>
          <w:kern w:val="2"/>
          <w:sz w:val="20"/>
          <w:szCs w:val="20"/>
          <w:lang w:val="pl-PL"/>
        </w:rPr>
        <w:t>astąpi w terminie uzgodnionym z </w:t>
      </w:r>
      <w:r>
        <w:rPr>
          <w:rFonts w:ascii="Arial" w:hAnsi="Arial" w:cs="Arial"/>
          <w:kern w:val="2"/>
          <w:sz w:val="20"/>
          <w:szCs w:val="20"/>
          <w:lang w:val="pl-PL"/>
        </w:rPr>
        <w:t>Głównym Księgowym Zamawiającego.</w:t>
      </w:r>
    </w:p>
    <w:p w:rsidR="00312F40" w:rsidRDefault="00FC0760" w:rsidP="00312F40">
      <w:pPr>
        <w:spacing w:line="100" w:lineRule="atLeast"/>
        <w:jc w:val="both"/>
        <w:rPr>
          <w:rFonts w:ascii="Arial" w:hAnsi="Arial" w:cs="Arial"/>
          <w:kern w:val="2"/>
          <w:sz w:val="20"/>
          <w:szCs w:val="20"/>
          <w:lang w:val="pl-PL"/>
        </w:rPr>
      </w:pPr>
      <w:r>
        <w:rPr>
          <w:rFonts w:ascii="Arial" w:hAnsi="Arial" w:cs="Arial"/>
          <w:kern w:val="2"/>
          <w:sz w:val="20"/>
          <w:szCs w:val="20"/>
          <w:lang w:val="pl-PL"/>
        </w:rPr>
        <w:t>3. Zapłata będzie zrealizowana za fak</w:t>
      </w:r>
      <w:r w:rsidR="00822492">
        <w:rPr>
          <w:rFonts w:ascii="Arial" w:hAnsi="Arial" w:cs="Arial"/>
          <w:kern w:val="2"/>
          <w:sz w:val="20"/>
          <w:szCs w:val="20"/>
          <w:lang w:val="pl-PL"/>
        </w:rPr>
        <w:t xml:space="preserve">tyczną ilość wydanych posiłków </w:t>
      </w:r>
      <w:r>
        <w:rPr>
          <w:rFonts w:ascii="Arial" w:hAnsi="Arial" w:cs="Arial"/>
          <w:kern w:val="2"/>
          <w:sz w:val="20"/>
          <w:szCs w:val="20"/>
          <w:lang w:val="pl-PL"/>
        </w:rPr>
        <w:t>zgodnie z załączonym potwierdzeniem</w:t>
      </w:r>
      <w:r w:rsidR="00222BB8">
        <w:rPr>
          <w:rFonts w:ascii="Arial" w:hAnsi="Arial" w:cs="Arial"/>
          <w:kern w:val="2"/>
          <w:sz w:val="20"/>
          <w:szCs w:val="20"/>
          <w:lang w:val="pl-PL"/>
        </w:rPr>
        <w:t>,</w:t>
      </w:r>
      <w:r>
        <w:rPr>
          <w:rFonts w:ascii="Arial" w:hAnsi="Arial" w:cs="Arial"/>
          <w:kern w:val="2"/>
          <w:sz w:val="20"/>
          <w:szCs w:val="20"/>
          <w:lang w:val="pl-PL"/>
        </w:rPr>
        <w:t xml:space="preserve"> o którym mowa w pkt 1.</w:t>
      </w:r>
    </w:p>
    <w:p w:rsidR="00CF0243" w:rsidRDefault="00CF0243" w:rsidP="00312F40">
      <w:pPr>
        <w:spacing w:line="100" w:lineRule="atLeast"/>
        <w:jc w:val="both"/>
        <w:rPr>
          <w:rFonts w:ascii="Arial" w:hAnsi="Arial" w:cs="Arial"/>
          <w:kern w:val="2"/>
          <w:sz w:val="20"/>
          <w:szCs w:val="20"/>
          <w:lang w:val="pl-PL"/>
        </w:rPr>
      </w:pPr>
    </w:p>
    <w:p w:rsidR="00CF0243" w:rsidRDefault="00FC0760" w:rsidP="00CF0243">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t>§ 7</w:t>
      </w:r>
    </w:p>
    <w:p w:rsidR="00FC0760" w:rsidRDefault="00FC0760" w:rsidP="00C043D2">
      <w:pPr>
        <w:tabs>
          <w:tab w:val="left" w:pos="3686"/>
        </w:tabs>
        <w:rPr>
          <w:rFonts w:ascii="Arial" w:hAnsi="Arial" w:cs="Arial"/>
          <w:b/>
          <w:bCs/>
          <w:kern w:val="2"/>
          <w:sz w:val="20"/>
          <w:szCs w:val="20"/>
          <w:lang w:val="pl-PL" w:eastAsia="ar-SA"/>
        </w:rPr>
      </w:pPr>
      <w:r>
        <w:rPr>
          <w:rFonts w:ascii="Arial" w:hAnsi="Arial" w:cs="Arial"/>
          <w:b/>
          <w:bCs/>
          <w:kern w:val="2"/>
          <w:sz w:val="20"/>
          <w:szCs w:val="20"/>
          <w:lang w:val="pl-PL" w:eastAsia="ar-SA"/>
        </w:rPr>
        <w:t>Zmiana umowy</w:t>
      </w:r>
    </w:p>
    <w:p w:rsidR="00822492" w:rsidRPr="003E055D" w:rsidRDefault="00FC0760" w:rsidP="003E055D">
      <w:pPr>
        <w:pStyle w:val="Akapitzlist"/>
        <w:numPr>
          <w:ilvl w:val="5"/>
          <w:numId w:val="22"/>
        </w:numPr>
        <w:shd w:val="clear" w:color="auto" w:fill="FFFFFF"/>
        <w:tabs>
          <w:tab w:val="left" w:pos="720"/>
        </w:tabs>
        <w:spacing w:after="0"/>
        <w:jc w:val="both"/>
        <w:rPr>
          <w:rFonts w:ascii="Arial" w:hAnsi="Arial" w:cs="Arial"/>
          <w:sz w:val="20"/>
          <w:szCs w:val="20"/>
        </w:rPr>
      </w:pPr>
      <w:r w:rsidRPr="003E055D">
        <w:rPr>
          <w:rFonts w:ascii="Arial" w:hAnsi="Arial" w:cs="Arial"/>
          <w:sz w:val="20"/>
          <w:szCs w:val="20"/>
        </w:rPr>
        <w:t>Zamawiający przewiduje możliwość dokonania istotnych zmian postanowień zawartej umowy w stosunku do treści oferty, na podstawie której  dokonano wyboru Wykonawcy, w przypadku:</w:t>
      </w:r>
    </w:p>
    <w:p w:rsidR="00822492" w:rsidRPr="00822492" w:rsidRDefault="00822492" w:rsidP="003E055D">
      <w:pPr>
        <w:pStyle w:val="Akapitzlist"/>
        <w:numPr>
          <w:ilvl w:val="0"/>
          <w:numId w:val="21"/>
        </w:numPr>
        <w:shd w:val="clear" w:color="auto" w:fill="FFFFFF"/>
        <w:tabs>
          <w:tab w:val="left" w:pos="426"/>
        </w:tabs>
        <w:spacing w:after="0" w:line="240" w:lineRule="auto"/>
        <w:ind w:left="0" w:firstLine="0"/>
        <w:jc w:val="both"/>
        <w:rPr>
          <w:rFonts w:ascii="Arial" w:hAnsi="Arial" w:cs="Arial"/>
          <w:sz w:val="20"/>
          <w:szCs w:val="20"/>
        </w:rPr>
      </w:pPr>
      <w:r w:rsidRPr="00822492">
        <w:rPr>
          <w:rFonts w:ascii="Arial" w:hAnsi="Arial" w:cs="Arial"/>
          <w:sz w:val="20"/>
          <w:szCs w:val="20"/>
        </w:rPr>
        <w:lastRenderedPageBreak/>
        <w:t>zmiany terminu wykonania zamówienia na skutek  wystąpienie siły wyższej  rozumianej  jako wystąpienie zdarzenia nadzwyczajnego, zewnętrznego</w:t>
      </w:r>
      <w:r>
        <w:rPr>
          <w:rFonts w:ascii="Arial" w:hAnsi="Arial" w:cs="Arial"/>
          <w:sz w:val="20"/>
          <w:szCs w:val="20"/>
        </w:rPr>
        <w:t xml:space="preserve">, niemożliwego do przewidzenia </w:t>
      </w:r>
      <w:r w:rsidRPr="00822492">
        <w:rPr>
          <w:rFonts w:ascii="Arial" w:hAnsi="Arial" w:cs="Arial"/>
          <w:sz w:val="20"/>
          <w:szCs w:val="20"/>
        </w:rPr>
        <w:t>i zapobieżenia, którego nie dało się uniknąć nawet przy zachowaniu najwyższej st</w:t>
      </w:r>
      <w:r>
        <w:rPr>
          <w:rFonts w:ascii="Arial" w:hAnsi="Arial" w:cs="Arial"/>
          <w:sz w:val="20"/>
          <w:szCs w:val="20"/>
        </w:rPr>
        <w:t xml:space="preserve">aranności, </w:t>
      </w:r>
      <w:r w:rsidRPr="00822492">
        <w:rPr>
          <w:rFonts w:ascii="Arial" w:hAnsi="Arial" w:cs="Arial"/>
          <w:sz w:val="20"/>
          <w:szCs w:val="20"/>
        </w:rP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822492" w:rsidRPr="00822492" w:rsidRDefault="00822492" w:rsidP="00822492">
      <w:pPr>
        <w:pStyle w:val="NormalnyWeb2"/>
        <w:tabs>
          <w:tab w:val="left" w:pos="0"/>
          <w:tab w:val="left" w:pos="851"/>
        </w:tabs>
        <w:spacing w:before="0" w:after="0" w:line="240" w:lineRule="auto"/>
        <w:jc w:val="both"/>
        <w:rPr>
          <w:rFonts w:ascii="Arial" w:hAnsi="Arial" w:cs="Arial"/>
          <w:sz w:val="20"/>
          <w:szCs w:val="20"/>
        </w:rPr>
      </w:pPr>
      <w:r w:rsidRPr="00822492">
        <w:rPr>
          <w:rFonts w:ascii="Arial" w:hAnsi="Arial" w:cs="Arial"/>
          <w:sz w:val="20"/>
          <w:szCs w:val="20"/>
        </w:rPr>
        <w:t>b) zmiany podatku VAT:</w:t>
      </w:r>
    </w:p>
    <w:p w:rsidR="00822492" w:rsidRPr="00822492" w:rsidRDefault="00822492" w:rsidP="00822492">
      <w:pPr>
        <w:pStyle w:val="Standard"/>
        <w:suppressAutoHyphens w:val="0"/>
        <w:jc w:val="both"/>
        <w:rPr>
          <w:rFonts w:ascii="Arial" w:hAnsi="Arial" w:cs="Arial"/>
          <w:color w:val="000000"/>
          <w:sz w:val="20"/>
          <w:szCs w:val="20"/>
          <w:lang w:eastAsia="pl-PL"/>
        </w:rPr>
      </w:pPr>
      <w:r w:rsidRPr="00822492">
        <w:rPr>
          <w:rFonts w:ascii="Arial" w:hAnsi="Arial" w:cs="Arial"/>
          <w:color w:val="000000"/>
          <w:sz w:val="20"/>
          <w:szCs w:val="20"/>
          <w:lang w:eastAsia="pl-PL"/>
        </w:rPr>
        <w:t>- w przypadku zwiększenia stawki podatku VAT: ceny jednostkowe brutto z druku ofertowego</w:t>
      </w:r>
      <w:r w:rsidRPr="00822492">
        <w:rPr>
          <w:rFonts w:ascii="Arial" w:hAnsi="Arial" w:cs="Arial"/>
          <w:color w:val="000000"/>
          <w:sz w:val="20"/>
          <w:szCs w:val="20"/>
          <w:lang w:eastAsia="pl-PL"/>
        </w:rPr>
        <w:br/>
        <w:t>zostaną odpowiednio powiększone w odniesieniu do cen zadeklarowanych w druku ofertowym. Maksymalna nominalna wartość umowy nie ulegnie zmianie w okresie obowiązywania umowy,</w:t>
      </w:r>
    </w:p>
    <w:p w:rsidR="00822492" w:rsidRPr="00822492" w:rsidRDefault="00822492" w:rsidP="00822492">
      <w:pPr>
        <w:pStyle w:val="Standard"/>
        <w:suppressAutoHyphens w:val="0"/>
        <w:jc w:val="both"/>
        <w:rPr>
          <w:rFonts w:ascii="Arial" w:hAnsi="Arial" w:cs="Arial"/>
          <w:color w:val="000000"/>
          <w:sz w:val="20"/>
          <w:szCs w:val="20"/>
          <w:lang w:eastAsia="pl-PL"/>
        </w:rPr>
      </w:pPr>
      <w:r w:rsidRPr="00822492">
        <w:rPr>
          <w:rFonts w:ascii="Arial" w:hAnsi="Arial" w:cs="Arial"/>
          <w:color w:val="000000"/>
          <w:sz w:val="20"/>
          <w:szCs w:val="20"/>
          <w:lang w:eastAsia="pl-PL"/>
        </w:rPr>
        <w:t>- w przypadku zmniejszenia stawki podatku VAT: ceny jednostkowe brutto z druku ofertowego zostaną odpowiednio pomniejszone w odniesieniu do cen zadeklarowanych w druku ofertowym. Maksymalna nominalna wartość umowy może ulec zmniejszeniu,</w:t>
      </w:r>
    </w:p>
    <w:p w:rsidR="00822492" w:rsidRPr="00822492" w:rsidRDefault="00822492" w:rsidP="00822492">
      <w:pPr>
        <w:pStyle w:val="NormalnyWeb2"/>
        <w:tabs>
          <w:tab w:val="left" w:pos="0"/>
          <w:tab w:val="left" w:pos="851"/>
        </w:tabs>
        <w:spacing w:before="0" w:after="0" w:line="240" w:lineRule="auto"/>
        <w:jc w:val="both"/>
        <w:rPr>
          <w:rFonts w:ascii="Arial" w:hAnsi="Arial" w:cs="Arial"/>
          <w:sz w:val="20"/>
          <w:szCs w:val="20"/>
        </w:rPr>
      </w:pPr>
      <w:r w:rsidRPr="00822492">
        <w:rPr>
          <w:rFonts w:ascii="Arial" w:hAnsi="Arial" w:cs="Arial"/>
          <w:sz w:val="20"/>
          <w:szCs w:val="20"/>
        </w:rPr>
        <w:t>c) w pozostałym zakresie do zmian do umowy stosuje się art. 144 ust.1 pkt.2 pkt 3, pkt 4, pkt 5, pkt 6, ust. 1a,   ust. 1b, ust. 1c, ust. 1d, ust.1e, oraz ust. 2 i ust. 3 ustawy Pzp.</w:t>
      </w:r>
    </w:p>
    <w:p w:rsidR="00FC0760" w:rsidRDefault="00FC0760" w:rsidP="00C043D2">
      <w:pPr>
        <w:shd w:val="clear" w:color="auto" w:fill="FFFFFF"/>
        <w:tabs>
          <w:tab w:val="left" w:pos="720"/>
        </w:tabs>
        <w:spacing w:line="200" w:lineRule="atLeast"/>
        <w:ind w:right="24"/>
        <w:jc w:val="both"/>
        <w:rPr>
          <w:rFonts w:ascii="Arial" w:hAnsi="Arial" w:cs="Arial"/>
          <w:sz w:val="20"/>
          <w:szCs w:val="20"/>
          <w:lang w:val="pl-PL"/>
        </w:rPr>
      </w:pPr>
      <w:r>
        <w:rPr>
          <w:rFonts w:ascii="Arial" w:hAnsi="Arial" w:cs="Arial"/>
          <w:sz w:val="20"/>
          <w:szCs w:val="20"/>
          <w:lang w:val="pl-PL"/>
        </w:rPr>
        <w:t>2. Z okoliczności stanowiących podstawę zmiany do umowy zostanie sporządzony protokół podpisany przez obie strony. W przypadku zmiany siedziby Zamawiającego nie wymagany jest protokół, a jedynie pisemne poinformowanie Wykonawcy.</w:t>
      </w:r>
    </w:p>
    <w:p w:rsidR="00FC0760" w:rsidRDefault="00FC0760" w:rsidP="00C043D2">
      <w:pPr>
        <w:shd w:val="clear" w:color="auto" w:fill="FFFFFF"/>
        <w:tabs>
          <w:tab w:val="left" w:pos="1080"/>
        </w:tabs>
        <w:spacing w:line="200" w:lineRule="atLeast"/>
        <w:ind w:right="24"/>
        <w:jc w:val="both"/>
        <w:rPr>
          <w:rFonts w:ascii="Arial" w:hAnsi="Arial" w:cs="Arial"/>
          <w:sz w:val="20"/>
          <w:szCs w:val="20"/>
          <w:lang w:val="pl-PL"/>
        </w:rPr>
      </w:pPr>
      <w:r>
        <w:rPr>
          <w:rFonts w:ascii="Arial" w:hAnsi="Arial" w:cs="Arial"/>
          <w:sz w:val="20"/>
          <w:szCs w:val="20"/>
          <w:lang w:val="pl-PL"/>
        </w:rPr>
        <w:t>3. Zmiana umowy powinna nastąpić w formie pisemnej zawierającej uzasadnienie faktyczne i prawne zmiany, pod rygorem nieważności.</w:t>
      </w:r>
    </w:p>
    <w:p w:rsidR="00312F40" w:rsidRDefault="00312F40" w:rsidP="00822492">
      <w:pPr>
        <w:tabs>
          <w:tab w:val="left" w:pos="3686"/>
        </w:tabs>
        <w:rPr>
          <w:rFonts w:ascii="Arial" w:hAnsi="Arial" w:cs="Arial"/>
          <w:kern w:val="2"/>
          <w:sz w:val="20"/>
          <w:szCs w:val="20"/>
          <w:lang w:val="pl-PL" w:eastAsia="ar-SA"/>
        </w:rPr>
      </w:pPr>
    </w:p>
    <w:p w:rsidR="00CF0243" w:rsidRDefault="00FC0760" w:rsidP="00CF0243">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t>§ 8</w:t>
      </w:r>
    </w:p>
    <w:p w:rsidR="00FC0760" w:rsidRDefault="00343628" w:rsidP="00C043D2">
      <w:pPr>
        <w:spacing w:line="100" w:lineRule="atLeast"/>
        <w:rPr>
          <w:rFonts w:ascii="Arial" w:hAnsi="Arial" w:cs="Arial"/>
          <w:b/>
          <w:bCs/>
          <w:kern w:val="2"/>
          <w:sz w:val="20"/>
          <w:szCs w:val="20"/>
          <w:lang w:val="pl-PL" w:eastAsia="ar-SA"/>
        </w:rPr>
      </w:pPr>
      <w:r>
        <w:rPr>
          <w:rFonts w:ascii="Arial" w:hAnsi="Arial" w:cs="Arial"/>
          <w:b/>
          <w:bCs/>
          <w:kern w:val="2"/>
          <w:sz w:val="20"/>
          <w:szCs w:val="20"/>
          <w:lang w:val="pl-PL" w:eastAsia="ar-SA"/>
        </w:rPr>
        <w:t>Wypowiedzenie</w:t>
      </w:r>
      <w:r w:rsidR="00FC0760">
        <w:rPr>
          <w:rFonts w:ascii="Arial" w:hAnsi="Arial" w:cs="Arial"/>
          <w:b/>
          <w:bCs/>
          <w:kern w:val="2"/>
          <w:sz w:val="20"/>
          <w:szCs w:val="20"/>
          <w:lang w:val="pl-PL" w:eastAsia="ar-SA"/>
        </w:rPr>
        <w:t xml:space="preserve"> umowy i kary umowne</w:t>
      </w:r>
    </w:p>
    <w:p w:rsidR="00FC0760" w:rsidRPr="005C3AE3" w:rsidRDefault="00FC0760" w:rsidP="00C043D2">
      <w:pPr>
        <w:pStyle w:val="Tekstpodstawowy21"/>
        <w:spacing w:after="0" w:line="240" w:lineRule="auto"/>
        <w:jc w:val="both"/>
        <w:rPr>
          <w:rFonts w:ascii="Arial" w:hAnsi="Arial" w:cs="Arial"/>
          <w:color w:val="auto"/>
          <w:kern w:val="2"/>
          <w:sz w:val="20"/>
          <w:szCs w:val="20"/>
          <w:lang w:val="pl-PL" w:eastAsia="ar-SA"/>
        </w:rPr>
      </w:pPr>
      <w:r>
        <w:rPr>
          <w:rFonts w:ascii="Arial" w:hAnsi="Arial" w:cs="Arial"/>
          <w:color w:val="auto"/>
          <w:sz w:val="20"/>
          <w:szCs w:val="20"/>
          <w:lang w:val="pl-PL"/>
        </w:rPr>
        <w:t>1. Strony ustalają zgodnie, że Zamawiającemu przysługuje prawo natychmiastowego wypowiedzenia umowy w przypadku nienależytego wykonania przez Wykonawcę postanowień niniejszej umowy, po uprzednim pisemnym wezwaniu Wykonawcy do prawidłowego wykonania umowy i nie zastosowaniu się przez Wykonawcę do w/w wezwania w wyznaczonym w wezwaniu terminie.</w:t>
      </w:r>
      <w:r w:rsidR="00D94395">
        <w:rPr>
          <w:rFonts w:ascii="Arial" w:hAnsi="Arial" w:cs="Arial"/>
          <w:color w:val="auto"/>
          <w:sz w:val="20"/>
          <w:szCs w:val="20"/>
          <w:lang w:val="pl-PL"/>
        </w:rPr>
        <w:t xml:space="preserve"> </w:t>
      </w:r>
      <w:r w:rsidR="00D94395" w:rsidRPr="005C3AE3">
        <w:rPr>
          <w:rFonts w:ascii="Arial" w:hAnsi="Arial" w:cs="Arial"/>
          <w:color w:val="auto"/>
          <w:sz w:val="20"/>
          <w:szCs w:val="20"/>
          <w:lang w:val="pl-PL"/>
        </w:rPr>
        <w:t xml:space="preserve">Z prawa tego Zamawiający może skorzystać w terminie kolejnych 30 dni. </w:t>
      </w:r>
    </w:p>
    <w:p w:rsidR="00FC0760" w:rsidRDefault="00FC0760" w:rsidP="00C043D2">
      <w:pPr>
        <w:spacing w:line="100" w:lineRule="atLeast"/>
        <w:jc w:val="both"/>
        <w:rPr>
          <w:rFonts w:ascii="Arial" w:hAnsi="Arial" w:cs="Arial"/>
          <w:color w:val="auto"/>
          <w:kern w:val="2"/>
          <w:sz w:val="20"/>
          <w:szCs w:val="20"/>
          <w:lang w:val="pl-PL"/>
        </w:rPr>
      </w:pPr>
      <w:r>
        <w:rPr>
          <w:rFonts w:ascii="Arial" w:hAnsi="Arial" w:cs="Arial"/>
          <w:color w:val="auto"/>
          <w:kern w:val="2"/>
          <w:sz w:val="20"/>
          <w:szCs w:val="20"/>
          <w:lang w:val="pl-PL" w:eastAsia="ar-SA"/>
        </w:rPr>
        <w:t xml:space="preserve">2. </w:t>
      </w:r>
      <w:r>
        <w:rPr>
          <w:rFonts w:ascii="Arial" w:hAnsi="Arial" w:cs="Arial"/>
          <w:color w:val="auto"/>
          <w:kern w:val="2"/>
          <w:sz w:val="20"/>
          <w:szCs w:val="20"/>
          <w:lang w:val="pl-PL"/>
        </w:rPr>
        <w:t>Wykonawca zapłaci Zamawiającemu karę umowną za wypowiedzenie umowy lub odstąpienie od umowy  przez  którąkolwiek ze stron z przyczyn</w:t>
      </w:r>
      <w:r w:rsidR="001858FD">
        <w:rPr>
          <w:rFonts w:ascii="Arial" w:hAnsi="Arial" w:cs="Arial"/>
          <w:color w:val="auto"/>
          <w:kern w:val="2"/>
          <w:sz w:val="20"/>
          <w:szCs w:val="20"/>
          <w:lang w:val="pl-PL"/>
        </w:rPr>
        <w:t>,</w:t>
      </w:r>
      <w:r>
        <w:rPr>
          <w:rFonts w:ascii="Arial" w:hAnsi="Arial" w:cs="Arial"/>
          <w:color w:val="auto"/>
          <w:kern w:val="2"/>
          <w:sz w:val="20"/>
          <w:szCs w:val="20"/>
          <w:lang w:val="pl-PL"/>
        </w:rPr>
        <w:t xml:space="preserve"> za które odpo</w:t>
      </w:r>
      <w:r w:rsidR="00081DB9">
        <w:rPr>
          <w:rFonts w:ascii="Arial" w:hAnsi="Arial" w:cs="Arial"/>
          <w:color w:val="auto"/>
          <w:kern w:val="2"/>
          <w:sz w:val="20"/>
          <w:szCs w:val="20"/>
          <w:lang w:val="pl-PL"/>
        </w:rPr>
        <w:t>wiedzialność ponosi Wykonawca w </w:t>
      </w:r>
      <w:r>
        <w:rPr>
          <w:rFonts w:ascii="Arial" w:hAnsi="Arial" w:cs="Arial"/>
          <w:color w:val="auto"/>
          <w:kern w:val="2"/>
          <w:sz w:val="20"/>
          <w:szCs w:val="20"/>
          <w:lang w:val="pl-PL"/>
        </w:rPr>
        <w:t xml:space="preserve">wysokości 5 % </w:t>
      </w:r>
      <w:r w:rsidR="00822492">
        <w:rPr>
          <w:rFonts w:ascii="Arial" w:hAnsi="Arial" w:cs="Arial"/>
          <w:color w:val="auto"/>
          <w:kern w:val="2"/>
          <w:sz w:val="20"/>
          <w:szCs w:val="20"/>
          <w:lang w:val="pl-PL"/>
        </w:rPr>
        <w:t>maksymalnej wartości umo</w:t>
      </w:r>
      <w:r w:rsidR="00584316">
        <w:rPr>
          <w:rFonts w:ascii="Arial" w:hAnsi="Arial" w:cs="Arial"/>
          <w:color w:val="auto"/>
          <w:kern w:val="2"/>
          <w:sz w:val="20"/>
          <w:szCs w:val="20"/>
          <w:lang w:val="pl-PL"/>
        </w:rPr>
        <w:t>wy brutto określonej w § 2 pkt 2</w:t>
      </w:r>
      <w:r>
        <w:rPr>
          <w:rFonts w:ascii="Arial" w:hAnsi="Arial" w:cs="Arial"/>
          <w:color w:val="auto"/>
          <w:kern w:val="2"/>
          <w:sz w:val="20"/>
          <w:szCs w:val="20"/>
          <w:lang w:val="pl-PL"/>
        </w:rPr>
        <w:t xml:space="preserve"> niniejszej umowy. </w:t>
      </w:r>
    </w:p>
    <w:p w:rsidR="00FC0760" w:rsidRDefault="00FC0760" w:rsidP="00C043D2">
      <w:pPr>
        <w:jc w:val="both"/>
        <w:rPr>
          <w:rFonts w:ascii="Arial" w:hAnsi="Arial" w:cs="Arial"/>
          <w:sz w:val="20"/>
          <w:szCs w:val="20"/>
          <w:lang w:val="pl-PL"/>
        </w:rPr>
      </w:pPr>
      <w:r>
        <w:rPr>
          <w:rFonts w:ascii="Arial" w:hAnsi="Arial" w:cs="Arial"/>
          <w:sz w:val="20"/>
          <w:szCs w:val="20"/>
          <w:lang w:val="pl-PL"/>
        </w:rPr>
        <w:t xml:space="preserve">3. W przypadku stwierdzenia nieprawidłowości w dokumentacji zlecanych usług, nie wywiązywania się </w:t>
      </w:r>
      <w:r w:rsidR="00822492">
        <w:rPr>
          <w:rFonts w:ascii="Arial" w:hAnsi="Arial" w:cs="Arial"/>
          <w:sz w:val="20"/>
          <w:szCs w:val="20"/>
          <w:lang w:val="pl-PL"/>
        </w:rPr>
        <w:br/>
      </w:r>
      <w:r>
        <w:rPr>
          <w:rFonts w:ascii="Arial" w:hAnsi="Arial" w:cs="Arial"/>
          <w:sz w:val="20"/>
          <w:szCs w:val="20"/>
          <w:lang w:val="pl-PL"/>
        </w:rPr>
        <w:t xml:space="preserve">z postanowień i zobowiązań wynikających z niniejszej umowy Zamawiający ma prawo do zastosowania  kary umownej  w formie  obniżenia wynagrodzenia  w wysokości </w:t>
      </w:r>
      <w:r w:rsidR="00BE3F53">
        <w:rPr>
          <w:rFonts w:ascii="Arial" w:hAnsi="Arial" w:cs="Arial"/>
          <w:sz w:val="20"/>
          <w:szCs w:val="20"/>
          <w:lang w:val="pl-PL"/>
        </w:rPr>
        <w:t xml:space="preserve">do </w:t>
      </w:r>
      <w:r>
        <w:rPr>
          <w:rFonts w:ascii="Arial" w:hAnsi="Arial" w:cs="Arial"/>
          <w:sz w:val="20"/>
          <w:szCs w:val="20"/>
          <w:lang w:val="pl-PL"/>
        </w:rPr>
        <w:t>10 %  należnego wynagrodzenia  brutto za świadczone usługi za dany miesiąc</w:t>
      </w:r>
      <w:r w:rsidR="00081DB9">
        <w:rPr>
          <w:rFonts w:ascii="Arial" w:hAnsi="Arial" w:cs="Arial"/>
          <w:sz w:val="20"/>
          <w:szCs w:val="20"/>
          <w:lang w:val="pl-PL"/>
        </w:rPr>
        <w:t>.</w:t>
      </w:r>
    </w:p>
    <w:p w:rsidR="00FC0760" w:rsidRDefault="00343628" w:rsidP="00C043D2">
      <w:pPr>
        <w:jc w:val="both"/>
        <w:rPr>
          <w:rFonts w:ascii="Arial" w:hAnsi="Arial" w:cs="Arial"/>
          <w:sz w:val="20"/>
          <w:szCs w:val="20"/>
          <w:lang w:val="pl-PL"/>
        </w:rPr>
      </w:pPr>
      <w:r>
        <w:rPr>
          <w:rFonts w:ascii="Arial" w:hAnsi="Arial" w:cs="Arial"/>
          <w:sz w:val="20"/>
          <w:szCs w:val="20"/>
          <w:lang w:val="pl-PL"/>
        </w:rPr>
        <w:t>4. W przypadkach</w:t>
      </w:r>
      <w:r w:rsidR="00FC0760">
        <w:rPr>
          <w:rFonts w:ascii="Arial" w:hAnsi="Arial" w:cs="Arial"/>
          <w:sz w:val="20"/>
          <w:szCs w:val="20"/>
          <w:lang w:val="pl-PL"/>
        </w:rPr>
        <w:t xml:space="preserve">, gdy uchybienia  i </w:t>
      </w:r>
      <w:r>
        <w:rPr>
          <w:rFonts w:ascii="Arial" w:hAnsi="Arial" w:cs="Arial"/>
          <w:sz w:val="20"/>
          <w:szCs w:val="20"/>
          <w:lang w:val="pl-PL"/>
        </w:rPr>
        <w:t xml:space="preserve">nieprawidłowości powtórzą się, Zamawiający ma prawo </w:t>
      </w:r>
      <w:r w:rsidR="00FC0760">
        <w:rPr>
          <w:rFonts w:ascii="Arial" w:hAnsi="Arial" w:cs="Arial"/>
          <w:sz w:val="20"/>
          <w:szCs w:val="20"/>
          <w:lang w:val="pl-PL"/>
        </w:rPr>
        <w:t xml:space="preserve">zastosowania  kary umownej  w formie  obniżenia wynagrodzenia w wysokości  </w:t>
      </w:r>
      <w:r w:rsidR="00BE3F53">
        <w:rPr>
          <w:rFonts w:ascii="Arial" w:hAnsi="Arial" w:cs="Arial"/>
          <w:sz w:val="20"/>
          <w:szCs w:val="20"/>
          <w:lang w:val="pl-PL"/>
        </w:rPr>
        <w:t xml:space="preserve">do </w:t>
      </w:r>
      <w:r w:rsidR="00FC0760">
        <w:rPr>
          <w:rFonts w:ascii="Arial" w:hAnsi="Arial" w:cs="Arial"/>
          <w:sz w:val="20"/>
          <w:szCs w:val="20"/>
          <w:lang w:val="pl-PL"/>
        </w:rPr>
        <w:t>25 %  należnego wynagrodzenia  brutto za świadczone usługi za dany miesiąc.</w:t>
      </w:r>
    </w:p>
    <w:p w:rsidR="00FC0760" w:rsidRDefault="00FC0760" w:rsidP="00C043D2">
      <w:pPr>
        <w:spacing w:line="100" w:lineRule="atLeast"/>
        <w:jc w:val="both"/>
        <w:rPr>
          <w:rFonts w:ascii="Arial" w:hAnsi="Arial" w:cs="Arial"/>
          <w:color w:val="auto"/>
          <w:kern w:val="2"/>
          <w:sz w:val="20"/>
          <w:szCs w:val="20"/>
          <w:lang w:val="pl-PL"/>
        </w:rPr>
      </w:pPr>
      <w:r>
        <w:rPr>
          <w:rFonts w:ascii="Arial" w:hAnsi="Arial" w:cs="Arial"/>
          <w:sz w:val="20"/>
          <w:szCs w:val="20"/>
          <w:lang w:val="pl-PL"/>
        </w:rPr>
        <w:t>5.</w:t>
      </w:r>
      <w:r>
        <w:rPr>
          <w:rFonts w:ascii="Arial" w:hAnsi="Arial" w:cs="Arial"/>
          <w:color w:val="auto"/>
          <w:kern w:val="2"/>
          <w:sz w:val="20"/>
          <w:szCs w:val="20"/>
          <w:lang w:val="pl-PL" w:eastAsia="ar-SA"/>
        </w:rPr>
        <w:t xml:space="preserve"> </w:t>
      </w:r>
      <w:r>
        <w:rPr>
          <w:rFonts w:ascii="Arial" w:hAnsi="Arial" w:cs="Arial"/>
          <w:color w:val="auto"/>
          <w:kern w:val="2"/>
          <w:sz w:val="20"/>
          <w:szCs w:val="20"/>
          <w:lang w:val="pl-PL"/>
        </w:rPr>
        <w:t>Wykonawca zapłaci Zamawiającemu karę umowną za  każdy przypadek wydawania gorących posiłków dla klientów Zamawiającego w innych godzinach niż określone w ofercie w wysokości 0,5 % wartości wynagrodzenia</w:t>
      </w:r>
      <w:r w:rsidR="00343628">
        <w:rPr>
          <w:rFonts w:ascii="Arial" w:hAnsi="Arial" w:cs="Arial"/>
          <w:color w:val="auto"/>
          <w:kern w:val="2"/>
          <w:sz w:val="20"/>
          <w:szCs w:val="20"/>
          <w:lang w:val="pl-PL"/>
        </w:rPr>
        <w:t xml:space="preserve"> brutto  okre</w:t>
      </w:r>
      <w:r w:rsidR="009F324A">
        <w:rPr>
          <w:rFonts w:ascii="Arial" w:hAnsi="Arial" w:cs="Arial"/>
          <w:color w:val="auto"/>
          <w:kern w:val="2"/>
          <w:sz w:val="20"/>
          <w:szCs w:val="20"/>
          <w:lang w:val="pl-PL"/>
        </w:rPr>
        <w:t>ślonego w § 2 pkt 2</w:t>
      </w:r>
      <w:r>
        <w:rPr>
          <w:rFonts w:ascii="Arial" w:hAnsi="Arial" w:cs="Arial"/>
          <w:color w:val="auto"/>
          <w:kern w:val="2"/>
          <w:sz w:val="20"/>
          <w:szCs w:val="20"/>
          <w:lang w:val="pl-PL"/>
        </w:rPr>
        <w:t xml:space="preserve"> niniejszej umowy. </w:t>
      </w:r>
    </w:p>
    <w:p w:rsidR="00FC0760" w:rsidRDefault="00FC0760" w:rsidP="00081DB9">
      <w:pPr>
        <w:spacing w:line="100" w:lineRule="atLeast"/>
        <w:jc w:val="both"/>
        <w:rPr>
          <w:rFonts w:ascii="Arial" w:hAnsi="Arial" w:cs="Arial"/>
          <w:color w:val="auto"/>
          <w:kern w:val="2"/>
          <w:sz w:val="20"/>
          <w:szCs w:val="20"/>
          <w:lang w:val="pl-PL"/>
        </w:rPr>
      </w:pPr>
      <w:r>
        <w:rPr>
          <w:rFonts w:ascii="Arial" w:hAnsi="Arial" w:cs="Arial"/>
          <w:color w:val="auto"/>
          <w:kern w:val="2"/>
          <w:sz w:val="20"/>
          <w:szCs w:val="20"/>
          <w:lang w:val="pl-PL"/>
        </w:rPr>
        <w:t xml:space="preserve">6. Wykonawca zapłaci Zamawiającemu karę umowną </w:t>
      </w:r>
      <w:r w:rsidR="006A2793">
        <w:rPr>
          <w:rFonts w:ascii="Arial" w:hAnsi="Arial" w:cs="Arial"/>
          <w:color w:val="auto"/>
          <w:kern w:val="2"/>
          <w:sz w:val="20"/>
          <w:szCs w:val="20"/>
          <w:lang w:val="pl-PL"/>
        </w:rPr>
        <w:t xml:space="preserve">za  każdy przypadek wydawania  </w:t>
      </w:r>
      <w:r>
        <w:rPr>
          <w:rFonts w:ascii="Arial" w:hAnsi="Arial" w:cs="Arial"/>
          <w:color w:val="auto"/>
          <w:kern w:val="2"/>
          <w:sz w:val="20"/>
          <w:szCs w:val="20"/>
          <w:lang w:val="pl-PL"/>
        </w:rPr>
        <w:t xml:space="preserve">gorących posiłków dla klientów </w:t>
      </w:r>
      <w:r w:rsidR="009F324A">
        <w:rPr>
          <w:rFonts w:ascii="Arial" w:hAnsi="Arial" w:cs="Arial"/>
          <w:color w:val="auto"/>
          <w:kern w:val="2"/>
          <w:sz w:val="20"/>
          <w:szCs w:val="20"/>
          <w:lang w:val="pl-PL"/>
        </w:rPr>
        <w:t>Zamawiającego w innym miejscu (</w:t>
      </w:r>
      <w:r>
        <w:rPr>
          <w:rFonts w:ascii="Arial" w:hAnsi="Arial" w:cs="Arial"/>
          <w:color w:val="auto"/>
          <w:kern w:val="2"/>
          <w:sz w:val="20"/>
          <w:szCs w:val="20"/>
          <w:lang w:val="pl-PL"/>
        </w:rPr>
        <w:t>lokalu) niż określony w ofercie w wysokości 0,5 % wartości wynagrodzenia</w:t>
      </w:r>
      <w:r w:rsidR="00343628">
        <w:rPr>
          <w:rFonts w:ascii="Arial" w:hAnsi="Arial" w:cs="Arial"/>
          <w:color w:val="auto"/>
          <w:kern w:val="2"/>
          <w:sz w:val="20"/>
          <w:szCs w:val="20"/>
          <w:lang w:val="pl-PL"/>
        </w:rPr>
        <w:t xml:space="preserve"> br</w:t>
      </w:r>
      <w:r w:rsidR="00EA150C">
        <w:rPr>
          <w:rFonts w:ascii="Arial" w:hAnsi="Arial" w:cs="Arial"/>
          <w:color w:val="auto"/>
          <w:kern w:val="2"/>
          <w:sz w:val="20"/>
          <w:szCs w:val="20"/>
          <w:lang w:val="pl-PL"/>
        </w:rPr>
        <w:t>utto  określonego w § 2 pkt 2</w:t>
      </w:r>
      <w:r>
        <w:rPr>
          <w:rFonts w:ascii="Arial" w:hAnsi="Arial" w:cs="Arial"/>
          <w:color w:val="auto"/>
          <w:kern w:val="2"/>
          <w:sz w:val="20"/>
          <w:szCs w:val="20"/>
          <w:lang w:val="pl-PL"/>
        </w:rPr>
        <w:t xml:space="preserve"> niniejszej umowy. </w:t>
      </w:r>
    </w:p>
    <w:p w:rsidR="00052A16" w:rsidRDefault="00052A16" w:rsidP="00CF0243">
      <w:pPr>
        <w:pStyle w:val="Akapitzlist"/>
        <w:numPr>
          <w:ilvl w:val="0"/>
          <w:numId w:val="4"/>
        </w:numPr>
        <w:tabs>
          <w:tab w:val="left" w:pos="284"/>
        </w:tabs>
        <w:spacing w:after="0" w:line="240" w:lineRule="auto"/>
        <w:ind w:left="0" w:hanging="11"/>
        <w:contextualSpacing/>
        <w:jc w:val="both"/>
        <w:rPr>
          <w:rFonts w:ascii="Arial" w:hAnsi="Arial" w:cs="Arial"/>
          <w:sz w:val="20"/>
          <w:szCs w:val="20"/>
        </w:rPr>
      </w:pPr>
      <w:r w:rsidRPr="00CF0243">
        <w:rPr>
          <w:rFonts w:ascii="Arial" w:hAnsi="Arial" w:cs="Arial"/>
          <w:sz w:val="20"/>
          <w:szCs w:val="20"/>
        </w:rPr>
        <w:t xml:space="preserve">Z tytułu niespełnienia przez Wykonawcę lub Podwykonawcę wymogu zatrudnienia na podstawie umowy o pracę osób wykonujących wskazane w </w:t>
      </w:r>
      <w:r w:rsidRPr="00CF0243">
        <w:rPr>
          <w:rFonts w:ascii="Arial" w:hAnsi="Arial" w:cs="Arial"/>
          <w:kern w:val="2"/>
          <w:sz w:val="20"/>
          <w:szCs w:val="20"/>
        </w:rPr>
        <w:t>§</w:t>
      </w:r>
      <w:r w:rsidRPr="00CF0243">
        <w:rPr>
          <w:rFonts w:ascii="Arial" w:hAnsi="Arial" w:cs="Arial"/>
          <w:sz w:val="20"/>
          <w:szCs w:val="20"/>
        </w:rPr>
        <w:t xml:space="preserve"> 4 </w:t>
      </w:r>
      <w:r w:rsidR="008A655F" w:rsidRPr="00CF0243">
        <w:rPr>
          <w:rFonts w:ascii="Arial" w:hAnsi="Arial" w:cs="Arial"/>
          <w:sz w:val="20"/>
          <w:szCs w:val="20"/>
        </w:rPr>
        <w:t xml:space="preserve">pkt. </w:t>
      </w:r>
      <w:r w:rsidRPr="00CF0243">
        <w:rPr>
          <w:rFonts w:ascii="Arial" w:hAnsi="Arial" w:cs="Arial"/>
          <w:sz w:val="20"/>
          <w:szCs w:val="20"/>
        </w:rPr>
        <w:t>1</w:t>
      </w:r>
      <w:r w:rsidR="008A655F" w:rsidRPr="00CF0243">
        <w:rPr>
          <w:rFonts w:ascii="Arial" w:hAnsi="Arial" w:cs="Arial"/>
          <w:sz w:val="20"/>
          <w:szCs w:val="20"/>
        </w:rPr>
        <w:t>8 czynności Z</w:t>
      </w:r>
      <w:r w:rsidRPr="00CF0243">
        <w:rPr>
          <w:rFonts w:ascii="Arial" w:hAnsi="Arial" w:cs="Arial"/>
          <w:sz w:val="20"/>
          <w:szCs w:val="20"/>
        </w:rPr>
        <w:t xml:space="preserve">amawiający </w:t>
      </w:r>
      <w:r w:rsidR="00E36F6F" w:rsidRPr="00CF0243">
        <w:rPr>
          <w:rFonts w:ascii="Arial" w:hAnsi="Arial" w:cs="Arial"/>
          <w:sz w:val="20"/>
          <w:szCs w:val="20"/>
        </w:rPr>
        <w:t xml:space="preserve">ma prawo zastosowania </w:t>
      </w:r>
      <w:r w:rsidRPr="00CF0243">
        <w:rPr>
          <w:rFonts w:ascii="Arial" w:hAnsi="Arial" w:cs="Arial"/>
          <w:sz w:val="20"/>
          <w:szCs w:val="20"/>
        </w:rPr>
        <w:t>kary umownej w wysokości</w:t>
      </w:r>
      <w:r w:rsidR="008A655F" w:rsidRPr="00CF0243">
        <w:rPr>
          <w:rFonts w:ascii="Arial" w:hAnsi="Arial" w:cs="Arial"/>
          <w:kern w:val="2"/>
          <w:sz w:val="20"/>
          <w:szCs w:val="20"/>
        </w:rPr>
        <w:t xml:space="preserve"> </w:t>
      </w:r>
      <w:r w:rsidR="00DA0070">
        <w:rPr>
          <w:rFonts w:ascii="Arial" w:hAnsi="Arial" w:cs="Arial"/>
          <w:kern w:val="2"/>
          <w:sz w:val="20"/>
          <w:szCs w:val="20"/>
        </w:rPr>
        <w:t xml:space="preserve">3 </w:t>
      </w:r>
      <w:r w:rsidR="00D92FE9">
        <w:rPr>
          <w:rFonts w:ascii="Arial" w:hAnsi="Arial" w:cs="Arial"/>
          <w:kern w:val="2"/>
          <w:sz w:val="20"/>
          <w:szCs w:val="20"/>
        </w:rPr>
        <w:t xml:space="preserve">% </w:t>
      </w:r>
      <w:r w:rsidR="008A655F" w:rsidRPr="00CF0243">
        <w:rPr>
          <w:rFonts w:ascii="Arial" w:hAnsi="Arial" w:cs="Arial"/>
          <w:kern w:val="2"/>
          <w:sz w:val="20"/>
          <w:szCs w:val="20"/>
        </w:rPr>
        <w:t>maksymalnej wartości umowy brutto określonej w § 2 pkt 2 niniejszej umowy</w:t>
      </w:r>
      <w:r w:rsidRPr="00CF0243">
        <w:rPr>
          <w:rFonts w:ascii="Arial" w:hAnsi="Arial" w:cs="Arial"/>
          <w:sz w:val="20"/>
          <w:szCs w:val="20"/>
        </w:rPr>
        <w:t>.</w:t>
      </w:r>
      <w:r w:rsidR="008A655F" w:rsidRPr="00CF0243">
        <w:rPr>
          <w:rFonts w:ascii="Arial" w:hAnsi="Arial" w:cs="Arial"/>
          <w:sz w:val="20"/>
          <w:szCs w:val="20"/>
        </w:rPr>
        <w:t xml:space="preserve"> Niezłożenie przez Wykonawcę w wyznaczonym przez Z</w:t>
      </w:r>
      <w:r w:rsidRPr="00CF0243">
        <w:rPr>
          <w:rFonts w:ascii="Arial" w:hAnsi="Arial" w:cs="Arial"/>
          <w:sz w:val="20"/>
          <w:szCs w:val="20"/>
        </w:rPr>
        <w:t>amawia</w:t>
      </w:r>
      <w:r w:rsidR="008A655F" w:rsidRPr="00CF0243">
        <w:rPr>
          <w:rFonts w:ascii="Arial" w:hAnsi="Arial" w:cs="Arial"/>
          <w:sz w:val="20"/>
          <w:szCs w:val="20"/>
        </w:rPr>
        <w:t>jącego terminie żądanych przez Z</w:t>
      </w:r>
      <w:r w:rsidRPr="00CF0243">
        <w:rPr>
          <w:rFonts w:ascii="Arial" w:hAnsi="Arial" w:cs="Arial"/>
          <w:sz w:val="20"/>
          <w:szCs w:val="20"/>
        </w:rPr>
        <w:t xml:space="preserve">amawiającego dowodów w celu potwierdzenia spełnienia przez </w:t>
      </w:r>
      <w:r w:rsidR="008A655F" w:rsidRPr="00CF0243">
        <w:rPr>
          <w:rFonts w:ascii="Arial" w:hAnsi="Arial" w:cs="Arial"/>
          <w:sz w:val="20"/>
          <w:szCs w:val="20"/>
        </w:rPr>
        <w:t>Wykonawcę lub P</w:t>
      </w:r>
      <w:r w:rsidRPr="00CF0243">
        <w:rPr>
          <w:rFonts w:ascii="Arial" w:hAnsi="Arial" w:cs="Arial"/>
          <w:sz w:val="20"/>
          <w:szCs w:val="20"/>
        </w:rPr>
        <w:t xml:space="preserve">odwykonawcę wymogu zatrudnienia na podstawie umowy o pracę traktowane będzie jako niespełnienie przez </w:t>
      </w:r>
      <w:r w:rsidR="008A655F" w:rsidRPr="00CF0243">
        <w:rPr>
          <w:rFonts w:ascii="Arial" w:hAnsi="Arial" w:cs="Arial"/>
          <w:sz w:val="20"/>
          <w:szCs w:val="20"/>
        </w:rPr>
        <w:t>Wykonawcę lub P</w:t>
      </w:r>
      <w:r w:rsidRPr="00CF0243">
        <w:rPr>
          <w:rFonts w:ascii="Arial" w:hAnsi="Arial" w:cs="Arial"/>
          <w:sz w:val="20"/>
          <w:szCs w:val="20"/>
        </w:rPr>
        <w:t xml:space="preserve">odwykonawcę wymogu zatrudnienia na podstawie umowy o pracę osób wykonujących wskazane </w:t>
      </w:r>
      <w:r w:rsidR="008A655F" w:rsidRPr="00CF0243">
        <w:rPr>
          <w:rFonts w:ascii="Arial" w:hAnsi="Arial" w:cs="Arial"/>
          <w:sz w:val="20"/>
          <w:szCs w:val="20"/>
        </w:rPr>
        <w:t xml:space="preserve">w </w:t>
      </w:r>
      <w:r w:rsidR="008A655F" w:rsidRPr="00CF0243">
        <w:rPr>
          <w:rFonts w:ascii="Arial" w:hAnsi="Arial" w:cs="Arial"/>
          <w:kern w:val="2"/>
          <w:sz w:val="20"/>
          <w:szCs w:val="20"/>
        </w:rPr>
        <w:t>§</w:t>
      </w:r>
      <w:r w:rsidR="008A655F" w:rsidRPr="00CF0243">
        <w:rPr>
          <w:rFonts w:ascii="Arial" w:hAnsi="Arial" w:cs="Arial"/>
          <w:sz w:val="20"/>
          <w:szCs w:val="20"/>
        </w:rPr>
        <w:t xml:space="preserve"> 4 pkt. 18 </w:t>
      </w:r>
      <w:r w:rsidRPr="00CF0243">
        <w:rPr>
          <w:rFonts w:ascii="Arial" w:hAnsi="Arial" w:cs="Arial"/>
          <w:sz w:val="20"/>
          <w:szCs w:val="20"/>
        </w:rPr>
        <w:t>czynności</w:t>
      </w:r>
      <w:r w:rsidR="00E36F6F" w:rsidRPr="00CF0243">
        <w:rPr>
          <w:rFonts w:ascii="Arial" w:hAnsi="Arial" w:cs="Arial"/>
          <w:sz w:val="20"/>
          <w:szCs w:val="20"/>
        </w:rPr>
        <w:t>, co skutkować będzie zastosowaniem kary umownej, o której mowa w niniejszym punkcie.</w:t>
      </w:r>
    </w:p>
    <w:p w:rsidR="002E19E7" w:rsidRPr="002E19E7" w:rsidRDefault="002E19E7" w:rsidP="00CF0243">
      <w:pPr>
        <w:pStyle w:val="Akapitzlist"/>
        <w:numPr>
          <w:ilvl w:val="0"/>
          <w:numId w:val="4"/>
        </w:numPr>
        <w:tabs>
          <w:tab w:val="left" w:pos="284"/>
        </w:tabs>
        <w:spacing w:after="0" w:line="240" w:lineRule="auto"/>
        <w:ind w:left="0" w:hanging="11"/>
        <w:contextualSpacing/>
        <w:jc w:val="both"/>
        <w:rPr>
          <w:rFonts w:ascii="Arial" w:hAnsi="Arial" w:cs="Arial"/>
          <w:sz w:val="20"/>
          <w:szCs w:val="20"/>
        </w:rPr>
      </w:pPr>
      <w:r w:rsidRPr="002E19E7">
        <w:rPr>
          <w:rFonts w:ascii="Arial" w:hAnsi="Arial" w:cs="Arial"/>
          <w:sz w:val="20"/>
          <w:szCs w:val="20"/>
        </w:rPr>
        <w:t>W przypadku, gdy Wykonawca nie przedstawi Zamawiającemu dokumentu potwierdzającego ważność ubezpieczenia w terminie nie później niż w ostatnim dniu ważności ubezpieczenia, Zamawiający ma prawo zastosować karę umowną  w wysokości 50 zł za każdy dzień opóźnienia.</w:t>
      </w:r>
    </w:p>
    <w:p w:rsidR="00FC0760" w:rsidRDefault="002E19E7" w:rsidP="00081DB9">
      <w:pPr>
        <w:jc w:val="both"/>
        <w:rPr>
          <w:rFonts w:ascii="Arial" w:hAnsi="Arial" w:cs="Arial"/>
          <w:sz w:val="20"/>
          <w:szCs w:val="20"/>
          <w:lang w:val="pl-PL"/>
        </w:rPr>
      </w:pPr>
      <w:r>
        <w:rPr>
          <w:rFonts w:ascii="Arial" w:hAnsi="Arial" w:cs="Arial"/>
          <w:sz w:val="20"/>
          <w:szCs w:val="20"/>
          <w:lang w:val="pl-PL"/>
        </w:rPr>
        <w:t>9</w:t>
      </w:r>
      <w:r w:rsidR="00FC0760">
        <w:rPr>
          <w:rFonts w:ascii="Arial" w:hAnsi="Arial" w:cs="Arial"/>
          <w:sz w:val="20"/>
          <w:szCs w:val="20"/>
          <w:lang w:val="pl-PL"/>
        </w:rPr>
        <w:t>. Zamawiający ma</w:t>
      </w:r>
      <w:r w:rsidR="006A2793">
        <w:rPr>
          <w:rFonts w:ascii="Arial" w:hAnsi="Arial" w:cs="Arial"/>
          <w:sz w:val="20"/>
          <w:szCs w:val="20"/>
          <w:lang w:val="pl-PL"/>
        </w:rPr>
        <w:t xml:space="preserve"> prawo dochodzić odszkodowania </w:t>
      </w:r>
      <w:r w:rsidR="00FC0760">
        <w:rPr>
          <w:rFonts w:ascii="Arial" w:hAnsi="Arial" w:cs="Arial"/>
          <w:sz w:val="20"/>
          <w:szCs w:val="20"/>
          <w:lang w:val="pl-PL"/>
        </w:rPr>
        <w:t>przewyższ</w:t>
      </w:r>
      <w:r w:rsidR="00081DB9">
        <w:rPr>
          <w:rFonts w:ascii="Arial" w:hAnsi="Arial" w:cs="Arial"/>
          <w:sz w:val="20"/>
          <w:szCs w:val="20"/>
          <w:lang w:val="pl-PL"/>
        </w:rPr>
        <w:t xml:space="preserve">ającego wysokość kary umownej </w:t>
      </w:r>
      <w:r w:rsidR="00CF0243">
        <w:rPr>
          <w:rFonts w:ascii="Arial" w:hAnsi="Arial" w:cs="Arial"/>
          <w:sz w:val="20"/>
          <w:szCs w:val="20"/>
          <w:lang w:val="pl-PL"/>
        </w:rPr>
        <w:br/>
      </w:r>
      <w:r w:rsidR="00081DB9">
        <w:rPr>
          <w:rFonts w:ascii="Arial" w:hAnsi="Arial" w:cs="Arial"/>
          <w:sz w:val="20"/>
          <w:szCs w:val="20"/>
          <w:lang w:val="pl-PL"/>
        </w:rPr>
        <w:t>w </w:t>
      </w:r>
      <w:r w:rsidR="00FC0760">
        <w:rPr>
          <w:rFonts w:ascii="Arial" w:hAnsi="Arial" w:cs="Arial"/>
          <w:sz w:val="20"/>
          <w:szCs w:val="20"/>
          <w:lang w:val="pl-PL"/>
        </w:rPr>
        <w:t>sytuacji, gdy wysokość kary nie pokrywa poniesionej szkody.</w:t>
      </w:r>
    </w:p>
    <w:p w:rsidR="00FC0760" w:rsidRDefault="002E19E7" w:rsidP="00081DB9">
      <w:pPr>
        <w:jc w:val="both"/>
        <w:rPr>
          <w:rFonts w:ascii="Arial" w:hAnsi="Arial" w:cs="Arial"/>
          <w:sz w:val="20"/>
          <w:szCs w:val="20"/>
          <w:lang w:val="pl-PL"/>
        </w:rPr>
      </w:pPr>
      <w:r>
        <w:rPr>
          <w:rFonts w:ascii="Arial" w:hAnsi="Arial" w:cs="Arial"/>
          <w:sz w:val="20"/>
          <w:szCs w:val="20"/>
          <w:lang w:val="pl-PL"/>
        </w:rPr>
        <w:t>10</w:t>
      </w:r>
      <w:r w:rsidR="00FC0760">
        <w:rPr>
          <w:rFonts w:ascii="Arial" w:hAnsi="Arial" w:cs="Arial"/>
          <w:sz w:val="20"/>
          <w:szCs w:val="20"/>
          <w:lang w:val="pl-PL"/>
        </w:rPr>
        <w:t>. Kary umowne podlegają sumowaniu. W przypadku rozwiązania umowy w innej drodze niż wypowiedzenie</w:t>
      </w:r>
      <w:r w:rsidR="006A2793">
        <w:rPr>
          <w:rFonts w:ascii="Arial" w:hAnsi="Arial" w:cs="Arial"/>
          <w:sz w:val="20"/>
          <w:szCs w:val="20"/>
          <w:lang w:val="pl-PL"/>
        </w:rPr>
        <w:t>,</w:t>
      </w:r>
      <w:r w:rsidR="00FC0760">
        <w:rPr>
          <w:rFonts w:ascii="Arial" w:hAnsi="Arial" w:cs="Arial"/>
          <w:sz w:val="20"/>
          <w:szCs w:val="20"/>
          <w:lang w:val="pl-PL"/>
        </w:rPr>
        <w:t xml:space="preserve"> o którym mowa powyżej, z przyczyn które leżą po stronie Wykonawcy, jest on obowiązany do zapłaty na rzecz Zamawiającego kar umownych przew</w:t>
      </w:r>
      <w:r w:rsidR="00081DB9">
        <w:rPr>
          <w:rFonts w:ascii="Arial" w:hAnsi="Arial" w:cs="Arial"/>
          <w:sz w:val="20"/>
          <w:szCs w:val="20"/>
          <w:lang w:val="pl-PL"/>
        </w:rPr>
        <w:t>idzianych powyżej tak jak w </w:t>
      </w:r>
      <w:r w:rsidR="00C154B3">
        <w:rPr>
          <w:rFonts w:ascii="Arial" w:hAnsi="Arial" w:cs="Arial"/>
          <w:sz w:val="20"/>
          <w:szCs w:val="20"/>
          <w:lang w:val="pl-PL"/>
        </w:rPr>
        <w:t>pkt 2</w:t>
      </w:r>
      <w:r w:rsidR="00343628">
        <w:rPr>
          <w:rFonts w:ascii="Arial" w:hAnsi="Arial" w:cs="Arial"/>
          <w:sz w:val="20"/>
          <w:szCs w:val="20"/>
          <w:lang w:val="pl-PL"/>
        </w:rPr>
        <w:t>.</w:t>
      </w:r>
    </w:p>
    <w:p w:rsidR="00FC0760" w:rsidRDefault="00FC0760" w:rsidP="00C043D2">
      <w:pPr>
        <w:rPr>
          <w:rFonts w:ascii="Arial" w:hAnsi="Arial" w:cs="Arial"/>
          <w:sz w:val="16"/>
          <w:szCs w:val="16"/>
          <w:lang w:val="pl-PL"/>
        </w:rPr>
      </w:pPr>
    </w:p>
    <w:p w:rsidR="00DB520E" w:rsidRDefault="00DB520E" w:rsidP="00722F7C">
      <w:pPr>
        <w:tabs>
          <w:tab w:val="left" w:pos="3686"/>
        </w:tabs>
        <w:jc w:val="center"/>
        <w:rPr>
          <w:rFonts w:ascii="Arial" w:hAnsi="Arial" w:cs="Arial"/>
          <w:kern w:val="2"/>
          <w:sz w:val="20"/>
          <w:szCs w:val="20"/>
          <w:lang w:val="pl-PL" w:eastAsia="ar-SA"/>
        </w:rPr>
      </w:pPr>
    </w:p>
    <w:p w:rsidR="00312F40" w:rsidRDefault="00FC0760" w:rsidP="00722F7C">
      <w:pPr>
        <w:tabs>
          <w:tab w:val="left" w:pos="3686"/>
        </w:tabs>
        <w:jc w:val="center"/>
        <w:rPr>
          <w:rFonts w:ascii="Arial" w:hAnsi="Arial" w:cs="Arial"/>
          <w:kern w:val="2"/>
          <w:sz w:val="20"/>
          <w:szCs w:val="20"/>
          <w:lang w:val="pl-PL" w:eastAsia="ar-SA"/>
        </w:rPr>
      </w:pPr>
      <w:r>
        <w:rPr>
          <w:rFonts w:ascii="Arial" w:hAnsi="Arial" w:cs="Arial"/>
          <w:kern w:val="2"/>
          <w:sz w:val="20"/>
          <w:szCs w:val="20"/>
          <w:lang w:val="pl-PL" w:eastAsia="ar-SA"/>
        </w:rPr>
        <w:lastRenderedPageBreak/>
        <w:t>§ 9</w:t>
      </w:r>
    </w:p>
    <w:p w:rsidR="00FC0760" w:rsidRDefault="00FC0760" w:rsidP="00081DB9">
      <w:pPr>
        <w:pStyle w:val="Tekstpodstawowy2"/>
        <w:spacing w:after="0" w:line="240" w:lineRule="auto"/>
        <w:jc w:val="both"/>
        <w:rPr>
          <w:rFonts w:ascii="Arial" w:hAnsi="Arial" w:cs="Arial"/>
          <w:sz w:val="20"/>
          <w:szCs w:val="20"/>
          <w:lang w:val="pl-PL"/>
        </w:rPr>
      </w:pPr>
      <w:r>
        <w:rPr>
          <w:rFonts w:ascii="Arial" w:hAnsi="Arial" w:cs="Arial"/>
          <w:sz w:val="20"/>
          <w:szCs w:val="20"/>
          <w:lang w:val="pl-PL"/>
        </w:rPr>
        <w:t>1.W sprawach nieuregulowanych umową mają zastosowanie w szczególności przepisy Kodeksu Cywilnego,  Ustawy Prawo Zamów</w:t>
      </w:r>
      <w:r w:rsidR="00A731F5">
        <w:rPr>
          <w:rFonts w:ascii="Arial" w:hAnsi="Arial" w:cs="Arial"/>
          <w:sz w:val="20"/>
          <w:szCs w:val="20"/>
          <w:lang w:val="pl-PL"/>
        </w:rPr>
        <w:t>ień  Publicznych (</w:t>
      </w:r>
      <w:r w:rsidR="001858FD">
        <w:rPr>
          <w:rFonts w:ascii="Arial" w:hAnsi="Arial" w:cs="Arial"/>
          <w:sz w:val="20"/>
          <w:szCs w:val="20"/>
          <w:lang w:val="pl-PL"/>
        </w:rPr>
        <w:t>Dz. U. z 2015 r.</w:t>
      </w:r>
      <w:r>
        <w:rPr>
          <w:rFonts w:ascii="Arial" w:hAnsi="Arial" w:cs="Arial"/>
          <w:sz w:val="20"/>
          <w:szCs w:val="20"/>
          <w:lang w:val="pl-PL"/>
        </w:rPr>
        <w:t xml:space="preserve"> poz. </w:t>
      </w:r>
      <w:r w:rsidR="001858FD">
        <w:rPr>
          <w:rFonts w:ascii="Arial" w:hAnsi="Arial" w:cs="Arial"/>
          <w:sz w:val="20"/>
          <w:szCs w:val="20"/>
          <w:lang w:val="pl-PL"/>
        </w:rPr>
        <w:t>2164</w:t>
      </w:r>
      <w:r>
        <w:rPr>
          <w:rFonts w:ascii="Arial" w:hAnsi="Arial" w:cs="Arial"/>
          <w:sz w:val="20"/>
          <w:szCs w:val="20"/>
          <w:lang w:val="pl-PL"/>
        </w:rPr>
        <w:t xml:space="preserve"> z późn. zm.)  i aktów wykonawczych wydanych na jej podstawie oraz Ustawy z dnia 12 marca 2004  o Pomocy Społecznej   </w:t>
      </w:r>
      <w:r w:rsidR="00CF0243">
        <w:rPr>
          <w:rFonts w:ascii="Arial" w:hAnsi="Arial" w:cs="Arial"/>
          <w:sz w:val="20"/>
          <w:szCs w:val="20"/>
          <w:lang w:val="pl-PL"/>
        </w:rPr>
        <w:t>(</w:t>
      </w:r>
      <w:r w:rsidR="001858FD">
        <w:rPr>
          <w:rFonts w:ascii="Arial" w:hAnsi="Arial" w:cs="Arial"/>
          <w:sz w:val="20"/>
          <w:szCs w:val="20"/>
          <w:lang w:val="pl-PL"/>
        </w:rPr>
        <w:t xml:space="preserve">Dz. U. </w:t>
      </w:r>
      <w:r w:rsidR="001858FD" w:rsidRPr="002420EF">
        <w:rPr>
          <w:rFonts w:ascii="Arial" w:hAnsi="Arial" w:cs="Arial"/>
          <w:sz w:val="20"/>
          <w:szCs w:val="20"/>
          <w:lang w:val="pl-PL"/>
        </w:rPr>
        <w:t>z 201</w:t>
      </w:r>
      <w:r w:rsidR="001858FD">
        <w:rPr>
          <w:rFonts w:ascii="Arial" w:hAnsi="Arial" w:cs="Arial"/>
          <w:sz w:val="20"/>
          <w:szCs w:val="20"/>
          <w:lang w:val="pl-PL"/>
        </w:rPr>
        <w:t>6 r.</w:t>
      </w:r>
      <w:r w:rsidR="001858FD" w:rsidRPr="002420EF">
        <w:rPr>
          <w:rFonts w:ascii="Arial" w:hAnsi="Arial" w:cs="Arial"/>
          <w:sz w:val="20"/>
          <w:szCs w:val="20"/>
          <w:lang w:val="pl-PL"/>
        </w:rPr>
        <w:t xml:space="preserve"> poz. </w:t>
      </w:r>
      <w:r w:rsidR="001858FD">
        <w:rPr>
          <w:rFonts w:ascii="Arial" w:hAnsi="Arial" w:cs="Arial"/>
          <w:sz w:val="20"/>
          <w:szCs w:val="20"/>
          <w:lang w:val="pl-PL"/>
        </w:rPr>
        <w:t>930 z późn. zm.</w:t>
      </w:r>
      <w:r w:rsidR="001858FD" w:rsidRPr="002420EF">
        <w:rPr>
          <w:rFonts w:ascii="Arial" w:hAnsi="Arial" w:cs="Arial"/>
          <w:sz w:val="20"/>
          <w:szCs w:val="20"/>
          <w:lang w:val="pl-PL"/>
        </w:rPr>
        <w:t>).</w:t>
      </w:r>
    </w:p>
    <w:p w:rsidR="00FC0760" w:rsidRDefault="00FC0760" w:rsidP="00081DB9">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eastAsia="pl-PL"/>
        </w:rPr>
        <w:t>2. Strony określają następujące adresy, numery faksów i adresy e-mail, pod które druga Strona powinna dokonywać wszelkich doręczeń, związanych z wykonywaniem zobowiązań określonych w treści Umowy [Adres dla Doręczeń]:</w:t>
      </w:r>
    </w:p>
    <w:p w:rsidR="00FC0760" w:rsidRDefault="00FC0760" w:rsidP="00C043D2">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eastAsia="pl-PL"/>
        </w:rPr>
        <w:t>Zamawiający:</w:t>
      </w:r>
    </w:p>
    <w:p w:rsidR="00FC0760" w:rsidRDefault="00FC0760" w:rsidP="00C043D2">
      <w:pPr>
        <w:tabs>
          <w:tab w:val="left" w:pos="0"/>
          <w:tab w:val="left" w:pos="851"/>
        </w:tabs>
        <w:spacing w:line="100" w:lineRule="atLeast"/>
        <w:jc w:val="both"/>
        <w:rPr>
          <w:rFonts w:ascii="Arial" w:hAnsi="Arial" w:cs="Arial"/>
          <w:sz w:val="20"/>
          <w:szCs w:val="20"/>
          <w:lang w:val="pl-PL" w:eastAsia="pl-PL"/>
        </w:rPr>
      </w:pPr>
      <w:r>
        <w:rPr>
          <w:rFonts w:ascii="Arial" w:hAnsi="Arial" w:cs="Arial"/>
          <w:sz w:val="20"/>
          <w:szCs w:val="20"/>
          <w:lang w:val="pl-PL"/>
        </w:rPr>
        <w:t xml:space="preserve">Miejski Ośrodek Pomocy Społecznej </w:t>
      </w:r>
      <w:r w:rsidR="00C154B3">
        <w:rPr>
          <w:rFonts w:ascii="Arial" w:hAnsi="Arial" w:cs="Arial"/>
          <w:sz w:val="20"/>
          <w:szCs w:val="20"/>
          <w:lang w:val="pl-PL"/>
        </w:rPr>
        <w:t>w Dąbrowie Górniczej</w:t>
      </w:r>
    </w:p>
    <w:p w:rsidR="00FC0760" w:rsidRDefault="00C154B3" w:rsidP="00C043D2">
      <w:pPr>
        <w:tabs>
          <w:tab w:val="left" w:pos="0"/>
          <w:tab w:val="left" w:pos="851"/>
        </w:tabs>
        <w:spacing w:line="200" w:lineRule="atLeast"/>
        <w:rPr>
          <w:rFonts w:ascii="Arial" w:hAnsi="Arial" w:cs="Arial"/>
          <w:sz w:val="20"/>
          <w:szCs w:val="20"/>
          <w:lang w:val="pl-PL"/>
        </w:rPr>
      </w:pPr>
      <w:r>
        <w:rPr>
          <w:rFonts w:ascii="Arial" w:hAnsi="Arial" w:cs="Arial"/>
          <w:sz w:val="20"/>
          <w:szCs w:val="20"/>
          <w:lang w:val="pl-PL"/>
        </w:rPr>
        <w:t>Aleja Józefa Piłsudskiego 2</w:t>
      </w:r>
    </w:p>
    <w:p w:rsidR="00FC0760"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41 – 300 Dąbrowa Górnicza</w:t>
      </w:r>
    </w:p>
    <w:p w:rsidR="00722F7C"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tel. 32 262 25 28</w:t>
      </w:r>
      <w:r w:rsidR="00655B83">
        <w:rPr>
          <w:rFonts w:ascii="Arial" w:hAnsi="Arial" w:cs="Arial"/>
          <w:sz w:val="20"/>
          <w:szCs w:val="20"/>
          <w:lang w:val="pl-PL"/>
        </w:rPr>
        <w:t xml:space="preserve"> </w:t>
      </w:r>
    </w:p>
    <w:p w:rsidR="00FC0760" w:rsidRDefault="00FC0760" w:rsidP="00C043D2">
      <w:pPr>
        <w:tabs>
          <w:tab w:val="left" w:pos="0"/>
          <w:tab w:val="left" w:pos="851"/>
        </w:tabs>
        <w:rPr>
          <w:rFonts w:ascii="Arial" w:hAnsi="Arial" w:cs="Arial"/>
          <w:sz w:val="20"/>
          <w:szCs w:val="20"/>
          <w:lang w:val="pl-PL"/>
        </w:rPr>
      </w:pPr>
      <w:r>
        <w:rPr>
          <w:rFonts w:ascii="Arial" w:hAnsi="Arial" w:cs="Arial"/>
          <w:sz w:val="20"/>
          <w:szCs w:val="20"/>
          <w:lang w:val="pl-PL"/>
        </w:rPr>
        <w:t>fax 32/ 261 36 94</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t>Wykonawca:</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t>…………………………….</w:t>
      </w: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color w:val="auto"/>
          <w:sz w:val="20"/>
          <w:szCs w:val="20"/>
          <w:lang w:val="pl-PL" w:eastAsia="ar-SA"/>
        </w:rPr>
        <w:t>…………………………….</w:t>
      </w:r>
    </w:p>
    <w:p w:rsidR="00312F40" w:rsidRDefault="00312F40" w:rsidP="00C043D2">
      <w:pPr>
        <w:tabs>
          <w:tab w:val="left" w:pos="0"/>
          <w:tab w:val="left" w:pos="851"/>
        </w:tabs>
        <w:spacing w:line="100" w:lineRule="atLeast"/>
        <w:jc w:val="both"/>
        <w:rPr>
          <w:rFonts w:ascii="Arial" w:hAnsi="Arial" w:cs="Arial"/>
          <w:color w:val="auto"/>
          <w:sz w:val="20"/>
          <w:szCs w:val="20"/>
          <w:lang w:val="pl-PL" w:eastAsia="ar-SA"/>
        </w:rPr>
      </w:pPr>
    </w:p>
    <w:p w:rsidR="00FC0760" w:rsidRDefault="00FC0760" w:rsidP="00C043D2">
      <w:pPr>
        <w:tabs>
          <w:tab w:val="left" w:pos="0"/>
          <w:tab w:val="left" w:pos="851"/>
        </w:tabs>
        <w:spacing w:line="100" w:lineRule="atLeast"/>
        <w:jc w:val="both"/>
        <w:rPr>
          <w:rFonts w:ascii="Arial" w:hAnsi="Arial" w:cs="Arial"/>
          <w:color w:val="auto"/>
          <w:sz w:val="20"/>
          <w:szCs w:val="20"/>
          <w:lang w:val="pl-PL" w:eastAsia="ar-SA"/>
        </w:rPr>
      </w:pPr>
      <w:r>
        <w:rPr>
          <w:rFonts w:ascii="Arial" w:hAnsi="Arial" w:cs="Arial"/>
          <w:sz w:val="20"/>
          <w:szCs w:val="20"/>
          <w:lang w:val="pl-PL" w:eastAsia="pl-PL"/>
        </w:rPr>
        <w:t>3. Doręczenie uznane będzie za skuteczne po otrzymaniu przez Stronę wysyłającą, w razie wysłania przesyłki poleconej lub kurierskiej, potwierdzenia dor</w:t>
      </w:r>
      <w:r w:rsidR="001858FD">
        <w:rPr>
          <w:rFonts w:ascii="Arial" w:hAnsi="Arial" w:cs="Arial"/>
          <w:sz w:val="20"/>
          <w:szCs w:val="20"/>
          <w:lang w:val="pl-PL" w:eastAsia="pl-PL"/>
        </w:rPr>
        <w:t>ęczenia przesyłki pod wskazany adres dla d</w:t>
      </w:r>
      <w:r>
        <w:rPr>
          <w:rFonts w:ascii="Arial" w:hAnsi="Arial" w:cs="Arial"/>
          <w:sz w:val="20"/>
          <w:szCs w:val="20"/>
          <w:lang w:val="pl-PL" w:eastAsia="pl-PL"/>
        </w:rPr>
        <w:t xml:space="preserve">oręczeń, </w:t>
      </w:r>
      <w:r w:rsidR="001858FD">
        <w:rPr>
          <w:rFonts w:ascii="Arial" w:hAnsi="Arial" w:cs="Arial"/>
          <w:sz w:val="20"/>
          <w:szCs w:val="20"/>
          <w:lang w:val="pl-PL" w:eastAsia="pl-PL"/>
        </w:rPr>
        <w:br/>
      </w:r>
      <w:r>
        <w:rPr>
          <w:rFonts w:ascii="Arial" w:hAnsi="Arial" w:cs="Arial"/>
          <w:sz w:val="20"/>
          <w:szCs w:val="20"/>
          <w:lang w:val="pl-PL" w:eastAsia="pl-PL"/>
        </w:rPr>
        <w:t>w razie wysłania faksu – uzyskanie potwierdzenia skutecznej transmisji danych.</w:t>
      </w:r>
    </w:p>
    <w:p w:rsidR="00FC0760" w:rsidRDefault="00FC0760" w:rsidP="00C043D2">
      <w:pPr>
        <w:pStyle w:val="Tekstpodstawowy2"/>
        <w:spacing w:after="0" w:line="240" w:lineRule="auto"/>
        <w:jc w:val="both"/>
        <w:rPr>
          <w:rFonts w:ascii="Arial" w:hAnsi="Arial" w:cs="Arial"/>
          <w:sz w:val="20"/>
          <w:szCs w:val="20"/>
          <w:lang w:val="pl-PL"/>
        </w:rPr>
      </w:pPr>
      <w:r>
        <w:rPr>
          <w:rFonts w:ascii="Arial" w:hAnsi="Arial" w:cs="Arial"/>
          <w:sz w:val="20"/>
          <w:szCs w:val="20"/>
          <w:lang w:val="pl-PL" w:eastAsia="pl-PL"/>
        </w:rPr>
        <w:t>4. Każda ze Stron niezwłocznie zawiadomi dr</w:t>
      </w:r>
      <w:r w:rsidR="001858FD">
        <w:rPr>
          <w:rFonts w:ascii="Arial" w:hAnsi="Arial" w:cs="Arial"/>
          <w:sz w:val="20"/>
          <w:szCs w:val="20"/>
          <w:lang w:val="pl-PL" w:eastAsia="pl-PL"/>
        </w:rPr>
        <w:t>ugą o zmianie adresu dla d</w:t>
      </w:r>
      <w:r>
        <w:rPr>
          <w:rFonts w:ascii="Arial" w:hAnsi="Arial" w:cs="Arial"/>
          <w:sz w:val="20"/>
          <w:szCs w:val="20"/>
          <w:lang w:val="pl-PL" w:eastAsia="pl-PL"/>
        </w:rPr>
        <w:t>oręczeń. W przypadku braku zawiadomienia, doręczenie dokonane na zasadach określonych w niniejszym</w:t>
      </w:r>
      <w:r w:rsidR="001858FD">
        <w:rPr>
          <w:rFonts w:ascii="Arial" w:hAnsi="Arial" w:cs="Arial"/>
          <w:sz w:val="20"/>
          <w:szCs w:val="20"/>
          <w:lang w:val="pl-PL" w:eastAsia="pl-PL"/>
        </w:rPr>
        <w:t xml:space="preserve"> paragrafie pod wskazany wyżej adres dla d</w:t>
      </w:r>
      <w:r>
        <w:rPr>
          <w:rFonts w:ascii="Arial" w:hAnsi="Arial" w:cs="Arial"/>
          <w:sz w:val="20"/>
          <w:szCs w:val="20"/>
          <w:lang w:val="pl-PL" w:eastAsia="pl-PL"/>
        </w:rPr>
        <w:t>oręczeń uważane będzie za skuteczne.</w:t>
      </w:r>
    </w:p>
    <w:p w:rsidR="00FC0760" w:rsidRDefault="00FC0760" w:rsidP="003F1625">
      <w:pPr>
        <w:jc w:val="both"/>
        <w:rPr>
          <w:rFonts w:ascii="Arial" w:hAnsi="Arial" w:cs="Arial"/>
          <w:sz w:val="20"/>
          <w:szCs w:val="20"/>
          <w:lang w:val="pl-PL"/>
        </w:rPr>
      </w:pPr>
      <w:r>
        <w:rPr>
          <w:rFonts w:ascii="Arial" w:hAnsi="Arial" w:cs="Arial"/>
          <w:sz w:val="20"/>
          <w:szCs w:val="20"/>
          <w:lang w:val="pl-PL"/>
        </w:rPr>
        <w:t>5. Ewentualne spory powstałe na tle wykonania umowy strony poddają rozstrzygnięciu  sądowi właściwemu miejscowo dla siedziby Zamawiającego.</w:t>
      </w:r>
    </w:p>
    <w:p w:rsidR="00FC0760" w:rsidRDefault="00FC0760" w:rsidP="00C043D2">
      <w:pPr>
        <w:rPr>
          <w:rFonts w:ascii="Arial" w:hAnsi="Arial" w:cs="Arial"/>
          <w:sz w:val="20"/>
          <w:szCs w:val="20"/>
          <w:lang w:val="pl-PL"/>
        </w:rPr>
      </w:pPr>
    </w:p>
    <w:p w:rsidR="00312F40" w:rsidRDefault="00312F40" w:rsidP="00C043D2">
      <w:pPr>
        <w:jc w:val="center"/>
        <w:rPr>
          <w:rFonts w:ascii="Arial" w:hAnsi="Arial" w:cs="Arial"/>
          <w:sz w:val="20"/>
          <w:szCs w:val="20"/>
          <w:lang w:val="pl-PL"/>
        </w:rPr>
      </w:pPr>
    </w:p>
    <w:p w:rsidR="00FC0760" w:rsidRDefault="00FC0760" w:rsidP="00C043D2">
      <w:pPr>
        <w:jc w:val="center"/>
        <w:rPr>
          <w:rFonts w:ascii="Arial" w:hAnsi="Arial" w:cs="Arial"/>
          <w:sz w:val="20"/>
          <w:szCs w:val="20"/>
          <w:lang w:val="pl-PL"/>
        </w:rPr>
      </w:pPr>
      <w:r>
        <w:rPr>
          <w:rFonts w:ascii="Arial" w:hAnsi="Arial" w:cs="Arial"/>
          <w:sz w:val="20"/>
          <w:szCs w:val="20"/>
          <w:lang w:val="pl-PL"/>
        </w:rPr>
        <w:t>§10</w:t>
      </w:r>
    </w:p>
    <w:p w:rsidR="00312F40" w:rsidRDefault="00312F40" w:rsidP="00C043D2">
      <w:pPr>
        <w:jc w:val="center"/>
        <w:rPr>
          <w:rFonts w:ascii="Arial" w:hAnsi="Arial" w:cs="Arial"/>
          <w:sz w:val="20"/>
          <w:szCs w:val="20"/>
          <w:lang w:val="pl-PL"/>
        </w:rPr>
      </w:pPr>
    </w:p>
    <w:p w:rsidR="00FC0760" w:rsidRDefault="00FC0760" w:rsidP="00C043D2">
      <w:pPr>
        <w:rPr>
          <w:rFonts w:ascii="Arial" w:hAnsi="Arial" w:cs="Arial"/>
          <w:sz w:val="20"/>
          <w:szCs w:val="20"/>
          <w:lang w:val="pl-PL"/>
        </w:rPr>
      </w:pPr>
      <w:r>
        <w:rPr>
          <w:rFonts w:ascii="Arial" w:hAnsi="Arial" w:cs="Arial"/>
          <w:sz w:val="20"/>
          <w:szCs w:val="20"/>
          <w:lang w:val="pl-PL"/>
        </w:rPr>
        <w:t>Umowę sporządzono w 2 jednobrzmiących egzemplarzach po jednym dla każdej ze stron.</w:t>
      </w:r>
    </w:p>
    <w:p w:rsidR="00FC0760" w:rsidRDefault="00FC0760" w:rsidP="00C043D2">
      <w:pPr>
        <w:tabs>
          <w:tab w:val="left" w:pos="3686"/>
        </w:tabs>
        <w:rPr>
          <w:rFonts w:ascii="Arial" w:hAnsi="Arial" w:cs="Arial"/>
          <w:b/>
          <w:bCs/>
          <w:kern w:val="2"/>
          <w:sz w:val="20"/>
          <w:szCs w:val="20"/>
          <w:lang w:val="pl-PL" w:eastAsia="ar-SA"/>
        </w:rPr>
      </w:pPr>
    </w:p>
    <w:p w:rsidR="00FC0760" w:rsidRDefault="00FC0760" w:rsidP="00C043D2">
      <w:pPr>
        <w:tabs>
          <w:tab w:val="left" w:pos="3686"/>
        </w:tabs>
        <w:rPr>
          <w:rFonts w:ascii="Arial" w:hAnsi="Arial" w:cs="Arial"/>
          <w:b/>
          <w:bCs/>
          <w:kern w:val="2"/>
          <w:sz w:val="20"/>
          <w:szCs w:val="20"/>
          <w:lang w:val="pl-PL" w:eastAsia="ar-SA"/>
        </w:rPr>
      </w:pPr>
      <w:r>
        <w:rPr>
          <w:rFonts w:ascii="Arial" w:hAnsi="Arial" w:cs="Arial"/>
          <w:b/>
          <w:bCs/>
          <w:kern w:val="2"/>
          <w:sz w:val="20"/>
          <w:szCs w:val="20"/>
          <w:lang w:val="pl-PL" w:eastAsia="ar-SA"/>
        </w:rPr>
        <w:t>ZAMAWIAJĄCY:                                                                      WYKONAWCA:</w:t>
      </w:r>
    </w:p>
    <w:p w:rsidR="00FC0760" w:rsidRDefault="00FC0760" w:rsidP="00C043D2">
      <w:pPr>
        <w:tabs>
          <w:tab w:val="left" w:pos="3686"/>
        </w:tabs>
        <w:rPr>
          <w:rFonts w:ascii="Arial" w:hAnsi="Arial" w:cs="Arial"/>
          <w:b/>
          <w:bCs/>
          <w:kern w:val="2"/>
          <w:sz w:val="20"/>
          <w:szCs w:val="20"/>
          <w:lang w:val="pl-PL" w:eastAsia="ar-SA"/>
        </w:rPr>
      </w:pPr>
    </w:p>
    <w:p w:rsidR="00FC0760" w:rsidRDefault="00FC0760" w:rsidP="00C043D2">
      <w:pPr>
        <w:tabs>
          <w:tab w:val="left" w:pos="3686"/>
        </w:tabs>
        <w:rPr>
          <w:rFonts w:ascii="Arial" w:hAnsi="Arial" w:cs="Arial"/>
          <w:kern w:val="2"/>
          <w:sz w:val="20"/>
          <w:szCs w:val="20"/>
          <w:lang w:val="pl-PL" w:eastAsia="ar-SA"/>
        </w:rPr>
      </w:pPr>
      <w:r>
        <w:rPr>
          <w:rFonts w:ascii="Arial" w:hAnsi="Arial" w:cs="Arial"/>
          <w:kern w:val="2"/>
          <w:sz w:val="20"/>
          <w:szCs w:val="20"/>
          <w:lang w:val="pl-PL" w:eastAsia="ar-SA"/>
        </w:rPr>
        <w:t>................................................                                         ...............................................</w:t>
      </w:r>
    </w:p>
    <w:p w:rsidR="00FC0760" w:rsidRDefault="00FC0760"/>
    <w:p w:rsidR="005C3AE3" w:rsidRDefault="005C3AE3"/>
    <w:p w:rsidR="005C3AE3" w:rsidRDefault="005C3AE3"/>
    <w:p w:rsidR="00312F40" w:rsidRDefault="00312F40"/>
    <w:p w:rsidR="00312F40" w:rsidRDefault="00312F40"/>
    <w:p w:rsidR="00312F40" w:rsidRDefault="00312F40"/>
    <w:p w:rsidR="00312F40" w:rsidRDefault="00312F40"/>
    <w:p w:rsidR="003714F8" w:rsidRDefault="003714F8" w:rsidP="003714F8">
      <w:pPr>
        <w:widowControl/>
        <w:suppressAutoHyphens w:val="0"/>
        <w:rPr>
          <w:rFonts w:ascii="Arial" w:eastAsia="Times New Roman" w:hAnsi="Arial" w:cs="Arial"/>
          <w:b/>
          <w:color w:val="auto"/>
          <w:sz w:val="22"/>
          <w:szCs w:val="22"/>
          <w:lang w:val="pl-PL" w:eastAsia="pl-PL"/>
        </w:rPr>
        <w:sectPr w:rsidR="003714F8">
          <w:footnotePr>
            <w:pos w:val="beneathText"/>
          </w:footnotePr>
          <w:pgSz w:w="11905" w:h="16837"/>
          <w:pgMar w:top="1135" w:right="1134" w:bottom="907" w:left="1134" w:header="397" w:footer="851" w:gutter="0"/>
          <w:cols w:space="708"/>
        </w:sectPr>
      </w:pPr>
    </w:p>
    <w:p w:rsidR="003714F8" w:rsidRDefault="0022062F" w:rsidP="00417375">
      <w:pPr>
        <w:jc w:val="right"/>
        <w:rPr>
          <w:rFonts w:ascii="Arial" w:hAnsi="Arial" w:cs="Arial"/>
          <w:b/>
          <w:sz w:val="22"/>
          <w:szCs w:val="22"/>
          <w:lang w:val="pl-PL"/>
        </w:rPr>
      </w:pPr>
      <w:r>
        <w:rPr>
          <w:rFonts w:ascii="Arial" w:hAnsi="Arial" w:cs="Arial"/>
          <w:b/>
          <w:sz w:val="22"/>
          <w:szCs w:val="22"/>
          <w:lang w:val="pl-PL"/>
        </w:rPr>
        <w:lastRenderedPageBreak/>
        <w:t>Załącznik Nr 3</w:t>
      </w:r>
      <w:r w:rsidR="003714F8">
        <w:rPr>
          <w:rFonts w:ascii="Arial" w:hAnsi="Arial" w:cs="Arial"/>
          <w:b/>
          <w:sz w:val="22"/>
          <w:szCs w:val="22"/>
          <w:lang w:val="pl-PL"/>
        </w:rPr>
        <w:t xml:space="preserve"> do umowy</w:t>
      </w:r>
    </w:p>
    <w:p w:rsidR="003714F8" w:rsidRDefault="003714F8" w:rsidP="003714F8">
      <w:pPr>
        <w:pStyle w:val="Standard"/>
        <w:rPr>
          <w:rFonts w:ascii="Arial" w:hAnsi="Arial" w:cs="Arial"/>
          <w:b/>
          <w:bCs/>
          <w:sz w:val="20"/>
          <w:szCs w:val="20"/>
        </w:rPr>
      </w:pPr>
    </w:p>
    <w:p w:rsidR="001D2341" w:rsidRDefault="001D2341" w:rsidP="003714F8">
      <w:pPr>
        <w:pStyle w:val="Default"/>
        <w:jc w:val="center"/>
        <w:rPr>
          <w:b/>
          <w:bCs/>
          <w:szCs w:val="20"/>
        </w:rPr>
      </w:pPr>
    </w:p>
    <w:p w:rsidR="003714F8" w:rsidRDefault="003714F8" w:rsidP="003714F8">
      <w:pPr>
        <w:pStyle w:val="Default"/>
        <w:jc w:val="center"/>
        <w:rPr>
          <w:szCs w:val="20"/>
        </w:rPr>
      </w:pPr>
      <w:r>
        <w:rPr>
          <w:b/>
          <w:bCs/>
          <w:szCs w:val="20"/>
        </w:rPr>
        <w:t>Wzór umowy powierzenia przetwarzania danych osobowych</w:t>
      </w:r>
    </w:p>
    <w:p w:rsidR="003714F8" w:rsidRDefault="003714F8" w:rsidP="003714F8">
      <w:pPr>
        <w:pStyle w:val="Default"/>
        <w:spacing w:before="120" w:after="120"/>
        <w:jc w:val="right"/>
        <w:rPr>
          <w:b/>
          <w:bCs/>
          <w:szCs w:val="20"/>
        </w:rPr>
      </w:pPr>
      <w:r>
        <w:rPr>
          <w:szCs w:val="20"/>
        </w:rPr>
        <w:t xml:space="preserve">Załącznik do umowy Nr................. </w:t>
      </w:r>
    </w:p>
    <w:p w:rsidR="001D2341" w:rsidRDefault="001D2341" w:rsidP="003714F8">
      <w:pPr>
        <w:pStyle w:val="Default"/>
        <w:jc w:val="center"/>
        <w:rPr>
          <w:b/>
          <w:bCs/>
          <w:szCs w:val="20"/>
        </w:rPr>
      </w:pPr>
    </w:p>
    <w:p w:rsidR="003714F8" w:rsidRDefault="003714F8" w:rsidP="003714F8">
      <w:pPr>
        <w:pStyle w:val="Default"/>
        <w:jc w:val="center"/>
        <w:rPr>
          <w:szCs w:val="20"/>
        </w:rPr>
      </w:pPr>
      <w:r>
        <w:rPr>
          <w:b/>
          <w:bCs/>
          <w:szCs w:val="20"/>
        </w:rPr>
        <w:t>Umowa Nr ............................</w:t>
      </w:r>
    </w:p>
    <w:p w:rsidR="003714F8" w:rsidRDefault="003714F8" w:rsidP="003714F8">
      <w:pPr>
        <w:pStyle w:val="Default"/>
        <w:spacing w:before="120" w:after="120"/>
        <w:rPr>
          <w:szCs w:val="20"/>
        </w:rPr>
      </w:pPr>
      <w:r>
        <w:rPr>
          <w:szCs w:val="20"/>
        </w:rPr>
        <w:t xml:space="preserve">Zawarta w dniu .......................... r. w ………………………………………………….. pomiędzy: </w:t>
      </w:r>
    </w:p>
    <w:p w:rsidR="003714F8" w:rsidRDefault="003714F8" w:rsidP="003714F8">
      <w:pPr>
        <w:pStyle w:val="Default"/>
        <w:jc w:val="both"/>
        <w:rPr>
          <w:szCs w:val="20"/>
        </w:rPr>
      </w:pPr>
      <w:r>
        <w:rPr>
          <w:szCs w:val="20"/>
        </w:rPr>
        <w:t xml:space="preserve">………………………………………………………….zwanym w dalszej części niniejszej umowy „Zamawiającym” reprezentowanym przez: </w:t>
      </w:r>
    </w:p>
    <w:p w:rsidR="003714F8" w:rsidRDefault="003714F8" w:rsidP="003714F8">
      <w:pPr>
        <w:pStyle w:val="Default"/>
        <w:rPr>
          <w:szCs w:val="20"/>
        </w:rPr>
      </w:pPr>
      <w:r>
        <w:rPr>
          <w:szCs w:val="20"/>
        </w:rPr>
        <w:t xml:space="preserve">...........................................  </w:t>
      </w:r>
    </w:p>
    <w:p w:rsidR="003714F8" w:rsidRDefault="003714F8" w:rsidP="003714F8">
      <w:pPr>
        <w:pStyle w:val="Default"/>
        <w:rPr>
          <w:szCs w:val="20"/>
        </w:rPr>
      </w:pPr>
      <w:r>
        <w:rPr>
          <w:szCs w:val="20"/>
        </w:rPr>
        <w:t xml:space="preserve">a </w:t>
      </w:r>
    </w:p>
    <w:p w:rsidR="003714F8" w:rsidRDefault="003714F8" w:rsidP="003714F8">
      <w:pPr>
        <w:pStyle w:val="Default"/>
        <w:rPr>
          <w:szCs w:val="20"/>
        </w:rPr>
      </w:pPr>
      <w:r>
        <w:rPr>
          <w:szCs w:val="20"/>
        </w:rPr>
        <w:t xml:space="preserve">.................................................................................................................................................... . </w:t>
      </w:r>
    </w:p>
    <w:p w:rsidR="003714F8" w:rsidRDefault="003714F8" w:rsidP="003714F8">
      <w:pPr>
        <w:pStyle w:val="Default"/>
        <w:rPr>
          <w:szCs w:val="20"/>
        </w:rPr>
      </w:pPr>
      <w:r>
        <w:rPr>
          <w:szCs w:val="20"/>
        </w:rPr>
        <w:t xml:space="preserve">zwanym w dalszej części niniejszej umowy „Wykonawcą” </w:t>
      </w:r>
    </w:p>
    <w:p w:rsidR="003714F8" w:rsidRDefault="003714F8" w:rsidP="003714F8">
      <w:pPr>
        <w:pStyle w:val="Default"/>
        <w:rPr>
          <w:szCs w:val="20"/>
        </w:rPr>
      </w:pPr>
      <w:r>
        <w:rPr>
          <w:szCs w:val="20"/>
        </w:rPr>
        <w:t xml:space="preserve">reprezentowanym przez: </w:t>
      </w:r>
    </w:p>
    <w:p w:rsidR="003714F8" w:rsidRDefault="003714F8" w:rsidP="003714F8">
      <w:pPr>
        <w:pStyle w:val="Default"/>
        <w:rPr>
          <w:szCs w:val="20"/>
        </w:rPr>
      </w:pPr>
      <w:r>
        <w:rPr>
          <w:szCs w:val="20"/>
        </w:rPr>
        <w:t xml:space="preserve">........................................................... </w:t>
      </w:r>
    </w:p>
    <w:p w:rsidR="003714F8" w:rsidRDefault="003714F8" w:rsidP="003714F8">
      <w:pPr>
        <w:pStyle w:val="Default"/>
        <w:rPr>
          <w:szCs w:val="20"/>
        </w:rPr>
      </w:pPr>
      <w:r>
        <w:rPr>
          <w:szCs w:val="20"/>
        </w:rPr>
        <w:t xml:space="preserve">o następującej treści: </w:t>
      </w:r>
    </w:p>
    <w:p w:rsidR="001D2341" w:rsidRDefault="001D2341" w:rsidP="003714F8">
      <w:pPr>
        <w:pStyle w:val="Default"/>
        <w:rPr>
          <w:b/>
          <w:bCs/>
          <w:szCs w:val="20"/>
        </w:rPr>
      </w:pPr>
    </w:p>
    <w:p w:rsidR="003714F8" w:rsidRDefault="003714F8" w:rsidP="003714F8">
      <w:pPr>
        <w:pStyle w:val="Default"/>
        <w:jc w:val="center"/>
        <w:rPr>
          <w:b/>
          <w:bCs/>
          <w:szCs w:val="20"/>
        </w:rPr>
      </w:pPr>
      <w:r>
        <w:rPr>
          <w:b/>
          <w:bCs/>
          <w:szCs w:val="20"/>
        </w:rPr>
        <w:t>§ 1</w:t>
      </w:r>
    </w:p>
    <w:p w:rsidR="003714F8" w:rsidRDefault="003714F8" w:rsidP="003714F8">
      <w:pPr>
        <w:pStyle w:val="Default"/>
        <w:jc w:val="center"/>
        <w:rPr>
          <w:szCs w:val="20"/>
        </w:rPr>
      </w:pPr>
      <w:r>
        <w:rPr>
          <w:b/>
          <w:bCs/>
          <w:szCs w:val="20"/>
        </w:rPr>
        <w:t>Powierzenie przetwarzania danych osobowych</w:t>
      </w:r>
    </w:p>
    <w:p w:rsidR="003714F8" w:rsidRDefault="003714F8" w:rsidP="003714F8">
      <w:pPr>
        <w:pStyle w:val="Default"/>
        <w:spacing w:before="120" w:after="120"/>
        <w:ind w:left="288" w:hanging="288"/>
        <w:jc w:val="both"/>
        <w:rPr>
          <w:szCs w:val="20"/>
        </w:rPr>
      </w:pPr>
      <w:r>
        <w:rPr>
          <w:szCs w:val="20"/>
        </w:rPr>
        <w:t xml:space="preserve">1. W związku z realizacją umowy nr ........................ z dnia .............. r. pomiędzy (......................) a (.......................................), o ............................... Zamawiający </w:t>
      </w:r>
      <w:r>
        <w:rPr>
          <w:b/>
          <w:szCs w:val="20"/>
        </w:rPr>
        <w:t>powierza</w:t>
      </w:r>
      <w:r>
        <w:rPr>
          <w:szCs w:val="20"/>
        </w:rPr>
        <w:t xml:space="preserve"> Wykonawcy </w:t>
      </w:r>
      <w:r w:rsidR="00DB520E">
        <w:rPr>
          <w:szCs w:val="20"/>
        </w:rPr>
        <w:t xml:space="preserve">w </w:t>
      </w:r>
      <w:r>
        <w:rPr>
          <w:szCs w:val="20"/>
        </w:rPr>
        <w:t xml:space="preserve">trybie art. 31 ustawy z dnia 29 sierpnia 1997 r. </w:t>
      </w:r>
      <w:r>
        <w:rPr>
          <w:i/>
          <w:iCs/>
          <w:szCs w:val="20"/>
        </w:rPr>
        <w:t xml:space="preserve">o ochronie danych osobowych </w:t>
      </w:r>
      <w:r w:rsidR="00752F8A">
        <w:rPr>
          <w:szCs w:val="20"/>
        </w:rPr>
        <w:t xml:space="preserve">(t.j. Dz. U. </w:t>
      </w:r>
      <w:r>
        <w:rPr>
          <w:szCs w:val="20"/>
        </w:rPr>
        <w:t xml:space="preserve">z 2016 r.  poz. 922) zwanej dalej ,,ustawą” przetwarzanie danych osobowych. </w:t>
      </w:r>
    </w:p>
    <w:p w:rsidR="003714F8" w:rsidRDefault="003714F8" w:rsidP="003714F8">
      <w:pPr>
        <w:pStyle w:val="Default"/>
        <w:spacing w:before="120" w:after="120"/>
        <w:ind w:left="408" w:hanging="432"/>
        <w:jc w:val="both"/>
        <w:rPr>
          <w:szCs w:val="20"/>
        </w:rPr>
      </w:pPr>
      <w:r>
        <w:rPr>
          <w:szCs w:val="20"/>
        </w:rPr>
        <w:t xml:space="preserve">2.  Zamawiający oświadcza, że jest administratorem danych, które powierza. </w:t>
      </w:r>
    </w:p>
    <w:p w:rsidR="003714F8" w:rsidRDefault="003714F8" w:rsidP="003714F8">
      <w:pPr>
        <w:pStyle w:val="Default"/>
        <w:spacing w:before="120" w:after="120"/>
        <w:ind w:left="312" w:hanging="360"/>
        <w:jc w:val="both"/>
        <w:rPr>
          <w:szCs w:val="20"/>
        </w:rPr>
      </w:pPr>
      <w:r>
        <w:rPr>
          <w:szCs w:val="20"/>
        </w:rPr>
        <w:t xml:space="preserve">3. Powierzone dane zawierają informacje o osobach fizycznych /np. klientach, pracownikach pracodawców lub pracodawcach będących osobami fizycznymi/. </w:t>
      </w:r>
    </w:p>
    <w:p w:rsidR="003714F8" w:rsidRDefault="003714F8" w:rsidP="003714F8">
      <w:pPr>
        <w:pStyle w:val="Default"/>
        <w:spacing w:before="120" w:after="120"/>
        <w:ind w:left="312" w:hanging="312"/>
        <w:jc w:val="both"/>
        <w:rPr>
          <w:b/>
          <w:bCs/>
          <w:szCs w:val="20"/>
        </w:rPr>
      </w:pPr>
      <w:r>
        <w:rPr>
          <w:szCs w:val="20"/>
        </w:rPr>
        <w:t>4. Zamawiający powierza Wykonawcy przetwarzanie danych o</w:t>
      </w:r>
      <w:r w:rsidR="00752F8A">
        <w:rPr>
          <w:szCs w:val="20"/>
        </w:rPr>
        <w:t xml:space="preserve">sobowych w zakresie określonym </w:t>
      </w:r>
      <w:r>
        <w:rPr>
          <w:szCs w:val="20"/>
        </w:rPr>
        <w:t xml:space="preserve">w § 2. </w:t>
      </w:r>
    </w:p>
    <w:p w:rsidR="003714F8" w:rsidRDefault="003714F8" w:rsidP="003714F8">
      <w:pPr>
        <w:pStyle w:val="Default"/>
        <w:jc w:val="center"/>
        <w:rPr>
          <w:b/>
          <w:bCs/>
          <w:szCs w:val="20"/>
        </w:rPr>
      </w:pPr>
      <w:r>
        <w:rPr>
          <w:b/>
          <w:bCs/>
          <w:szCs w:val="20"/>
        </w:rPr>
        <w:t>§ 2</w:t>
      </w:r>
    </w:p>
    <w:p w:rsidR="003714F8" w:rsidRDefault="003714F8" w:rsidP="003714F8">
      <w:pPr>
        <w:pStyle w:val="Default"/>
        <w:jc w:val="center"/>
        <w:rPr>
          <w:szCs w:val="23"/>
        </w:rPr>
      </w:pPr>
      <w:r>
        <w:rPr>
          <w:b/>
          <w:bCs/>
          <w:szCs w:val="20"/>
        </w:rPr>
        <w:t>Zakres i cel przetwarzania danych</w:t>
      </w:r>
    </w:p>
    <w:p w:rsidR="003714F8" w:rsidRDefault="003714F8" w:rsidP="003714F8">
      <w:pPr>
        <w:pStyle w:val="Default"/>
        <w:ind w:left="312" w:hanging="360"/>
        <w:jc w:val="both"/>
        <w:rPr>
          <w:color w:val="auto"/>
          <w:szCs w:val="20"/>
        </w:rPr>
      </w:pPr>
      <w:r>
        <w:rPr>
          <w:szCs w:val="23"/>
        </w:rPr>
        <w:t xml:space="preserve">1. </w:t>
      </w:r>
      <w:r>
        <w:rPr>
          <w:szCs w:val="20"/>
        </w:rPr>
        <w:t>Wykonawca będzie przetwarzał, powierzone na podstawie niniejszej Umowy, następujące kategorie danych os</w:t>
      </w:r>
      <w:r w:rsidR="00752F8A">
        <w:rPr>
          <w:szCs w:val="20"/>
        </w:rPr>
        <w:t>obowych/zbiory danych osobowych</w:t>
      </w:r>
      <w:r>
        <w:rPr>
          <w:szCs w:val="20"/>
        </w:rPr>
        <w:t xml:space="preserve">: </w:t>
      </w:r>
    </w:p>
    <w:p w:rsidR="003714F8" w:rsidRDefault="003714F8" w:rsidP="003714F8">
      <w:pPr>
        <w:pStyle w:val="Default"/>
        <w:spacing w:before="60" w:after="60"/>
        <w:ind w:left="646" w:hanging="357"/>
        <w:rPr>
          <w:color w:val="auto"/>
          <w:szCs w:val="20"/>
        </w:rPr>
      </w:pPr>
      <w:r>
        <w:rPr>
          <w:color w:val="auto"/>
          <w:szCs w:val="20"/>
        </w:rPr>
        <w:t xml:space="preserve">1) ……………... </w:t>
      </w:r>
    </w:p>
    <w:p w:rsidR="003714F8" w:rsidRDefault="003714F8" w:rsidP="003714F8">
      <w:pPr>
        <w:pStyle w:val="Default"/>
        <w:spacing w:before="60" w:after="60"/>
        <w:ind w:left="646" w:hanging="357"/>
        <w:rPr>
          <w:color w:val="auto"/>
          <w:szCs w:val="20"/>
        </w:rPr>
      </w:pPr>
      <w:r>
        <w:rPr>
          <w:color w:val="auto"/>
          <w:szCs w:val="20"/>
        </w:rPr>
        <w:t>2) ……………..</w:t>
      </w:r>
    </w:p>
    <w:p w:rsidR="003714F8" w:rsidRDefault="003714F8" w:rsidP="003714F8">
      <w:pPr>
        <w:pStyle w:val="Default"/>
        <w:spacing w:before="60" w:after="60"/>
        <w:ind w:left="646" w:hanging="357"/>
        <w:rPr>
          <w:color w:val="auto"/>
          <w:szCs w:val="20"/>
        </w:rPr>
      </w:pPr>
      <w:r>
        <w:rPr>
          <w:color w:val="auto"/>
          <w:szCs w:val="20"/>
        </w:rPr>
        <w:t>3) ….................</w:t>
      </w:r>
    </w:p>
    <w:p w:rsidR="003714F8" w:rsidRDefault="003714F8" w:rsidP="003714F8">
      <w:pPr>
        <w:pStyle w:val="Default"/>
        <w:ind w:left="312" w:hanging="312"/>
        <w:jc w:val="both"/>
        <w:rPr>
          <w:color w:val="auto"/>
          <w:szCs w:val="20"/>
        </w:rPr>
      </w:pPr>
      <w:r>
        <w:rPr>
          <w:color w:val="auto"/>
          <w:szCs w:val="20"/>
        </w:rPr>
        <w:t xml:space="preserve">2. Powierzone przez Zamawiającego dane osobowe będą przetwarzane przez Wykonawcę wyłącznie w celu wykonywania przez Wykonawcę na rzecz Zamawiającego usług szczegółowo opisanych w umowie, o której mowa w § 1 ust. 1 i w sposób zgodny </w:t>
      </w:r>
      <w:r w:rsidR="00752F8A">
        <w:rPr>
          <w:color w:val="auto"/>
          <w:szCs w:val="20"/>
        </w:rPr>
        <w:br/>
      </w:r>
      <w:r>
        <w:rPr>
          <w:color w:val="auto"/>
          <w:szCs w:val="20"/>
        </w:rPr>
        <w:t>z niniejszą Umową.</w:t>
      </w:r>
    </w:p>
    <w:p w:rsidR="00DB520E" w:rsidRDefault="00DB520E" w:rsidP="003714F8">
      <w:pPr>
        <w:pStyle w:val="Default"/>
        <w:ind w:left="312" w:hanging="312"/>
        <w:jc w:val="both"/>
        <w:rPr>
          <w:color w:val="auto"/>
          <w:szCs w:val="20"/>
        </w:rPr>
      </w:pPr>
    </w:p>
    <w:p w:rsidR="00DB520E" w:rsidRDefault="00DB520E" w:rsidP="003714F8">
      <w:pPr>
        <w:pStyle w:val="Default"/>
        <w:ind w:left="312" w:hanging="312"/>
        <w:jc w:val="both"/>
        <w:rPr>
          <w:color w:val="auto"/>
          <w:szCs w:val="20"/>
        </w:rPr>
      </w:pPr>
    </w:p>
    <w:p w:rsidR="00DB520E" w:rsidRDefault="00DB520E" w:rsidP="003714F8">
      <w:pPr>
        <w:pStyle w:val="Default"/>
        <w:ind w:left="312" w:hanging="312"/>
        <w:jc w:val="both"/>
        <w:rPr>
          <w:color w:val="auto"/>
          <w:szCs w:val="20"/>
        </w:rPr>
      </w:pPr>
    </w:p>
    <w:p w:rsidR="003714F8" w:rsidRDefault="003714F8" w:rsidP="003714F8">
      <w:pPr>
        <w:pStyle w:val="Default"/>
        <w:jc w:val="both"/>
        <w:rPr>
          <w:color w:val="auto"/>
          <w:szCs w:val="20"/>
        </w:rPr>
      </w:pPr>
    </w:p>
    <w:p w:rsidR="003714F8" w:rsidRDefault="003714F8" w:rsidP="003714F8">
      <w:pPr>
        <w:pStyle w:val="Default"/>
        <w:jc w:val="center"/>
        <w:rPr>
          <w:b/>
          <w:bCs/>
          <w:color w:val="auto"/>
          <w:szCs w:val="20"/>
        </w:rPr>
      </w:pPr>
      <w:r>
        <w:rPr>
          <w:b/>
          <w:bCs/>
          <w:color w:val="auto"/>
          <w:szCs w:val="20"/>
        </w:rPr>
        <w:lastRenderedPageBreak/>
        <w:t>§ 3</w:t>
      </w:r>
    </w:p>
    <w:p w:rsidR="003714F8" w:rsidRDefault="003714F8" w:rsidP="003714F8">
      <w:pPr>
        <w:pStyle w:val="Default"/>
        <w:jc w:val="center"/>
        <w:rPr>
          <w:color w:val="auto"/>
          <w:szCs w:val="20"/>
        </w:rPr>
      </w:pPr>
      <w:r>
        <w:rPr>
          <w:b/>
          <w:bCs/>
          <w:color w:val="auto"/>
          <w:szCs w:val="20"/>
        </w:rPr>
        <w:t>Sposób wykonania Umowy w zakresie przetwarzania danych osobowych</w:t>
      </w:r>
    </w:p>
    <w:p w:rsidR="003714F8" w:rsidRDefault="003714F8" w:rsidP="003714F8">
      <w:pPr>
        <w:pStyle w:val="Default"/>
        <w:spacing w:before="120" w:after="120"/>
        <w:ind w:left="335" w:hanging="335"/>
        <w:jc w:val="both"/>
        <w:rPr>
          <w:color w:val="auto"/>
          <w:szCs w:val="20"/>
        </w:rPr>
      </w:pPr>
      <w:r>
        <w:rPr>
          <w:color w:val="auto"/>
          <w:szCs w:val="20"/>
        </w:rPr>
        <w:t xml:space="preserve">1. Wykonawca zobowiązuje się, przy przetwarzaniu danych osobowych, o których mowa </w:t>
      </w:r>
      <w:r>
        <w:rPr>
          <w:color w:val="auto"/>
          <w:szCs w:val="20"/>
        </w:rPr>
        <w:br/>
        <w:t xml:space="preserve">w § 2 ust 1, do ich zabezpieczenia poprzez podjęcie środków technicznych </w:t>
      </w:r>
      <w:r w:rsidR="00752F8A">
        <w:rPr>
          <w:color w:val="auto"/>
          <w:szCs w:val="20"/>
        </w:rPr>
        <w:br/>
      </w:r>
      <w:r>
        <w:rPr>
          <w:color w:val="auto"/>
          <w:szCs w:val="20"/>
        </w:rPr>
        <w:t>i organizacy</w:t>
      </w:r>
      <w:r w:rsidR="00752F8A">
        <w:rPr>
          <w:color w:val="auto"/>
          <w:szCs w:val="20"/>
        </w:rPr>
        <w:t xml:space="preserve">jnych, </w:t>
      </w:r>
      <w:r>
        <w:rPr>
          <w:color w:val="auto"/>
          <w:szCs w:val="20"/>
        </w:rPr>
        <w:t xml:space="preserve">o których mowa w art. 36 – 39 a ustawy. </w:t>
      </w:r>
    </w:p>
    <w:p w:rsidR="003714F8" w:rsidRDefault="003714F8" w:rsidP="003714F8">
      <w:pPr>
        <w:pStyle w:val="Default"/>
        <w:spacing w:before="120" w:after="120"/>
        <w:ind w:left="335" w:hanging="335"/>
        <w:jc w:val="both"/>
        <w:rPr>
          <w:color w:val="auto"/>
          <w:szCs w:val="20"/>
        </w:rPr>
      </w:pPr>
      <w:r>
        <w:rPr>
          <w:color w:val="auto"/>
          <w:szCs w:val="20"/>
        </w:rPr>
        <w:t>2. Wykonawca oświadcza, że zgodnie z rozporządzeniem Ministra Spraw Wewnętrznych</w:t>
      </w:r>
      <w:r>
        <w:rPr>
          <w:color w:val="auto"/>
          <w:szCs w:val="20"/>
        </w:rPr>
        <w:br/>
        <w:t>i Administracji z dnia 29 kwietnia 2004 r. w sprawie dokumentacji przetwarzania danych osobowych oraz warunków technicznych i organizacyjnych, jakim powinny odpowiadać urządzenia i systemy informacyjne służące do przetwarzania danych osobowych</w:t>
      </w:r>
      <w:r>
        <w:rPr>
          <w:color w:val="auto"/>
          <w:szCs w:val="20"/>
        </w:rPr>
        <w:br/>
        <w:t xml:space="preserve">(Dz. U. z 2004 r. Nr 100, poz. 1024): </w:t>
      </w:r>
    </w:p>
    <w:p w:rsidR="003714F8" w:rsidRDefault="003714F8" w:rsidP="003714F8">
      <w:pPr>
        <w:pStyle w:val="Default"/>
        <w:spacing w:before="60" w:after="60"/>
        <w:ind w:left="692" w:hanging="335"/>
        <w:jc w:val="both"/>
        <w:rPr>
          <w:color w:val="auto"/>
          <w:szCs w:val="20"/>
        </w:rPr>
      </w:pPr>
      <w:r>
        <w:rPr>
          <w:color w:val="auto"/>
          <w:szCs w:val="20"/>
        </w:rPr>
        <w:t xml:space="preserve">1)  prowadzi dokumentację opisującą sposób przetwarzania danych osobowych, </w:t>
      </w:r>
    </w:p>
    <w:p w:rsidR="003714F8" w:rsidRDefault="003714F8" w:rsidP="003714F8">
      <w:pPr>
        <w:pStyle w:val="Default"/>
        <w:spacing w:before="60" w:after="60"/>
        <w:ind w:left="692" w:hanging="335"/>
        <w:jc w:val="both"/>
        <w:rPr>
          <w:color w:val="auto"/>
          <w:szCs w:val="20"/>
        </w:rPr>
      </w:pPr>
      <w:r>
        <w:rPr>
          <w:color w:val="auto"/>
          <w:szCs w:val="20"/>
        </w:rPr>
        <w:t xml:space="preserve">2) znajdujące się w jego posiadaniu urządzenia i systemy informatyczne służące do przetwarzania danych osobowych zapewniają poziom bezpieczeństwa określony, jako wysoki, </w:t>
      </w:r>
    </w:p>
    <w:p w:rsidR="003714F8" w:rsidRDefault="003714F8" w:rsidP="003714F8">
      <w:pPr>
        <w:pStyle w:val="Default"/>
        <w:spacing w:before="60" w:after="60"/>
        <w:ind w:left="692" w:hanging="335"/>
        <w:jc w:val="both"/>
        <w:rPr>
          <w:color w:val="auto"/>
          <w:szCs w:val="20"/>
        </w:rPr>
      </w:pPr>
      <w:r>
        <w:rPr>
          <w:color w:val="auto"/>
          <w:szCs w:val="20"/>
        </w:rPr>
        <w:t xml:space="preserve">3) stosuje środki techniczne i organizacyjne zapewniające ochronę przetwarzanych danych osobowych, a w szczególności zabezpieczenia danych osobowych przed ich udostępnieniem osobom nieupoważnionym, zabraniem przez osobę nieuprawnioną, przetwarzaniem </w:t>
      </w:r>
      <w:r>
        <w:rPr>
          <w:color w:val="auto"/>
          <w:szCs w:val="20"/>
        </w:rPr>
        <w:br/>
        <w:t xml:space="preserve">z naruszeniem ustawy o ochronie danych osobowych, zmianą, utratą, uszkodzeniem lub zniszczeniem, w zakresie, za który odpowiada Wykonawca. </w:t>
      </w:r>
    </w:p>
    <w:p w:rsidR="003714F8" w:rsidRDefault="00752F8A" w:rsidP="003714F8">
      <w:pPr>
        <w:pStyle w:val="Default"/>
        <w:spacing w:before="120" w:after="120"/>
        <w:ind w:left="360" w:hanging="360"/>
        <w:jc w:val="both"/>
        <w:rPr>
          <w:color w:val="auto"/>
          <w:szCs w:val="20"/>
        </w:rPr>
      </w:pPr>
      <w:r>
        <w:rPr>
          <w:color w:val="auto"/>
          <w:szCs w:val="20"/>
        </w:rPr>
        <w:t xml:space="preserve">3. </w:t>
      </w:r>
      <w:r w:rsidR="003714F8">
        <w:rPr>
          <w:color w:val="auto"/>
          <w:szCs w:val="20"/>
        </w:rPr>
        <w:t xml:space="preserve">Wykonawca zobowiązuje się przetwarzać powierzone mu dane osobowe zgodnie </w:t>
      </w:r>
      <w:r>
        <w:rPr>
          <w:color w:val="auto"/>
          <w:szCs w:val="20"/>
        </w:rPr>
        <w:br/>
      </w:r>
      <w:r w:rsidR="003714F8">
        <w:rPr>
          <w:color w:val="auto"/>
          <w:szCs w:val="20"/>
        </w:rPr>
        <w:t xml:space="preserve">z niniejszą Umową, ustawą o ochronie danych osobowych oraz z innymi przepisami prawa powszechnie obowiązującego, które chronią prawa osób, których dane dotyczą. </w:t>
      </w:r>
    </w:p>
    <w:p w:rsidR="003714F8" w:rsidRDefault="003714F8" w:rsidP="003714F8">
      <w:pPr>
        <w:pStyle w:val="Default"/>
        <w:spacing w:before="120" w:after="120"/>
        <w:ind w:left="360" w:hanging="360"/>
        <w:jc w:val="both"/>
        <w:rPr>
          <w:color w:val="auto"/>
          <w:szCs w:val="20"/>
        </w:rPr>
      </w:pPr>
      <w:r>
        <w:rPr>
          <w:color w:val="auto"/>
          <w:szCs w:val="20"/>
        </w:rPr>
        <w:t xml:space="preserve">4.  Wykonawca zobowiązuje się niezwłocznie zawiadomić Zamawiającego o: </w:t>
      </w:r>
    </w:p>
    <w:p w:rsidR="003714F8" w:rsidRDefault="003714F8" w:rsidP="003714F8">
      <w:pPr>
        <w:pStyle w:val="Default"/>
        <w:spacing w:before="60" w:after="60"/>
        <w:ind w:left="669" w:hanging="312"/>
        <w:jc w:val="both"/>
        <w:rPr>
          <w:color w:val="auto"/>
          <w:szCs w:val="20"/>
        </w:rPr>
      </w:pPr>
      <w:r>
        <w:rPr>
          <w:color w:val="auto"/>
          <w:szCs w:val="20"/>
        </w:rPr>
        <w:t>1) każdym prawnie umocowanym żądaniu udostępnienia danych osobowych właściwemu organowi państwa, chyba, że zakaz zawiadomienia wynika z przepisów prawa,</w:t>
      </w:r>
      <w:r>
        <w:rPr>
          <w:color w:val="auto"/>
          <w:szCs w:val="20"/>
        </w:rPr>
        <w:br/>
        <w:t xml:space="preserve">a w szczególności przepisów postępowania karnego, gdy zakaz ma na celu zapewnienia poufności wszczętego dochodzenia, </w:t>
      </w:r>
    </w:p>
    <w:p w:rsidR="003714F8" w:rsidRDefault="003714F8" w:rsidP="003714F8">
      <w:pPr>
        <w:pStyle w:val="Default"/>
        <w:spacing w:before="60" w:after="60"/>
        <w:ind w:left="669" w:hanging="312"/>
        <w:jc w:val="both"/>
        <w:rPr>
          <w:color w:val="auto"/>
          <w:szCs w:val="20"/>
        </w:rPr>
      </w:pPr>
      <w:r>
        <w:rPr>
          <w:color w:val="auto"/>
          <w:szCs w:val="20"/>
        </w:rPr>
        <w:t xml:space="preserve">2)  każdym nieupoważnionym dostępie do danych osobowych, </w:t>
      </w:r>
    </w:p>
    <w:p w:rsidR="003714F8" w:rsidRDefault="003714F8" w:rsidP="003714F8">
      <w:pPr>
        <w:pStyle w:val="Default"/>
        <w:spacing w:before="120" w:after="120"/>
        <w:ind w:left="363" w:hanging="408"/>
        <w:jc w:val="both"/>
        <w:rPr>
          <w:color w:val="auto"/>
          <w:szCs w:val="20"/>
        </w:rPr>
      </w:pPr>
      <w:r>
        <w:rPr>
          <w:color w:val="auto"/>
          <w:szCs w:val="20"/>
        </w:rPr>
        <w:t xml:space="preserve">5 Wykonawca zobowiązuje się odpowiedzieć niezwłocznie i właściwie na każde pytanie Zamawiającego dotyczące przetwarzania powierzonych mu na podstawie Umowy danych osobowych. </w:t>
      </w:r>
    </w:p>
    <w:p w:rsidR="003714F8" w:rsidRDefault="003714F8" w:rsidP="003714F8">
      <w:pPr>
        <w:pStyle w:val="Default"/>
        <w:spacing w:before="120" w:after="120"/>
        <w:ind w:left="363" w:hanging="408"/>
        <w:jc w:val="both"/>
        <w:rPr>
          <w:b/>
          <w:bCs/>
          <w:color w:val="auto"/>
          <w:szCs w:val="20"/>
        </w:rPr>
      </w:pPr>
      <w:r>
        <w:rPr>
          <w:color w:val="auto"/>
          <w:szCs w:val="20"/>
        </w:rPr>
        <w:t xml:space="preserve">6. Wykonawca może powierzyć usługi objęte niniejszą umową podwykonawcom jedynie za zgodą Zamawiającego. </w:t>
      </w:r>
    </w:p>
    <w:p w:rsidR="003714F8" w:rsidRDefault="003714F8" w:rsidP="003714F8">
      <w:pPr>
        <w:pStyle w:val="Default"/>
        <w:jc w:val="center"/>
        <w:rPr>
          <w:b/>
          <w:bCs/>
          <w:color w:val="auto"/>
          <w:szCs w:val="20"/>
        </w:rPr>
      </w:pPr>
      <w:r>
        <w:rPr>
          <w:b/>
          <w:bCs/>
          <w:color w:val="auto"/>
          <w:szCs w:val="20"/>
        </w:rPr>
        <w:t>§4</w:t>
      </w:r>
    </w:p>
    <w:p w:rsidR="003714F8" w:rsidRDefault="003714F8" w:rsidP="003714F8">
      <w:pPr>
        <w:pStyle w:val="Default"/>
        <w:jc w:val="center"/>
        <w:rPr>
          <w:color w:val="auto"/>
          <w:szCs w:val="20"/>
        </w:rPr>
      </w:pPr>
      <w:r>
        <w:rPr>
          <w:b/>
          <w:bCs/>
          <w:color w:val="auto"/>
          <w:szCs w:val="20"/>
        </w:rPr>
        <w:t>Odpowiedzialność Wykonawcy</w:t>
      </w:r>
    </w:p>
    <w:p w:rsidR="003714F8" w:rsidRDefault="003714F8" w:rsidP="003714F8">
      <w:pPr>
        <w:pStyle w:val="Default"/>
        <w:spacing w:before="120" w:after="120"/>
        <w:ind w:left="290" w:hanging="335"/>
        <w:jc w:val="both"/>
        <w:rPr>
          <w:color w:val="auto"/>
          <w:szCs w:val="20"/>
        </w:rPr>
      </w:pPr>
      <w:r>
        <w:rPr>
          <w:color w:val="auto"/>
          <w:szCs w:val="20"/>
        </w:rPr>
        <w:t xml:space="preserve">1. Wykonawca jest odpowiedzialny za udostępnienie lub wykorzystanie danych osobowych niezgodnie z Umową, a w szczególności za udostępnienie osobom nieupoważnionym. </w:t>
      </w:r>
    </w:p>
    <w:p w:rsidR="003714F8" w:rsidRDefault="003714F8" w:rsidP="003714F8">
      <w:pPr>
        <w:pStyle w:val="Default"/>
        <w:spacing w:before="120" w:after="120"/>
        <w:ind w:left="290" w:hanging="335"/>
        <w:jc w:val="both"/>
        <w:rPr>
          <w:b/>
          <w:bCs/>
          <w:color w:val="auto"/>
          <w:szCs w:val="20"/>
        </w:rPr>
      </w:pPr>
      <w:r>
        <w:rPr>
          <w:color w:val="auto"/>
          <w:szCs w:val="20"/>
        </w:rPr>
        <w:t xml:space="preserve">2. W przypadku naruszenia przepisów ustawy o ochronie danych osobowych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i koszty. </w:t>
      </w:r>
    </w:p>
    <w:p w:rsidR="001D2341" w:rsidRDefault="001D2341" w:rsidP="00F41B5A">
      <w:pPr>
        <w:pStyle w:val="Default"/>
        <w:rPr>
          <w:b/>
          <w:bCs/>
          <w:color w:val="auto"/>
          <w:szCs w:val="20"/>
        </w:rPr>
      </w:pPr>
    </w:p>
    <w:p w:rsidR="003714F8" w:rsidRDefault="003714F8" w:rsidP="003714F8">
      <w:pPr>
        <w:pStyle w:val="Default"/>
        <w:jc w:val="center"/>
        <w:rPr>
          <w:b/>
          <w:bCs/>
          <w:color w:val="auto"/>
          <w:szCs w:val="20"/>
        </w:rPr>
      </w:pPr>
      <w:r>
        <w:rPr>
          <w:b/>
          <w:bCs/>
          <w:color w:val="auto"/>
          <w:szCs w:val="20"/>
        </w:rPr>
        <w:lastRenderedPageBreak/>
        <w:t xml:space="preserve">§5 </w:t>
      </w:r>
    </w:p>
    <w:p w:rsidR="003714F8" w:rsidRDefault="003714F8" w:rsidP="003714F8">
      <w:pPr>
        <w:pStyle w:val="Default"/>
        <w:jc w:val="center"/>
        <w:rPr>
          <w:color w:val="auto"/>
          <w:szCs w:val="20"/>
        </w:rPr>
      </w:pPr>
      <w:r>
        <w:rPr>
          <w:b/>
          <w:bCs/>
          <w:color w:val="auto"/>
          <w:szCs w:val="20"/>
        </w:rPr>
        <w:t xml:space="preserve">Czas obowiązywania Umowy powierzenia </w:t>
      </w:r>
    </w:p>
    <w:p w:rsidR="00752F8A" w:rsidRDefault="003714F8" w:rsidP="00F41B5A">
      <w:pPr>
        <w:pStyle w:val="Default"/>
        <w:rPr>
          <w:b/>
          <w:bCs/>
          <w:color w:val="auto"/>
          <w:szCs w:val="20"/>
        </w:rPr>
      </w:pPr>
      <w:r>
        <w:rPr>
          <w:color w:val="auto"/>
          <w:szCs w:val="20"/>
        </w:rPr>
        <w:t>Niniejsza Umowa powierzenia zostaje zawarta na czas okr</w:t>
      </w:r>
      <w:r w:rsidR="00752F8A">
        <w:rPr>
          <w:color w:val="auto"/>
          <w:szCs w:val="20"/>
        </w:rPr>
        <w:t>eślony od dnia ..….. do dnia ……</w:t>
      </w:r>
      <w:r>
        <w:rPr>
          <w:color w:val="auto"/>
          <w:szCs w:val="20"/>
        </w:rPr>
        <w:t xml:space="preserve">. . </w:t>
      </w:r>
    </w:p>
    <w:p w:rsidR="003714F8" w:rsidRDefault="003714F8" w:rsidP="003714F8">
      <w:pPr>
        <w:pStyle w:val="Default"/>
        <w:jc w:val="center"/>
        <w:rPr>
          <w:b/>
          <w:bCs/>
          <w:color w:val="auto"/>
          <w:szCs w:val="20"/>
        </w:rPr>
      </w:pPr>
      <w:r>
        <w:rPr>
          <w:b/>
          <w:bCs/>
          <w:color w:val="auto"/>
          <w:szCs w:val="20"/>
        </w:rPr>
        <w:t xml:space="preserve">§ 6 </w:t>
      </w:r>
    </w:p>
    <w:p w:rsidR="003714F8" w:rsidRDefault="003714F8" w:rsidP="003714F8">
      <w:pPr>
        <w:pStyle w:val="Default"/>
        <w:jc w:val="center"/>
        <w:rPr>
          <w:color w:val="auto"/>
          <w:szCs w:val="20"/>
        </w:rPr>
      </w:pPr>
      <w:r>
        <w:rPr>
          <w:b/>
          <w:bCs/>
          <w:color w:val="auto"/>
          <w:szCs w:val="20"/>
        </w:rPr>
        <w:t xml:space="preserve">Warunki wypowiedzenia Umowy </w:t>
      </w:r>
    </w:p>
    <w:p w:rsidR="003714F8" w:rsidRDefault="003714F8" w:rsidP="003714F8">
      <w:pPr>
        <w:pStyle w:val="Default"/>
        <w:ind w:left="288" w:hanging="312"/>
        <w:rPr>
          <w:color w:val="auto"/>
          <w:szCs w:val="20"/>
        </w:rPr>
      </w:pPr>
      <w:r>
        <w:rPr>
          <w:color w:val="auto"/>
          <w:szCs w:val="20"/>
        </w:rPr>
        <w:t xml:space="preserve">1. Zamawiający ma prawo rozwiązać niniejszą Umowę bez zachowania terminu wypowiedzenia, gdy Wykonawca: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wykorzystał dane osobowe w sposób niezgodny z niniejszą Umową,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powierzył przetwarzanie danych osobowych podwykonawcom bez zgody Zamawiającego,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nie zaprzest</w:t>
      </w:r>
      <w:r w:rsidR="00DB520E">
        <w:rPr>
          <w:color w:val="auto"/>
          <w:szCs w:val="20"/>
        </w:rPr>
        <w:t>ał</w:t>
      </w:r>
      <w:r>
        <w:rPr>
          <w:color w:val="auto"/>
          <w:szCs w:val="20"/>
        </w:rPr>
        <w:t xml:space="preserve"> niewłaściwego przetwarzania danych osobowych, </w:t>
      </w:r>
    </w:p>
    <w:p w:rsidR="003714F8" w:rsidRDefault="003714F8" w:rsidP="006A4FFE">
      <w:pPr>
        <w:pStyle w:val="Default"/>
        <w:numPr>
          <w:ilvl w:val="0"/>
          <w:numId w:val="14"/>
        </w:numPr>
        <w:tabs>
          <w:tab w:val="clear" w:pos="360"/>
          <w:tab w:val="num" w:pos="744"/>
        </w:tabs>
        <w:spacing w:before="60" w:after="60"/>
        <w:ind w:left="744"/>
        <w:jc w:val="both"/>
        <w:rPr>
          <w:color w:val="auto"/>
          <w:szCs w:val="20"/>
        </w:rPr>
      </w:pPr>
      <w:r>
        <w:rPr>
          <w:color w:val="auto"/>
          <w:szCs w:val="20"/>
        </w:rPr>
        <w:t xml:space="preserve">zawiadomi o swojej niezdolności do dalszego wykonywania niniejszej Umowy, </w:t>
      </w:r>
      <w:r>
        <w:rPr>
          <w:color w:val="auto"/>
          <w:szCs w:val="20"/>
        </w:rPr>
        <w:br/>
        <w:t xml:space="preserve">a w szczególności niespełniania wymagań określonych w §3. </w:t>
      </w:r>
    </w:p>
    <w:p w:rsidR="003714F8" w:rsidRDefault="003714F8" w:rsidP="00752F8A">
      <w:pPr>
        <w:pStyle w:val="Default"/>
        <w:ind w:left="384" w:hanging="456"/>
        <w:jc w:val="both"/>
        <w:rPr>
          <w:b/>
          <w:bCs/>
          <w:color w:val="auto"/>
          <w:szCs w:val="20"/>
        </w:rPr>
      </w:pPr>
      <w:r>
        <w:rPr>
          <w:color w:val="auto"/>
          <w:szCs w:val="20"/>
        </w:rPr>
        <w:t xml:space="preserve">  2. Rozwiązanie ninie</w:t>
      </w:r>
      <w:r w:rsidR="00752F8A">
        <w:rPr>
          <w:color w:val="auto"/>
          <w:szCs w:val="20"/>
        </w:rPr>
        <w:t xml:space="preserve">jszej Umowy przez Zamawiającego </w:t>
      </w:r>
      <w:r>
        <w:rPr>
          <w:color w:val="auto"/>
          <w:szCs w:val="20"/>
        </w:rPr>
        <w:t xml:space="preserve">jest równoznaczne </w:t>
      </w:r>
      <w:r w:rsidR="00752F8A">
        <w:rPr>
          <w:color w:val="auto"/>
          <w:szCs w:val="20"/>
        </w:rPr>
        <w:br/>
      </w:r>
      <w:r>
        <w:rPr>
          <w:color w:val="auto"/>
          <w:szCs w:val="20"/>
        </w:rPr>
        <w:t xml:space="preserve">z wypowiedzeniem umowy, o której mowa w § 1 ust. 1. </w:t>
      </w:r>
    </w:p>
    <w:p w:rsidR="00752F8A" w:rsidRDefault="00752F8A" w:rsidP="003714F8">
      <w:pPr>
        <w:pStyle w:val="Default"/>
        <w:jc w:val="center"/>
        <w:rPr>
          <w:b/>
          <w:bCs/>
          <w:color w:val="auto"/>
          <w:szCs w:val="20"/>
        </w:rPr>
      </w:pPr>
    </w:p>
    <w:p w:rsidR="003714F8" w:rsidRDefault="003714F8" w:rsidP="003714F8">
      <w:pPr>
        <w:pStyle w:val="Default"/>
        <w:jc w:val="center"/>
        <w:rPr>
          <w:b/>
          <w:bCs/>
          <w:color w:val="auto"/>
          <w:szCs w:val="20"/>
        </w:rPr>
      </w:pPr>
      <w:r>
        <w:rPr>
          <w:b/>
          <w:bCs/>
          <w:color w:val="auto"/>
          <w:szCs w:val="20"/>
        </w:rPr>
        <w:t xml:space="preserve">§ 7 </w:t>
      </w:r>
    </w:p>
    <w:p w:rsidR="003714F8" w:rsidRDefault="003714F8" w:rsidP="003714F8">
      <w:pPr>
        <w:pStyle w:val="Default"/>
        <w:jc w:val="center"/>
        <w:rPr>
          <w:color w:val="auto"/>
          <w:szCs w:val="20"/>
        </w:rPr>
      </w:pPr>
      <w:r>
        <w:rPr>
          <w:b/>
          <w:bCs/>
          <w:color w:val="auto"/>
          <w:szCs w:val="20"/>
        </w:rPr>
        <w:t xml:space="preserve">Rozwiązanie Umowy </w:t>
      </w:r>
    </w:p>
    <w:p w:rsidR="003714F8" w:rsidRDefault="003714F8" w:rsidP="003714F8">
      <w:pPr>
        <w:pStyle w:val="Default"/>
        <w:jc w:val="both"/>
        <w:rPr>
          <w:color w:val="auto"/>
          <w:szCs w:val="20"/>
        </w:rPr>
      </w:pPr>
      <w:r>
        <w:rPr>
          <w:color w:val="auto"/>
          <w:szCs w:val="20"/>
        </w:rPr>
        <w:t xml:space="preserve">Wykonawca, w przypadku wygaśnięcia umowy, o której mowa </w:t>
      </w:r>
      <w:r w:rsidR="00DB520E">
        <w:rPr>
          <w:color w:val="auto"/>
          <w:szCs w:val="20"/>
        </w:rPr>
        <w:t xml:space="preserve">w </w:t>
      </w:r>
      <w:r>
        <w:rPr>
          <w:color w:val="auto"/>
          <w:szCs w:val="20"/>
        </w:rPr>
        <w:t xml:space="preserve">§1 ust.1 i niniejszej umowy niezwłocznie, ale nie później niż w terminie do 5 dni kalendarzowych, zobowiązuje się zwrócić lub usunąć wszelkie dane osobowe, których przetwarzanie zostało mu powierzone, </w:t>
      </w:r>
      <w:r w:rsidR="00417375">
        <w:rPr>
          <w:color w:val="auto"/>
          <w:szCs w:val="20"/>
        </w:rPr>
        <w:br/>
      </w:r>
      <w:r>
        <w:rPr>
          <w:color w:val="auto"/>
          <w:szCs w:val="20"/>
        </w:rPr>
        <w:t xml:space="preserve">w tym skutecznie usunąć je również z nośników elektronicznych pozostających w jego dyspozycji i potwierdzić powyższe przekazanym Zamawiającemu protokołem. </w:t>
      </w:r>
    </w:p>
    <w:p w:rsidR="003714F8" w:rsidRDefault="003714F8" w:rsidP="003714F8">
      <w:pPr>
        <w:pStyle w:val="Default"/>
        <w:spacing w:before="120" w:after="120"/>
        <w:jc w:val="center"/>
        <w:rPr>
          <w:color w:val="auto"/>
          <w:szCs w:val="20"/>
        </w:rPr>
      </w:pPr>
      <w:r>
        <w:rPr>
          <w:b/>
          <w:bCs/>
          <w:color w:val="auto"/>
          <w:szCs w:val="20"/>
        </w:rPr>
        <w:t xml:space="preserve">§8 </w:t>
      </w:r>
    </w:p>
    <w:p w:rsidR="003714F8" w:rsidRDefault="003714F8" w:rsidP="00417375">
      <w:pPr>
        <w:pStyle w:val="Default"/>
        <w:jc w:val="both"/>
        <w:rPr>
          <w:b/>
          <w:bCs/>
          <w:color w:val="auto"/>
          <w:szCs w:val="20"/>
        </w:rPr>
      </w:pPr>
      <w:r>
        <w:rPr>
          <w:color w:val="auto"/>
          <w:szCs w:val="20"/>
        </w:rPr>
        <w:t xml:space="preserve">Wszelkie zmiany niniejszej umowy wymagają formy pisemnej pod rygorem nieważności. </w:t>
      </w:r>
    </w:p>
    <w:p w:rsidR="003714F8" w:rsidRDefault="003714F8" w:rsidP="003714F8">
      <w:pPr>
        <w:pStyle w:val="Default"/>
        <w:spacing w:before="120" w:after="120"/>
        <w:jc w:val="center"/>
        <w:rPr>
          <w:color w:val="auto"/>
          <w:szCs w:val="20"/>
        </w:rPr>
      </w:pPr>
      <w:r>
        <w:rPr>
          <w:b/>
          <w:bCs/>
          <w:color w:val="auto"/>
          <w:szCs w:val="20"/>
        </w:rPr>
        <w:t xml:space="preserve">§9 </w:t>
      </w:r>
    </w:p>
    <w:p w:rsidR="003714F8" w:rsidRDefault="003714F8" w:rsidP="003714F8">
      <w:pPr>
        <w:pStyle w:val="Default"/>
        <w:jc w:val="both"/>
        <w:rPr>
          <w:b/>
          <w:bCs/>
          <w:color w:val="auto"/>
          <w:szCs w:val="20"/>
        </w:rPr>
      </w:pPr>
      <w:r>
        <w:rPr>
          <w:color w:val="auto"/>
          <w:szCs w:val="20"/>
        </w:rPr>
        <w:t xml:space="preserve">W sprawach nieuregulowanych w niniejszej umowie mają zastosowanie przepisy Kodeksu Cywilnego. </w:t>
      </w:r>
    </w:p>
    <w:p w:rsidR="003714F8" w:rsidRDefault="003714F8" w:rsidP="003714F8">
      <w:pPr>
        <w:pStyle w:val="Default"/>
        <w:spacing w:before="120" w:after="120"/>
        <w:jc w:val="center"/>
        <w:rPr>
          <w:color w:val="auto"/>
          <w:szCs w:val="20"/>
        </w:rPr>
      </w:pPr>
      <w:r>
        <w:rPr>
          <w:b/>
          <w:bCs/>
          <w:color w:val="auto"/>
          <w:szCs w:val="20"/>
        </w:rPr>
        <w:t xml:space="preserve">§10 </w:t>
      </w:r>
    </w:p>
    <w:p w:rsidR="003714F8" w:rsidRDefault="003714F8" w:rsidP="003714F8">
      <w:pPr>
        <w:pStyle w:val="Default"/>
        <w:jc w:val="both"/>
        <w:rPr>
          <w:b/>
          <w:bCs/>
          <w:color w:val="auto"/>
          <w:szCs w:val="20"/>
        </w:rPr>
      </w:pPr>
      <w:r>
        <w:rPr>
          <w:color w:val="auto"/>
          <w:szCs w:val="20"/>
        </w:rPr>
        <w:t xml:space="preserve">Spory wynikłe z tytułu Umowy będzie rozstrzygał Sąd właściwy dla miejsca siedziby Zamawiający. </w:t>
      </w:r>
    </w:p>
    <w:p w:rsidR="003714F8" w:rsidRDefault="003714F8" w:rsidP="003714F8">
      <w:pPr>
        <w:pStyle w:val="Default"/>
        <w:spacing w:before="120" w:after="120"/>
        <w:jc w:val="center"/>
        <w:rPr>
          <w:color w:val="auto"/>
          <w:szCs w:val="20"/>
        </w:rPr>
      </w:pPr>
      <w:r>
        <w:rPr>
          <w:b/>
          <w:bCs/>
          <w:color w:val="auto"/>
          <w:szCs w:val="20"/>
        </w:rPr>
        <w:t xml:space="preserve">§ 11 </w:t>
      </w:r>
    </w:p>
    <w:p w:rsidR="003714F8" w:rsidRDefault="003714F8" w:rsidP="003714F8">
      <w:pPr>
        <w:pStyle w:val="Default"/>
        <w:spacing w:before="120" w:after="120"/>
        <w:jc w:val="both"/>
        <w:rPr>
          <w:color w:val="auto"/>
          <w:szCs w:val="20"/>
        </w:rPr>
      </w:pPr>
      <w:r>
        <w:rPr>
          <w:color w:val="auto"/>
          <w:szCs w:val="20"/>
        </w:rPr>
        <w:t xml:space="preserve">Umowę sporządzono w dwóch jednobrzmiących egzemplarzach, po jednym dla każdej ze stron. </w:t>
      </w:r>
    </w:p>
    <w:p w:rsidR="003714F8" w:rsidRDefault="003714F8" w:rsidP="003714F8">
      <w:pPr>
        <w:pStyle w:val="Default"/>
        <w:rPr>
          <w:color w:val="auto"/>
          <w:szCs w:val="20"/>
        </w:rPr>
      </w:pPr>
    </w:p>
    <w:p w:rsidR="003714F8" w:rsidRDefault="003714F8" w:rsidP="003714F8">
      <w:pPr>
        <w:pStyle w:val="Default"/>
        <w:rPr>
          <w:color w:val="auto"/>
          <w:szCs w:val="20"/>
        </w:rPr>
      </w:pPr>
      <w:r>
        <w:rPr>
          <w:color w:val="auto"/>
          <w:szCs w:val="20"/>
        </w:rPr>
        <w:t xml:space="preserve">......................................... </w:t>
      </w:r>
      <w:r>
        <w:rPr>
          <w:color w:val="auto"/>
          <w:szCs w:val="20"/>
        </w:rPr>
        <w:tab/>
      </w:r>
      <w:r>
        <w:rPr>
          <w:color w:val="auto"/>
          <w:szCs w:val="20"/>
        </w:rPr>
        <w:tab/>
      </w:r>
      <w:r>
        <w:rPr>
          <w:color w:val="auto"/>
          <w:szCs w:val="20"/>
        </w:rPr>
        <w:tab/>
      </w:r>
      <w:r>
        <w:rPr>
          <w:color w:val="auto"/>
          <w:szCs w:val="20"/>
        </w:rPr>
        <w:tab/>
        <w:t xml:space="preserve">......................................... </w:t>
      </w:r>
    </w:p>
    <w:p w:rsidR="003714F8" w:rsidRDefault="003714F8" w:rsidP="003714F8">
      <w:pPr>
        <w:pStyle w:val="Default"/>
        <w:rPr>
          <w:color w:val="auto"/>
          <w:szCs w:val="18"/>
        </w:rPr>
      </w:pPr>
      <w:r>
        <w:rPr>
          <w:color w:val="auto"/>
          <w:szCs w:val="20"/>
        </w:rPr>
        <w:t xml:space="preserve">    za Zamawiającego</w:t>
      </w:r>
      <w:r>
        <w:rPr>
          <w:color w:val="auto"/>
          <w:szCs w:val="20"/>
        </w:rPr>
        <w:tab/>
      </w:r>
      <w:r>
        <w:rPr>
          <w:color w:val="auto"/>
          <w:szCs w:val="20"/>
        </w:rPr>
        <w:tab/>
      </w:r>
      <w:r>
        <w:rPr>
          <w:color w:val="auto"/>
          <w:szCs w:val="20"/>
        </w:rPr>
        <w:tab/>
      </w:r>
      <w:r>
        <w:rPr>
          <w:color w:val="auto"/>
          <w:szCs w:val="20"/>
        </w:rPr>
        <w:tab/>
      </w:r>
      <w:r>
        <w:rPr>
          <w:color w:val="auto"/>
          <w:szCs w:val="20"/>
        </w:rPr>
        <w:tab/>
        <w:t xml:space="preserve">za Wykonawcę </w:t>
      </w:r>
    </w:p>
    <w:p w:rsidR="003714F8" w:rsidRDefault="003714F8" w:rsidP="003714F8">
      <w:pPr>
        <w:pStyle w:val="Default"/>
      </w:pPr>
    </w:p>
    <w:p w:rsidR="003714F8" w:rsidRDefault="003714F8" w:rsidP="003714F8">
      <w:pPr>
        <w:pStyle w:val="Tytu"/>
        <w:jc w:val="both"/>
        <w:rPr>
          <w:rFonts w:ascii="Arial" w:hAnsi="Arial" w:cs="Arial"/>
          <w:b w:val="0"/>
          <w:sz w:val="18"/>
          <w:szCs w:val="22"/>
        </w:rPr>
      </w:pPr>
    </w:p>
    <w:p w:rsidR="005C3AE3" w:rsidRDefault="005C3AE3"/>
    <w:p w:rsidR="005C3AE3" w:rsidRDefault="005C3AE3"/>
    <w:sectPr w:rsidR="005C3AE3" w:rsidSect="007F35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0A" w:rsidRDefault="0072450A" w:rsidP="00003A6D">
      <w:r>
        <w:separator/>
      </w:r>
    </w:p>
  </w:endnote>
  <w:endnote w:type="continuationSeparator" w:id="0">
    <w:p w:rsidR="0072450A" w:rsidRDefault="0072450A" w:rsidP="00003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altName w:val="Times New Roman"/>
    <w:panose1 w:val="00000000000000000000"/>
    <w:charset w:val="00"/>
    <w:family w:val="auto"/>
    <w:notTrueType/>
    <w:pitch w:val="variable"/>
    <w:sig w:usb0="00000003" w:usb1="00000000" w:usb2="00000000" w:usb3="00000000" w:csb0="00000001" w:csb1="00000000"/>
  </w:font>
  <w:font w:name="HiddenHorzOCl">
    <w:altName w:val="Arial"/>
    <w:panose1 w:val="00000000000000000000"/>
    <w:charset w:val="EE"/>
    <w:family w:val="swiss"/>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0594"/>
      <w:docPartObj>
        <w:docPartGallery w:val="Page Numbers (Bottom of Page)"/>
        <w:docPartUnique/>
      </w:docPartObj>
    </w:sdtPr>
    <w:sdtContent>
      <w:p w:rsidR="00D92FE9" w:rsidRDefault="00F472CB">
        <w:pPr>
          <w:pStyle w:val="Stopka"/>
          <w:jc w:val="center"/>
        </w:pPr>
        <w:fldSimple w:instr=" PAGE   \* MERGEFORMAT ">
          <w:r w:rsidR="00B84D06">
            <w:rPr>
              <w:noProof/>
            </w:rPr>
            <w:t>20</w:t>
          </w:r>
        </w:fldSimple>
      </w:p>
    </w:sdtContent>
  </w:sdt>
  <w:p w:rsidR="00D92FE9" w:rsidRDefault="00D92F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DB" w:rsidRDefault="00F472CB">
    <w:pPr>
      <w:pStyle w:val="Stopka"/>
      <w:jc w:val="center"/>
    </w:pPr>
    <w:fldSimple w:instr=" PAGE   \* MERGEFORMAT ">
      <w:r w:rsidR="00AA325C">
        <w:rPr>
          <w:noProof/>
        </w:rPr>
        <w:t>29</w:t>
      </w:r>
    </w:fldSimple>
  </w:p>
  <w:p w:rsidR="003116DB" w:rsidRDefault="003116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0A" w:rsidRDefault="0072450A" w:rsidP="00003A6D">
      <w:r>
        <w:separator/>
      </w:r>
    </w:p>
  </w:footnote>
  <w:footnote w:type="continuationSeparator" w:id="0">
    <w:p w:rsidR="0072450A" w:rsidRDefault="0072450A" w:rsidP="00003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F44B48"/>
    <w:lvl w:ilvl="0">
      <w:start w:val="1"/>
      <w:numFmt w:val="bullet"/>
      <w:pStyle w:val="Footer1"/>
      <w:lvlText w:val=""/>
      <w:lvlJc w:val="left"/>
      <w:pPr>
        <w:tabs>
          <w:tab w:val="num" w:pos="926"/>
        </w:tabs>
        <w:ind w:left="926" w:hanging="360"/>
      </w:pPr>
      <w:rPr>
        <w:rFonts w:ascii="Symbol" w:hAnsi="Symbol" w:cs="Symbol" w:hint="default"/>
      </w:rPr>
    </w:lvl>
  </w:abstractNum>
  <w:abstractNum w:abstractNumId="1">
    <w:nsid w:val="FFFFFF83"/>
    <w:multiLevelType w:val="singleLevel"/>
    <w:tmpl w:val="3D10EBFC"/>
    <w:lvl w:ilvl="0">
      <w:start w:val="1"/>
      <w:numFmt w:val="bullet"/>
      <w:pStyle w:val="Tekstblokowy"/>
      <w:lvlText w:val=""/>
      <w:lvlJc w:val="left"/>
      <w:pPr>
        <w:tabs>
          <w:tab w:val="num" w:pos="643"/>
        </w:tabs>
        <w:ind w:left="643" w:hanging="360"/>
      </w:pPr>
      <w:rPr>
        <w:rFonts w:ascii="Symbol" w:hAnsi="Symbol" w:cs="Symbol" w:hint="default"/>
      </w:rPr>
    </w:lvl>
  </w:abstractNum>
  <w:abstractNum w:abstractNumId="2">
    <w:nsid w:val="FFFFFF89"/>
    <w:multiLevelType w:val="singleLevel"/>
    <w:tmpl w:val="51BAC9AA"/>
    <w:lvl w:ilvl="0">
      <w:start w:val="1"/>
      <w:numFmt w:val="bullet"/>
      <w:pStyle w:val="Listapunktowana3"/>
      <w:lvlText w:val=""/>
      <w:lvlJc w:val="left"/>
      <w:pPr>
        <w:tabs>
          <w:tab w:val="num" w:pos="360"/>
        </w:tabs>
        <w:ind w:left="360" w:hanging="360"/>
      </w:pPr>
      <w:rPr>
        <w:rFonts w:ascii="Symbol" w:hAnsi="Symbol" w:cs="Symbol" w:hint="default"/>
      </w:rPr>
    </w:lvl>
  </w:abstractNum>
  <w:abstractNum w:abstractNumId="3">
    <w:nsid w:val="00000001"/>
    <w:multiLevelType w:val="multilevel"/>
    <w:tmpl w:val="A29808F2"/>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2"/>
    <w:multiLevelType w:val="singleLevel"/>
    <w:tmpl w:val="00000002"/>
    <w:name w:val="WW8Num2"/>
    <w:lvl w:ilvl="0">
      <w:start w:val="1"/>
      <w:numFmt w:val="decimal"/>
      <w:lvlText w:val="%1."/>
      <w:lvlJc w:val="left"/>
      <w:pPr>
        <w:tabs>
          <w:tab w:val="num" w:pos="0"/>
        </w:tabs>
        <w:ind w:left="0" w:firstLine="0"/>
      </w:pPr>
    </w:lvl>
  </w:abstractNum>
  <w:abstractNum w:abstractNumId="5">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5"/>
    <w:multiLevelType w:val="multilevel"/>
    <w:tmpl w:val="3BF6A1C6"/>
    <w:name w:val="WW8Num5"/>
    <w:lvl w:ilvl="0">
      <w:start w:val="1"/>
      <w:numFmt w:val="decimal"/>
      <w:lvlText w:val="%1."/>
      <w:lvlJc w:val="left"/>
      <w:pPr>
        <w:tabs>
          <w:tab w:val="num" w:pos="0"/>
        </w:tabs>
        <w:ind w:left="0" w:firstLine="0"/>
      </w:pPr>
      <w:rPr>
        <w:rFonts w:ascii="Arial" w:hAnsi="Arial" w:cs="Arial" w:hint="default"/>
        <w:b w:val="0"/>
        <w:sz w:val="20"/>
        <w:szCs w:val="2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000000D"/>
    <w:multiLevelType w:val="multilevel"/>
    <w:tmpl w:val="0000000D"/>
    <w:name w:val="WW8Num1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20E4DAF"/>
    <w:multiLevelType w:val="multilevel"/>
    <w:tmpl w:val="D48EF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765B6E"/>
    <w:multiLevelType w:val="multilevel"/>
    <w:tmpl w:val="AF0CF850"/>
    <w:styleLink w:val="WWNum2"/>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953C91"/>
    <w:multiLevelType w:val="hybridMultilevel"/>
    <w:tmpl w:val="3DB46C2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E55630"/>
    <w:multiLevelType w:val="multilevel"/>
    <w:tmpl w:val="876A7A20"/>
    <w:styleLink w:val="WWNum9"/>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0255CB"/>
    <w:multiLevelType w:val="multilevel"/>
    <w:tmpl w:val="30487FA0"/>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B926E2"/>
    <w:multiLevelType w:val="multilevel"/>
    <w:tmpl w:val="AA40D2E2"/>
    <w:name w:val="WW8Num53"/>
    <w:lvl w:ilvl="0">
      <w:start w:val="4"/>
      <w:numFmt w:val="decimal"/>
      <w:lvlText w:val="%1."/>
      <w:lvlJc w:val="left"/>
      <w:pPr>
        <w:tabs>
          <w:tab w:val="num" w:pos="0"/>
        </w:tabs>
        <w:ind w:left="0" w:firstLine="0"/>
      </w:pPr>
      <w:rPr>
        <w:rFonts w:ascii="Arial" w:hAnsi="Arial" w:cs="Arial" w:hint="default"/>
        <w:b w:val="0"/>
        <w:sz w:val="20"/>
        <w:szCs w:val="20"/>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473E5386"/>
    <w:multiLevelType w:val="multilevel"/>
    <w:tmpl w:val="F1CCA93E"/>
    <w:styleLink w:val="WWNum1"/>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397C3F"/>
    <w:multiLevelType w:val="hybridMultilevel"/>
    <w:tmpl w:val="3DAC3A9E"/>
    <w:lvl w:ilvl="0" w:tplc="CE66CFEC">
      <w:start w:val="1"/>
      <w:numFmt w:val="decimal"/>
      <w:lvlText w:val="%1."/>
      <w:lvlJc w:val="left"/>
      <w:pPr>
        <w:ind w:left="720" w:hanging="360"/>
      </w:pPr>
      <w:rPr>
        <w:rFonts w:eastAsia="TimesNewRoman"/>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3FF34C3"/>
    <w:multiLevelType w:val="multilevel"/>
    <w:tmpl w:val="955EA1D2"/>
    <w:styleLink w:val="WWNum6"/>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D83317"/>
    <w:multiLevelType w:val="multilevel"/>
    <w:tmpl w:val="4A74CAA6"/>
    <w:name w:val="WW8Num52"/>
    <w:lvl w:ilvl="0">
      <w:start w:val="3"/>
      <w:numFmt w:val="decimal"/>
      <w:lvlText w:val="%1."/>
      <w:lvlJc w:val="left"/>
      <w:pPr>
        <w:tabs>
          <w:tab w:val="num" w:pos="0"/>
        </w:tabs>
        <w:ind w:left="0" w:firstLine="0"/>
      </w:pPr>
      <w:rPr>
        <w:rFonts w:ascii="Arial" w:hAnsi="Arial" w:cs="Arial" w:hint="default"/>
        <w:b w:val="0"/>
        <w:sz w:val="22"/>
        <w:szCs w:val="22"/>
      </w:r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rPr>
        <w:sz w:val="18"/>
        <w:szCs w:val="18"/>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566D6437"/>
    <w:multiLevelType w:val="multilevel"/>
    <w:tmpl w:val="A5786358"/>
    <w:styleLink w:val="WWNum3"/>
    <w:lvl w:ilvl="0">
      <w:start w:val="1"/>
      <w:numFmt w:val="decimal"/>
      <w:lvlText w:val="%1."/>
      <w:lvlJc w:val="left"/>
      <w:pPr>
        <w:ind w:left="720" w:hanging="360"/>
      </w:pPr>
      <w:rPr>
        <w:rFonts w:ascii="Arial" w:hAnsi="Arial"/>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BB6550"/>
    <w:multiLevelType w:val="hybridMultilevel"/>
    <w:tmpl w:val="676E6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7953A6"/>
    <w:multiLevelType w:val="hybridMultilevel"/>
    <w:tmpl w:val="3DAC3A9E"/>
    <w:lvl w:ilvl="0" w:tplc="CE66CFEC">
      <w:start w:val="1"/>
      <w:numFmt w:val="decimal"/>
      <w:lvlText w:val="%1."/>
      <w:lvlJc w:val="left"/>
      <w:pPr>
        <w:ind w:left="720" w:hanging="360"/>
      </w:pPr>
      <w:rPr>
        <w:rFonts w:eastAsia="TimesNewRoman"/>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CA36A4D"/>
    <w:multiLevelType w:val="hybridMultilevel"/>
    <w:tmpl w:val="CAA2257C"/>
    <w:lvl w:ilvl="0" w:tplc="5FB29BE6">
      <w:start w:val="1"/>
      <w:numFmt w:val="bullet"/>
      <w:lvlText w:val=""/>
      <w:lvlJc w:val="left"/>
      <w:pPr>
        <w:tabs>
          <w:tab w:val="num" w:pos="720"/>
        </w:tabs>
        <w:ind w:left="720" w:hanging="360"/>
      </w:pPr>
      <w:rPr>
        <w:rFonts w:ascii="Symbol" w:hAnsi="Symbol" w:hint="default"/>
      </w:rPr>
    </w:lvl>
    <w:lvl w:ilvl="1" w:tplc="681A321E">
      <w:start w:val="1"/>
      <w:numFmt w:val="decimal"/>
      <w:lvlText w:val="%2."/>
      <w:lvlJc w:val="left"/>
      <w:pPr>
        <w:tabs>
          <w:tab w:val="num" w:pos="1440"/>
        </w:tabs>
        <w:ind w:left="1440" w:hanging="360"/>
      </w:pPr>
    </w:lvl>
    <w:lvl w:ilvl="2" w:tplc="33E89D9A">
      <w:start w:val="1"/>
      <w:numFmt w:val="decimal"/>
      <w:lvlText w:val="%3."/>
      <w:lvlJc w:val="left"/>
      <w:pPr>
        <w:tabs>
          <w:tab w:val="num" w:pos="2160"/>
        </w:tabs>
        <w:ind w:left="2160" w:hanging="360"/>
      </w:pPr>
    </w:lvl>
    <w:lvl w:ilvl="3" w:tplc="C5086D5A">
      <w:start w:val="1"/>
      <w:numFmt w:val="decimal"/>
      <w:lvlText w:val="%4."/>
      <w:lvlJc w:val="left"/>
      <w:pPr>
        <w:tabs>
          <w:tab w:val="num" w:pos="2880"/>
        </w:tabs>
        <w:ind w:left="2880" w:hanging="360"/>
      </w:pPr>
    </w:lvl>
    <w:lvl w:ilvl="4" w:tplc="A1D2A4D0">
      <w:start w:val="1"/>
      <w:numFmt w:val="decimal"/>
      <w:lvlText w:val="%5."/>
      <w:lvlJc w:val="left"/>
      <w:pPr>
        <w:tabs>
          <w:tab w:val="num" w:pos="3600"/>
        </w:tabs>
        <w:ind w:left="3600" w:hanging="360"/>
      </w:pPr>
    </w:lvl>
    <w:lvl w:ilvl="5" w:tplc="47E6A632">
      <w:start w:val="1"/>
      <w:numFmt w:val="decimal"/>
      <w:lvlText w:val="%6."/>
      <w:lvlJc w:val="left"/>
      <w:pPr>
        <w:tabs>
          <w:tab w:val="num" w:pos="4320"/>
        </w:tabs>
        <w:ind w:left="4320" w:hanging="360"/>
      </w:pPr>
    </w:lvl>
    <w:lvl w:ilvl="6" w:tplc="7FD21B2C">
      <w:start w:val="1"/>
      <w:numFmt w:val="decimal"/>
      <w:lvlText w:val="%7."/>
      <w:lvlJc w:val="left"/>
      <w:pPr>
        <w:tabs>
          <w:tab w:val="num" w:pos="5040"/>
        </w:tabs>
        <w:ind w:left="5040" w:hanging="360"/>
      </w:pPr>
    </w:lvl>
    <w:lvl w:ilvl="7" w:tplc="A552B43A">
      <w:start w:val="1"/>
      <w:numFmt w:val="decimal"/>
      <w:lvlText w:val="%8."/>
      <w:lvlJc w:val="left"/>
      <w:pPr>
        <w:tabs>
          <w:tab w:val="num" w:pos="5760"/>
        </w:tabs>
        <w:ind w:left="5760" w:hanging="360"/>
      </w:pPr>
    </w:lvl>
    <w:lvl w:ilvl="8" w:tplc="ACE6A162">
      <w:start w:val="1"/>
      <w:numFmt w:val="decimal"/>
      <w:lvlText w:val="%9."/>
      <w:lvlJc w:val="left"/>
      <w:pPr>
        <w:tabs>
          <w:tab w:val="num" w:pos="6480"/>
        </w:tabs>
        <w:ind w:left="6480" w:hanging="360"/>
      </w:pPr>
    </w:lvl>
  </w:abstractNum>
  <w:abstractNum w:abstractNumId="28">
    <w:nsid w:val="7F88525A"/>
    <w:multiLevelType w:val="hybridMultilevel"/>
    <w:tmpl w:val="26562284"/>
    <w:lvl w:ilvl="0" w:tplc="A6AA51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7"/>
  </w:num>
  <w:num w:numId="17">
    <w:abstractNumId w:val="20"/>
  </w:num>
  <w:num w:numId="18">
    <w:abstractNumId w:val="22"/>
  </w:num>
  <w:num w:numId="19">
    <w:abstractNumId w:val="24"/>
  </w:num>
  <w:num w:numId="20">
    <w:abstractNumId w:val="10"/>
  </w:num>
  <w:num w:numId="21">
    <w:abstractNumId w:val="25"/>
  </w:num>
  <w:num w:numId="22">
    <w:abstractNumId w:val="19"/>
  </w:num>
  <w:num w:numId="23">
    <w:abstractNumId w:val="15"/>
  </w:num>
  <w:num w:numId="24">
    <w:abstractNumId w:val="13"/>
  </w:num>
  <w:num w:numId="2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rsids>
    <w:rsidRoot w:val="00C043D2"/>
    <w:rsid w:val="00003A6D"/>
    <w:rsid w:val="00011BDF"/>
    <w:rsid w:val="000158D8"/>
    <w:rsid w:val="00046040"/>
    <w:rsid w:val="00046720"/>
    <w:rsid w:val="00051C8A"/>
    <w:rsid w:val="00052A16"/>
    <w:rsid w:val="00053244"/>
    <w:rsid w:val="00055E5F"/>
    <w:rsid w:val="000764D3"/>
    <w:rsid w:val="00081DB9"/>
    <w:rsid w:val="000926F0"/>
    <w:rsid w:val="000A0507"/>
    <w:rsid w:val="000A24D1"/>
    <w:rsid w:val="000A6A19"/>
    <w:rsid w:val="000B6608"/>
    <w:rsid w:val="000C2AE5"/>
    <w:rsid w:val="000F4BA1"/>
    <w:rsid w:val="001210C4"/>
    <w:rsid w:val="001222A5"/>
    <w:rsid w:val="00123E67"/>
    <w:rsid w:val="00134BD6"/>
    <w:rsid w:val="00144001"/>
    <w:rsid w:val="0016687A"/>
    <w:rsid w:val="001848AC"/>
    <w:rsid w:val="001858FD"/>
    <w:rsid w:val="00185B87"/>
    <w:rsid w:val="001927B8"/>
    <w:rsid w:val="0019464C"/>
    <w:rsid w:val="001B2EEB"/>
    <w:rsid w:val="001B4AF7"/>
    <w:rsid w:val="001B57C6"/>
    <w:rsid w:val="001B7C7B"/>
    <w:rsid w:val="001D09DD"/>
    <w:rsid w:val="001D2341"/>
    <w:rsid w:val="001D72BC"/>
    <w:rsid w:val="001E1527"/>
    <w:rsid w:val="001E264F"/>
    <w:rsid w:val="001E353E"/>
    <w:rsid w:val="001F612C"/>
    <w:rsid w:val="00212340"/>
    <w:rsid w:val="002125A4"/>
    <w:rsid w:val="002138B1"/>
    <w:rsid w:val="00215D78"/>
    <w:rsid w:val="0022062F"/>
    <w:rsid w:val="00222BB8"/>
    <w:rsid w:val="0023155B"/>
    <w:rsid w:val="002418A3"/>
    <w:rsid w:val="002420EF"/>
    <w:rsid w:val="00244266"/>
    <w:rsid w:val="00247139"/>
    <w:rsid w:val="00264E47"/>
    <w:rsid w:val="00266205"/>
    <w:rsid w:val="002849D5"/>
    <w:rsid w:val="00292C38"/>
    <w:rsid w:val="002A0A11"/>
    <w:rsid w:val="002A2297"/>
    <w:rsid w:val="002B20A0"/>
    <w:rsid w:val="002B4C13"/>
    <w:rsid w:val="002C4A9C"/>
    <w:rsid w:val="002D7EF5"/>
    <w:rsid w:val="002E19E7"/>
    <w:rsid w:val="002E54C6"/>
    <w:rsid w:val="002E66D7"/>
    <w:rsid w:val="002E7B4F"/>
    <w:rsid w:val="00303D73"/>
    <w:rsid w:val="003116DB"/>
    <w:rsid w:val="00312F40"/>
    <w:rsid w:val="00317D36"/>
    <w:rsid w:val="003241A4"/>
    <w:rsid w:val="00343628"/>
    <w:rsid w:val="003436B9"/>
    <w:rsid w:val="00353328"/>
    <w:rsid w:val="003552A9"/>
    <w:rsid w:val="003609CA"/>
    <w:rsid w:val="00362F45"/>
    <w:rsid w:val="00365C07"/>
    <w:rsid w:val="003714F8"/>
    <w:rsid w:val="00373256"/>
    <w:rsid w:val="00387DED"/>
    <w:rsid w:val="00395C13"/>
    <w:rsid w:val="0039736E"/>
    <w:rsid w:val="003A0372"/>
    <w:rsid w:val="003A1A8F"/>
    <w:rsid w:val="003B0866"/>
    <w:rsid w:val="003B3454"/>
    <w:rsid w:val="003C378D"/>
    <w:rsid w:val="003D2CBA"/>
    <w:rsid w:val="003D2D6B"/>
    <w:rsid w:val="003D4287"/>
    <w:rsid w:val="003D6A73"/>
    <w:rsid w:val="003E04DE"/>
    <w:rsid w:val="003E055D"/>
    <w:rsid w:val="003F1625"/>
    <w:rsid w:val="00407B3A"/>
    <w:rsid w:val="00417375"/>
    <w:rsid w:val="004213FD"/>
    <w:rsid w:val="00421644"/>
    <w:rsid w:val="00426C2B"/>
    <w:rsid w:val="00434AA7"/>
    <w:rsid w:val="0043665F"/>
    <w:rsid w:val="00451F84"/>
    <w:rsid w:val="004546BD"/>
    <w:rsid w:val="00454C55"/>
    <w:rsid w:val="00495D82"/>
    <w:rsid w:val="00496163"/>
    <w:rsid w:val="004A0FA1"/>
    <w:rsid w:val="004A5690"/>
    <w:rsid w:val="004B38D2"/>
    <w:rsid w:val="004B4730"/>
    <w:rsid w:val="004C23AB"/>
    <w:rsid w:val="004D25C5"/>
    <w:rsid w:val="00517AD8"/>
    <w:rsid w:val="00540C0D"/>
    <w:rsid w:val="00571CBC"/>
    <w:rsid w:val="00572D26"/>
    <w:rsid w:val="005758C0"/>
    <w:rsid w:val="00584316"/>
    <w:rsid w:val="0058506F"/>
    <w:rsid w:val="005A548D"/>
    <w:rsid w:val="005B2EDF"/>
    <w:rsid w:val="005C3AE3"/>
    <w:rsid w:val="005C4284"/>
    <w:rsid w:val="005D19AF"/>
    <w:rsid w:val="005D254C"/>
    <w:rsid w:val="005D27A4"/>
    <w:rsid w:val="005E093C"/>
    <w:rsid w:val="005E1A06"/>
    <w:rsid w:val="005E6C62"/>
    <w:rsid w:val="005F39ED"/>
    <w:rsid w:val="005F6409"/>
    <w:rsid w:val="00602E16"/>
    <w:rsid w:val="00611B72"/>
    <w:rsid w:val="00614345"/>
    <w:rsid w:val="00616BA1"/>
    <w:rsid w:val="0063636A"/>
    <w:rsid w:val="00642EB7"/>
    <w:rsid w:val="0064351C"/>
    <w:rsid w:val="00643846"/>
    <w:rsid w:val="00645EAF"/>
    <w:rsid w:val="00655B83"/>
    <w:rsid w:val="00677947"/>
    <w:rsid w:val="006869F4"/>
    <w:rsid w:val="00696183"/>
    <w:rsid w:val="006A2793"/>
    <w:rsid w:val="006A2CD0"/>
    <w:rsid w:val="006A4FFE"/>
    <w:rsid w:val="006B27D6"/>
    <w:rsid w:val="006B50A6"/>
    <w:rsid w:val="006C1600"/>
    <w:rsid w:val="006C41BB"/>
    <w:rsid w:val="006D7EB8"/>
    <w:rsid w:val="006E0248"/>
    <w:rsid w:val="006E5448"/>
    <w:rsid w:val="00721927"/>
    <w:rsid w:val="00722F7C"/>
    <w:rsid w:val="0072450A"/>
    <w:rsid w:val="007415FD"/>
    <w:rsid w:val="00752F8A"/>
    <w:rsid w:val="0075576E"/>
    <w:rsid w:val="0076066F"/>
    <w:rsid w:val="007658A7"/>
    <w:rsid w:val="00765A3F"/>
    <w:rsid w:val="00766774"/>
    <w:rsid w:val="00770511"/>
    <w:rsid w:val="007756F1"/>
    <w:rsid w:val="00786CFA"/>
    <w:rsid w:val="00787435"/>
    <w:rsid w:val="00795F43"/>
    <w:rsid w:val="007A53A8"/>
    <w:rsid w:val="007B164A"/>
    <w:rsid w:val="007B6396"/>
    <w:rsid w:val="007B7624"/>
    <w:rsid w:val="007C44C4"/>
    <w:rsid w:val="007D40F7"/>
    <w:rsid w:val="007E10B7"/>
    <w:rsid w:val="007E7B16"/>
    <w:rsid w:val="007F04BF"/>
    <w:rsid w:val="007F2429"/>
    <w:rsid w:val="007F350B"/>
    <w:rsid w:val="007F5B34"/>
    <w:rsid w:val="00807B1D"/>
    <w:rsid w:val="00815F8F"/>
    <w:rsid w:val="00822492"/>
    <w:rsid w:val="00841AD7"/>
    <w:rsid w:val="0084411A"/>
    <w:rsid w:val="00844986"/>
    <w:rsid w:val="0084559F"/>
    <w:rsid w:val="00851BF2"/>
    <w:rsid w:val="00852979"/>
    <w:rsid w:val="00854067"/>
    <w:rsid w:val="00873CD7"/>
    <w:rsid w:val="00876A13"/>
    <w:rsid w:val="00887FB3"/>
    <w:rsid w:val="00890AF0"/>
    <w:rsid w:val="008927E3"/>
    <w:rsid w:val="008A6119"/>
    <w:rsid w:val="008A655F"/>
    <w:rsid w:val="008C39F1"/>
    <w:rsid w:val="008C46E3"/>
    <w:rsid w:val="008E3AE6"/>
    <w:rsid w:val="008F0B12"/>
    <w:rsid w:val="008F1694"/>
    <w:rsid w:val="009064B8"/>
    <w:rsid w:val="0093219E"/>
    <w:rsid w:val="00945BE2"/>
    <w:rsid w:val="00961681"/>
    <w:rsid w:val="009650F7"/>
    <w:rsid w:val="009658F4"/>
    <w:rsid w:val="009702D0"/>
    <w:rsid w:val="00982C4F"/>
    <w:rsid w:val="009962BB"/>
    <w:rsid w:val="009964CF"/>
    <w:rsid w:val="009A1A0A"/>
    <w:rsid w:val="009A7BE7"/>
    <w:rsid w:val="009C7AD2"/>
    <w:rsid w:val="009D46A6"/>
    <w:rsid w:val="009E1294"/>
    <w:rsid w:val="009E3BAB"/>
    <w:rsid w:val="009F159B"/>
    <w:rsid w:val="009F2312"/>
    <w:rsid w:val="009F324A"/>
    <w:rsid w:val="009F3BCE"/>
    <w:rsid w:val="009F6283"/>
    <w:rsid w:val="00A14C13"/>
    <w:rsid w:val="00A15F9C"/>
    <w:rsid w:val="00A275CB"/>
    <w:rsid w:val="00A32796"/>
    <w:rsid w:val="00A35291"/>
    <w:rsid w:val="00A474EF"/>
    <w:rsid w:val="00A555CF"/>
    <w:rsid w:val="00A6448A"/>
    <w:rsid w:val="00A65D6F"/>
    <w:rsid w:val="00A676CC"/>
    <w:rsid w:val="00A731F5"/>
    <w:rsid w:val="00A76E6F"/>
    <w:rsid w:val="00A84A4F"/>
    <w:rsid w:val="00A86EA1"/>
    <w:rsid w:val="00A92D9C"/>
    <w:rsid w:val="00A93D03"/>
    <w:rsid w:val="00AA325C"/>
    <w:rsid w:val="00AB4DCC"/>
    <w:rsid w:val="00AB5B6B"/>
    <w:rsid w:val="00AB5BCF"/>
    <w:rsid w:val="00AD1582"/>
    <w:rsid w:val="00B05679"/>
    <w:rsid w:val="00B06790"/>
    <w:rsid w:val="00B23435"/>
    <w:rsid w:val="00B33A33"/>
    <w:rsid w:val="00B34D09"/>
    <w:rsid w:val="00B427CC"/>
    <w:rsid w:val="00B43150"/>
    <w:rsid w:val="00B54883"/>
    <w:rsid w:val="00B71630"/>
    <w:rsid w:val="00B76154"/>
    <w:rsid w:val="00B77060"/>
    <w:rsid w:val="00B77AFB"/>
    <w:rsid w:val="00B84D06"/>
    <w:rsid w:val="00B865DD"/>
    <w:rsid w:val="00BA33F9"/>
    <w:rsid w:val="00BB02C4"/>
    <w:rsid w:val="00BB074E"/>
    <w:rsid w:val="00BB1D6C"/>
    <w:rsid w:val="00BB4BCF"/>
    <w:rsid w:val="00BC3D61"/>
    <w:rsid w:val="00BD29E3"/>
    <w:rsid w:val="00BD2AFC"/>
    <w:rsid w:val="00BE3F53"/>
    <w:rsid w:val="00BE47B2"/>
    <w:rsid w:val="00BE623E"/>
    <w:rsid w:val="00BF107D"/>
    <w:rsid w:val="00BF52C2"/>
    <w:rsid w:val="00C043D2"/>
    <w:rsid w:val="00C04E64"/>
    <w:rsid w:val="00C075D4"/>
    <w:rsid w:val="00C154B3"/>
    <w:rsid w:val="00C155F1"/>
    <w:rsid w:val="00C16008"/>
    <w:rsid w:val="00C23DF9"/>
    <w:rsid w:val="00C24914"/>
    <w:rsid w:val="00C32D6D"/>
    <w:rsid w:val="00C370B0"/>
    <w:rsid w:val="00C42640"/>
    <w:rsid w:val="00C45380"/>
    <w:rsid w:val="00C63187"/>
    <w:rsid w:val="00C647A3"/>
    <w:rsid w:val="00C65F4A"/>
    <w:rsid w:val="00C66858"/>
    <w:rsid w:val="00C7131A"/>
    <w:rsid w:val="00C76565"/>
    <w:rsid w:val="00C80E7B"/>
    <w:rsid w:val="00C919CE"/>
    <w:rsid w:val="00C93F30"/>
    <w:rsid w:val="00C95727"/>
    <w:rsid w:val="00CA151D"/>
    <w:rsid w:val="00CA6C93"/>
    <w:rsid w:val="00CB238D"/>
    <w:rsid w:val="00CB5728"/>
    <w:rsid w:val="00CC255A"/>
    <w:rsid w:val="00CD4DEB"/>
    <w:rsid w:val="00CD78E6"/>
    <w:rsid w:val="00CF0243"/>
    <w:rsid w:val="00CF1E5B"/>
    <w:rsid w:val="00CF65AF"/>
    <w:rsid w:val="00D064C6"/>
    <w:rsid w:val="00D06E62"/>
    <w:rsid w:val="00D101BF"/>
    <w:rsid w:val="00D268A5"/>
    <w:rsid w:val="00D274DB"/>
    <w:rsid w:val="00D50861"/>
    <w:rsid w:val="00D560E6"/>
    <w:rsid w:val="00D57FFC"/>
    <w:rsid w:val="00D6258F"/>
    <w:rsid w:val="00D757E5"/>
    <w:rsid w:val="00D92FE9"/>
    <w:rsid w:val="00D94395"/>
    <w:rsid w:val="00DA0070"/>
    <w:rsid w:val="00DA5E82"/>
    <w:rsid w:val="00DB520E"/>
    <w:rsid w:val="00DC4BAD"/>
    <w:rsid w:val="00DD0C94"/>
    <w:rsid w:val="00DF183D"/>
    <w:rsid w:val="00DF750D"/>
    <w:rsid w:val="00E022F0"/>
    <w:rsid w:val="00E06243"/>
    <w:rsid w:val="00E25E00"/>
    <w:rsid w:val="00E36F6F"/>
    <w:rsid w:val="00E60B19"/>
    <w:rsid w:val="00E6266B"/>
    <w:rsid w:val="00E66F13"/>
    <w:rsid w:val="00E95700"/>
    <w:rsid w:val="00E97FE7"/>
    <w:rsid w:val="00EA150C"/>
    <w:rsid w:val="00EB4CA8"/>
    <w:rsid w:val="00EE0FE7"/>
    <w:rsid w:val="00EE1949"/>
    <w:rsid w:val="00F00B2F"/>
    <w:rsid w:val="00F02154"/>
    <w:rsid w:val="00F21E21"/>
    <w:rsid w:val="00F22739"/>
    <w:rsid w:val="00F41B5A"/>
    <w:rsid w:val="00F41D17"/>
    <w:rsid w:val="00F432BF"/>
    <w:rsid w:val="00F4466B"/>
    <w:rsid w:val="00F45337"/>
    <w:rsid w:val="00F472CB"/>
    <w:rsid w:val="00F61E73"/>
    <w:rsid w:val="00F75BFE"/>
    <w:rsid w:val="00F9632C"/>
    <w:rsid w:val="00FA1A1D"/>
    <w:rsid w:val="00FB25F7"/>
    <w:rsid w:val="00FB527A"/>
    <w:rsid w:val="00FC0760"/>
    <w:rsid w:val="00FC3BAF"/>
    <w:rsid w:val="00FD2143"/>
    <w:rsid w:val="00FE6B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043D2"/>
    <w:pPr>
      <w:widowControl w:val="0"/>
      <w:suppressAutoHyphens/>
    </w:pPr>
    <w:rPr>
      <w:rFonts w:ascii="Times New Roman" w:hAnsi="Times New Roman"/>
      <w:color w:val="000000"/>
      <w:sz w:val="24"/>
      <w:szCs w:val="24"/>
      <w:lang w:val="en-US" w:eastAsia="en-US"/>
    </w:rPr>
  </w:style>
  <w:style w:type="paragraph" w:styleId="Nagwek1">
    <w:name w:val="heading 1"/>
    <w:basedOn w:val="Normalny"/>
    <w:next w:val="Normalny"/>
    <w:link w:val="Nagwek1Znak"/>
    <w:qFormat/>
    <w:rsid w:val="00C043D2"/>
    <w:pPr>
      <w:keepNext/>
      <w:widowControl/>
      <w:suppressAutoHyphens w:val="0"/>
      <w:overflowPunct w:val="0"/>
      <w:autoSpaceDE w:val="0"/>
      <w:autoSpaceDN w:val="0"/>
      <w:adjustRightInd w:val="0"/>
      <w:spacing w:before="240" w:after="60"/>
      <w:outlineLvl w:val="0"/>
    </w:pPr>
    <w:rPr>
      <w:rFonts w:ascii="Arial" w:eastAsia="Times New Roman" w:hAnsi="Arial" w:cs="Arial"/>
      <w:b/>
      <w:bCs/>
      <w:color w:val="auto"/>
      <w:kern w:val="32"/>
      <w:sz w:val="32"/>
      <w:szCs w:val="32"/>
      <w:lang w:val="pl-PL" w:eastAsia="pl-PL"/>
    </w:rPr>
  </w:style>
  <w:style w:type="paragraph" w:styleId="Nagwek2">
    <w:name w:val="heading 2"/>
    <w:basedOn w:val="Normalny"/>
    <w:next w:val="Normalny"/>
    <w:link w:val="Nagwek2Znak"/>
    <w:qFormat/>
    <w:rsid w:val="00C043D2"/>
    <w:pPr>
      <w:keepNext/>
      <w:widowControl/>
      <w:suppressAutoHyphens w:val="0"/>
      <w:overflowPunct w:val="0"/>
      <w:autoSpaceDE w:val="0"/>
      <w:autoSpaceDN w:val="0"/>
      <w:adjustRightInd w:val="0"/>
      <w:jc w:val="both"/>
      <w:outlineLvl w:val="1"/>
    </w:pPr>
    <w:rPr>
      <w:rFonts w:eastAsia="Times New Roman"/>
      <w:b/>
      <w:bCs/>
      <w:color w:val="auto"/>
      <w:lang w:val="pl-PL" w:eastAsia="pl-PL"/>
    </w:rPr>
  </w:style>
  <w:style w:type="paragraph" w:styleId="Nagwek3">
    <w:name w:val="heading 3"/>
    <w:basedOn w:val="Normalny"/>
    <w:next w:val="Normalny"/>
    <w:link w:val="Nagwek3Znak"/>
    <w:qFormat/>
    <w:rsid w:val="00C043D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043D2"/>
    <w:pPr>
      <w:keepNext/>
      <w:widowControl/>
      <w:suppressAutoHyphens w:val="0"/>
      <w:overflowPunct w:val="0"/>
      <w:autoSpaceDE w:val="0"/>
      <w:autoSpaceDN w:val="0"/>
      <w:adjustRightInd w:val="0"/>
      <w:spacing w:before="240" w:after="60"/>
      <w:outlineLvl w:val="3"/>
    </w:pPr>
    <w:rPr>
      <w:rFonts w:eastAsia="Times New Roman"/>
      <w:b/>
      <w:bCs/>
      <w:color w:val="auto"/>
      <w:sz w:val="28"/>
      <w:szCs w:val="28"/>
      <w:lang w:val="pl-PL" w:eastAsia="pl-PL"/>
    </w:rPr>
  </w:style>
  <w:style w:type="paragraph" w:styleId="Nagwek5">
    <w:name w:val="heading 5"/>
    <w:basedOn w:val="Normalny"/>
    <w:next w:val="Normalny"/>
    <w:link w:val="Nagwek5Znak"/>
    <w:qFormat/>
    <w:rsid w:val="00C043D2"/>
    <w:pPr>
      <w:widowControl/>
      <w:suppressAutoHyphens w:val="0"/>
      <w:overflowPunct w:val="0"/>
      <w:autoSpaceDE w:val="0"/>
      <w:autoSpaceDN w:val="0"/>
      <w:adjustRightInd w:val="0"/>
      <w:spacing w:before="240" w:after="60"/>
      <w:outlineLvl w:val="4"/>
    </w:pPr>
    <w:rPr>
      <w:rFonts w:eastAsia="Times New Roman"/>
      <w:b/>
      <w:bCs/>
      <w:i/>
      <w:iCs/>
      <w:color w:val="auto"/>
      <w:sz w:val="26"/>
      <w:szCs w:val="26"/>
      <w:lang w:val="pl-PL" w:eastAsia="pl-PL"/>
    </w:rPr>
  </w:style>
  <w:style w:type="paragraph" w:styleId="Nagwek6">
    <w:name w:val="heading 6"/>
    <w:aliases w:val="Tabela,Nagłówek 6 Tabela,Nagłówek6 Tabela"/>
    <w:basedOn w:val="Normalny"/>
    <w:next w:val="Normalny"/>
    <w:link w:val="Nagwek6Znak"/>
    <w:qFormat/>
    <w:rsid w:val="00C043D2"/>
    <w:pPr>
      <w:widowControl/>
      <w:suppressAutoHyphens w:val="0"/>
      <w:spacing w:before="240" w:after="60"/>
      <w:outlineLvl w:val="5"/>
    </w:pPr>
    <w:rPr>
      <w:rFonts w:eastAsia="Times New Roman"/>
      <w:b/>
      <w:bCs/>
      <w:color w:val="auto"/>
      <w:sz w:val="22"/>
      <w:szCs w:val="22"/>
      <w:lang w:val="pl-PL" w:eastAsia="pl-PL"/>
    </w:rPr>
  </w:style>
  <w:style w:type="paragraph" w:styleId="Nagwek7">
    <w:name w:val="heading 7"/>
    <w:basedOn w:val="Normalny"/>
    <w:next w:val="Normalny"/>
    <w:link w:val="Nagwek7Znak"/>
    <w:qFormat/>
    <w:rsid w:val="00C043D2"/>
    <w:pPr>
      <w:widowControl/>
      <w:suppressAutoHyphens w:val="0"/>
      <w:overflowPunct w:val="0"/>
      <w:autoSpaceDE w:val="0"/>
      <w:autoSpaceDN w:val="0"/>
      <w:adjustRightInd w:val="0"/>
      <w:spacing w:before="240" w:after="60"/>
      <w:outlineLvl w:val="6"/>
    </w:pPr>
    <w:rPr>
      <w:rFonts w:eastAsia="Times New Roman"/>
      <w:color w:val="auto"/>
      <w:lang w:val="pl-PL" w:eastAsia="pl-PL"/>
    </w:rPr>
  </w:style>
  <w:style w:type="paragraph" w:styleId="Nagwek8">
    <w:name w:val="heading 8"/>
    <w:basedOn w:val="Normalny"/>
    <w:next w:val="Normalny"/>
    <w:link w:val="Nagwek8Znak"/>
    <w:qFormat/>
    <w:rsid w:val="00C043D2"/>
    <w:pPr>
      <w:widowControl/>
      <w:suppressAutoHyphens w:val="0"/>
      <w:overflowPunct w:val="0"/>
      <w:autoSpaceDE w:val="0"/>
      <w:autoSpaceDN w:val="0"/>
      <w:adjustRightInd w:val="0"/>
      <w:spacing w:before="240" w:after="60"/>
      <w:outlineLvl w:val="7"/>
    </w:pPr>
    <w:rPr>
      <w:rFonts w:eastAsia="Times New Roman"/>
      <w:i/>
      <w:iCs/>
      <w:color w:val="auto"/>
      <w:lang w:val="pl-PL" w:eastAsia="pl-PL"/>
    </w:rPr>
  </w:style>
  <w:style w:type="paragraph" w:styleId="Nagwek9">
    <w:name w:val="heading 9"/>
    <w:basedOn w:val="Normalny"/>
    <w:next w:val="Normalny"/>
    <w:link w:val="Nagwek9Znak"/>
    <w:qFormat/>
    <w:rsid w:val="00C043D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043D2"/>
    <w:rPr>
      <w:rFonts w:ascii="Arial" w:hAnsi="Arial" w:cs="Arial"/>
      <w:b/>
      <w:bCs/>
      <w:kern w:val="32"/>
      <w:sz w:val="32"/>
      <w:szCs w:val="32"/>
      <w:lang w:eastAsia="pl-PL"/>
    </w:rPr>
  </w:style>
  <w:style w:type="character" w:customStyle="1" w:styleId="Nagwek2Znak">
    <w:name w:val="Nagłówek 2 Znak"/>
    <w:basedOn w:val="Domylnaczcionkaakapitu"/>
    <w:link w:val="Nagwek2"/>
    <w:semiHidden/>
    <w:locked/>
    <w:rsid w:val="00C043D2"/>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semiHidden/>
    <w:locked/>
    <w:rsid w:val="00C043D2"/>
    <w:rPr>
      <w:rFonts w:ascii="Arial" w:hAnsi="Arial" w:cs="Arial"/>
      <w:b/>
      <w:bCs/>
      <w:color w:val="000000"/>
      <w:sz w:val="26"/>
      <w:szCs w:val="26"/>
      <w:lang w:val="en-US"/>
    </w:rPr>
  </w:style>
  <w:style w:type="character" w:customStyle="1" w:styleId="Nagwek4Znak">
    <w:name w:val="Nagłówek 4 Znak"/>
    <w:basedOn w:val="Domylnaczcionkaakapitu"/>
    <w:link w:val="Nagwek4"/>
    <w:semiHidden/>
    <w:locked/>
    <w:rsid w:val="00C043D2"/>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semiHidden/>
    <w:locked/>
    <w:rsid w:val="00C043D2"/>
    <w:rPr>
      <w:rFonts w:ascii="Times New Roman" w:hAnsi="Times New Roman" w:cs="Times New Roman"/>
      <w:b/>
      <w:bCs/>
      <w:i/>
      <w:iCs/>
      <w:sz w:val="26"/>
      <w:szCs w:val="26"/>
      <w:lang w:eastAsia="pl-PL"/>
    </w:rPr>
  </w:style>
  <w:style w:type="character" w:customStyle="1" w:styleId="Nagwek6Znak">
    <w:name w:val="Nagłówek 6 Znak"/>
    <w:aliases w:val="Tabela Znak,Nagłówek 6 Tabela Znak,Nagłówek6 Tabela Znak"/>
    <w:basedOn w:val="Domylnaczcionkaakapitu"/>
    <w:link w:val="Nagwek6"/>
    <w:semiHidden/>
    <w:locked/>
    <w:rsid w:val="00C043D2"/>
    <w:rPr>
      <w:rFonts w:ascii="Times New Roman" w:hAnsi="Times New Roman" w:cs="Times New Roman"/>
      <w:b/>
      <w:bCs/>
      <w:lang w:eastAsia="pl-PL"/>
    </w:rPr>
  </w:style>
  <w:style w:type="character" w:customStyle="1" w:styleId="Nagwek7Znak">
    <w:name w:val="Nagłówek 7 Znak"/>
    <w:basedOn w:val="Domylnaczcionkaakapitu"/>
    <w:link w:val="Nagwek7"/>
    <w:semiHidden/>
    <w:locked/>
    <w:rsid w:val="00C043D2"/>
    <w:rPr>
      <w:rFonts w:ascii="Times New Roman" w:hAnsi="Times New Roman" w:cs="Times New Roman"/>
      <w:sz w:val="24"/>
      <w:szCs w:val="24"/>
      <w:lang w:eastAsia="pl-PL"/>
    </w:rPr>
  </w:style>
  <w:style w:type="character" w:customStyle="1" w:styleId="Nagwek8Znak">
    <w:name w:val="Nagłówek 8 Znak"/>
    <w:basedOn w:val="Domylnaczcionkaakapitu"/>
    <w:link w:val="Nagwek8"/>
    <w:semiHidden/>
    <w:locked/>
    <w:rsid w:val="00C043D2"/>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semiHidden/>
    <w:locked/>
    <w:rsid w:val="00C043D2"/>
    <w:rPr>
      <w:rFonts w:ascii="Arial" w:hAnsi="Arial" w:cs="Arial"/>
      <w:color w:val="000000"/>
      <w:lang w:val="en-US"/>
    </w:rPr>
  </w:style>
  <w:style w:type="character" w:styleId="Hipercze">
    <w:name w:val="Hyperlink"/>
    <w:basedOn w:val="Domylnaczcionkaakapitu"/>
    <w:semiHidden/>
    <w:rsid w:val="00C043D2"/>
    <w:rPr>
      <w:color w:val="000080"/>
      <w:u w:val="single"/>
    </w:rPr>
  </w:style>
  <w:style w:type="character" w:styleId="UyteHipercze">
    <w:name w:val="FollowedHyperlink"/>
    <w:basedOn w:val="Domylnaczcionkaakapitu"/>
    <w:semiHidden/>
    <w:rsid w:val="00C043D2"/>
    <w:rPr>
      <w:color w:val="800080"/>
      <w:u w:val="single"/>
    </w:rPr>
  </w:style>
  <w:style w:type="character" w:customStyle="1" w:styleId="Nagwek6Znak1">
    <w:name w:val="Nagłówek 6 Znak1"/>
    <w:aliases w:val="Tabela Znak1,Nagłówek 6 Tabela Znak1,Nagłówek6 Tabela Znak1"/>
    <w:basedOn w:val="Domylnaczcionkaakapitu"/>
    <w:semiHidden/>
    <w:rsid w:val="00C043D2"/>
    <w:rPr>
      <w:rFonts w:ascii="Cambria" w:hAnsi="Cambria" w:cs="Cambria"/>
      <w:i/>
      <w:iCs/>
      <w:color w:val="auto"/>
      <w:sz w:val="24"/>
      <w:szCs w:val="24"/>
      <w:lang w:val="en-US" w:eastAsia="en-US"/>
    </w:rPr>
  </w:style>
  <w:style w:type="character" w:customStyle="1" w:styleId="NormalnyWebZnak">
    <w:name w:val="Normalny (Web) Znak"/>
    <w:link w:val="NormalnyWeb"/>
    <w:semiHidden/>
    <w:locked/>
    <w:rsid w:val="00C043D2"/>
    <w:rPr>
      <w:sz w:val="24"/>
      <w:szCs w:val="24"/>
      <w:lang w:eastAsia="ar-SA" w:bidi="ar-SA"/>
    </w:rPr>
  </w:style>
  <w:style w:type="paragraph" w:styleId="NormalnyWeb">
    <w:name w:val="Normal (Web)"/>
    <w:basedOn w:val="Normalny"/>
    <w:link w:val="NormalnyWebZnak"/>
    <w:semiHidden/>
    <w:rsid w:val="00C043D2"/>
    <w:pPr>
      <w:widowControl/>
      <w:suppressAutoHyphens w:val="0"/>
      <w:spacing w:before="100" w:after="119"/>
    </w:pPr>
    <w:rPr>
      <w:rFonts w:ascii="Calibri" w:hAnsi="Calibri"/>
      <w:color w:val="auto"/>
      <w:lang w:eastAsia="ar-SA"/>
    </w:rPr>
  </w:style>
  <w:style w:type="paragraph" w:styleId="Wcicienormalne">
    <w:name w:val="Normal Indent"/>
    <w:basedOn w:val="Normalny"/>
    <w:semiHidden/>
    <w:rsid w:val="00C043D2"/>
    <w:pPr>
      <w:widowControl/>
      <w:autoSpaceDE w:val="0"/>
      <w:ind w:left="708"/>
    </w:pPr>
    <w:rPr>
      <w:rFonts w:ascii="Arial" w:eastAsia="Times New Roman" w:hAnsi="Arial" w:cs="Arial"/>
      <w:color w:val="auto"/>
      <w:sz w:val="20"/>
      <w:szCs w:val="20"/>
      <w:lang w:val="en-GB" w:eastAsia="ar-SA"/>
    </w:rPr>
  </w:style>
  <w:style w:type="paragraph" w:styleId="Tekstprzypisudolnego">
    <w:name w:val="footnote text"/>
    <w:basedOn w:val="Normalny"/>
    <w:link w:val="TekstprzypisudolnegoZnak1"/>
    <w:semiHidden/>
    <w:rsid w:val="00C043D2"/>
    <w:pPr>
      <w:widowControl/>
      <w:suppressAutoHyphens w:val="0"/>
    </w:pPr>
    <w:rPr>
      <w:rFonts w:eastAsia="Times New Roman"/>
      <w:color w:val="auto"/>
      <w:sz w:val="20"/>
      <w:szCs w:val="20"/>
      <w:lang w:val="pl-PL" w:eastAsia="pl-PL"/>
    </w:rPr>
  </w:style>
  <w:style w:type="character" w:customStyle="1" w:styleId="TekstprzypisudolnegoZnak1">
    <w:name w:val="Tekst przypisu dolnego Znak1"/>
    <w:basedOn w:val="Domylnaczcionkaakapitu"/>
    <w:link w:val="Tekstprzypisudolnego"/>
    <w:semiHidden/>
    <w:locked/>
    <w:rsid w:val="00C043D2"/>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locked/>
    <w:rsid w:val="00C043D2"/>
    <w:rPr>
      <w:rFonts w:ascii="Times New Roman" w:hAnsi="Times New Roman" w:cs="Times New Roman"/>
      <w:color w:val="000000"/>
      <w:sz w:val="20"/>
      <w:szCs w:val="20"/>
      <w:lang w:val="en-US"/>
    </w:rPr>
  </w:style>
  <w:style w:type="character" w:customStyle="1" w:styleId="CommentTextChar">
    <w:name w:val="Comment Text Char"/>
    <w:aliases w:val="Znak Znak Znak Char,Znak1 Char,Tekst podstawowy 31 Znak Char,Tekst podstawowy 31 Znak Znak Char,Znak Znak Znak Znak Znak Char,Znak Znak Char"/>
    <w:uiPriority w:val="99"/>
    <w:locked/>
    <w:rsid w:val="00C043D2"/>
    <w:rPr>
      <w:rFonts w:ascii="Times New Roman" w:hAnsi="Times New Roman" w:cs="Times New Roman"/>
      <w:sz w:val="20"/>
      <w:szCs w:val="20"/>
      <w:lang w:eastAsia="pl-PL"/>
    </w:rPr>
  </w:style>
  <w:style w:type="paragraph" w:styleId="Tekstkomentarza">
    <w:name w:val="annotation text"/>
    <w:aliases w:val="Znak Znak Znak,Znak1,Tekst podstawowy 31 Znak,Tekst podstawowy 31 Znak Znak,Znak Znak Znak Znak Znak,Znak Znak"/>
    <w:basedOn w:val="Normalny"/>
    <w:link w:val="TekstkomentarzaZnak"/>
    <w:rsid w:val="00C043D2"/>
    <w:pPr>
      <w:widowControl/>
      <w:suppressAutoHyphens w:val="0"/>
    </w:pPr>
    <w:rPr>
      <w:color w:val="auto"/>
      <w:sz w:val="20"/>
      <w:szCs w:val="20"/>
      <w:lang w:val="pl-PL" w:eastAsia="pl-PL"/>
    </w:rPr>
  </w:style>
  <w:style w:type="character" w:customStyle="1" w:styleId="CommentTextChar1">
    <w:name w:val="Comment Text Char1"/>
    <w:aliases w:val="Znak Znak Znak Char1,Znak1 Char1,Tekst podstawowy 31 Znak Char1,Tekst podstawowy 31 Znak Znak Char1,Znak Znak Znak Znak Znak Char1,Znak Znak Char1"/>
    <w:basedOn w:val="Domylnaczcionkaakapitu"/>
    <w:link w:val="Tekstkomentarza"/>
    <w:uiPriority w:val="99"/>
    <w:semiHidden/>
    <w:locked/>
    <w:rsid w:val="00854067"/>
    <w:rPr>
      <w:rFonts w:ascii="Times New Roman" w:hAnsi="Times New Roman" w:cs="Times New Roman"/>
      <w:color w:val="000000"/>
      <w:sz w:val="20"/>
      <w:szCs w:val="20"/>
      <w:lang w:val="en-US" w:eastAsia="en-US"/>
    </w:rPr>
  </w:style>
  <w:style w:type="character" w:customStyle="1" w:styleId="TekstkomentarzaZnak">
    <w:name w:val="Tekst komentarza Znak"/>
    <w:aliases w:val="Znak Znak Znak Znak,Znak1 Znak,Tekst podstawowy 31 Znak Znak1,Tekst podstawowy 31 Znak Znak Znak,Znak Znak Znak Znak Znak Znak,Znak Znak Znak1"/>
    <w:basedOn w:val="Domylnaczcionkaakapitu"/>
    <w:link w:val="Tekstkomentarza"/>
    <w:locked/>
    <w:rsid w:val="00C043D2"/>
    <w:rPr>
      <w:rFonts w:ascii="Times New Roman" w:hAnsi="Times New Roman" w:cs="Times New Roman"/>
      <w:color w:val="000000"/>
      <w:sz w:val="20"/>
      <w:szCs w:val="20"/>
      <w:lang w:val="en-US"/>
    </w:rPr>
  </w:style>
  <w:style w:type="character" w:customStyle="1" w:styleId="HeaderChar">
    <w:name w:val="Header Char"/>
    <w:aliases w:val="Nagłówek strony nieparzystej Char"/>
    <w:uiPriority w:val="99"/>
    <w:semiHidden/>
    <w:locked/>
    <w:rsid w:val="00C043D2"/>
    <w:rPr>
      <w:rFonts w:ascii="Arial Unicode MS" w:hAnsi="Arial Unicode MS" w:cs="Arial Unicode MS"/>
      <w:color w:val="000000"/>
      <w:sz w:val="24"/>
      <w:szCs w:val="24"/>
      <w:lang w:val="en-US"/>
    </w:rPr>
  </w:style>
  <w:style w:type="paragraph" w:styleId="Nagwek">
    <w:name w:val="header"/>
    <w:aliases w:val="Nagłówek strony nieparzystej"/>
    <w:basedOn w:val="Normalny"/>
    <w:link w:val="NagwekZnak"/>
    <w:semiHidden/>
    <w:rsid w:val="00C043D2"/>
    <w:pPr>
      <w:suppressLineNumbers/>
      <w:tabs>
        <w:tab w:val="center" w:pos="4818"/>
        <w:tab w:val="right" w:pos="9637"/>
      </w:tabs>
    </w:pPr>
    <w:rPr>
      <w:rFonts w:ascii="Arial Unicode MS" w:eastAsia="Times New Roman" w:hAnsi="Arial Unicode MS" w:cs="Arial Unicode MS"/>
      <w:lang w:eastAsia="pl-PL"/>
    </w:rPr>
  </w:style>
  <w:style w:type="character" w:customStyle="1" w:styleId="HeaderChar1">
    <w:name w:val="Header Char1"/>
    <w:aliases w:val="Nagłówek strony nieparzystej Char1"/>
    <w:basedOn w:val="Domylnaczcionkaakapitu"/>
    <w:link w:val="Nagwek"/>
    <w:uiPriority w:val="99"/>
    <w:semiHidden/>
    <w:locked/>
    <w:rsid w:val="00854067"/>
    <w:rPr>
      <w:rFonts w:ascii="Times New Roman" w:hAnsi="Times New Roman" w:cs="Times New Roman"/>
      <w:color w:val="000000"/>
      <w:sz w:val="24"/>
      <w:szCs w:val="24"/>
      <w:lang w:val="en-US" w:eastAsia="en-US"/>
    </w:rPr>
  </w:style>
  <w:style w:type="character" w:customStyle="1" w:styleId="NagwekZnak">
    <w:name w:val="Nagłówek Znak"/>
    <w:aliases w:val="Nagłówek strony nieparzystej Znak"/>
    <w:basedOn w:val="Domylnaczcionkaakapitu"/>
    <w:link w:val="Nagwek"/>
    <w:semiHidden/>
    <w:locked/>
    <w:rsid w:val="00C043D2"/>
    <w:rPr>
      <w:rFonts w:ascii="Times New Roman" w:hAnsi="Times New Roman" w:cs="Times New Roman"/>
      <w:color w:val="000000"/>
      <w:sz w:val="24"/>
      <w:szCs w:val="24"/>
      <w:lang w:val="en-US"/>
    </w:rPr>
  </w:style>
  <w:style w:type="paragraph" w:styleId="Stopka">
    <w:name w:val="footer"/>
    <w:basedOn w:val="Normalny"/>
    <w:link w:val="StopkaZnak1"/>
    <w:uiPriority w:val="99"/>
    <w:rsid w:val="00C043D2"/>
    <w:pPr>
      <w:suppressLineNumbers/>
      <w:tabs>
        <w:tab w:val="center" w:pos="4818"/>
        <w:tab w:val="right" w:pos="9637"/>
      </w:tabs>
    </w:pPr>
  </w:style>
  <w:style w:type="character" w:customStyle="1" w:styleId="StopkaZnak1">
    <w:name w:val="Stopka Znak1"/>
    <w:basedOn w:val="Domylnaczcionkaakapitu"/>
    <w:link w:val="Stopka"/>
    <w:uiPriority w:val="99"/>
    <w:semiHidden/>
    <w:locked/>
    <w:rsid w:val="00C043D2"/>
    <w:rPr>
      <w:rFonts w:ascii="Times New Roman" w:hAnsi="Times New Roman" w:cs="Times New Roman"/>
      <w:color w:val="000000"/>
      <w:sz w:val="24"/>
      <w:szCs w:val="24"/>
      <w:lang w:val="en-US"/>
    </w:rPr>
  </w:style>
  <w:style w:type="character" w:customStyle="1" w:styleId="StopkaZnak">
    <w:name w:val="Stopka Znak"/>
    <w:basedOn w:val="Domylnaczcionkaakapitu"/>
    <w:link w:val="Stopka"/>
    <w:uiPriority w:val="99"/>
    <w:locked/>
    <w:rsid w:val="00C043D2"/>
    <w:rPr>
      <w:rFonts w:ascii="Times New Roman" w:hAnsi="Times New Roman" w:cs="Times New Roman"/>
      <w:color w:val="000000"/>
      <w:sz w:val="24"/>
      <w:szCs w:val="24"/>
      <w:lang w:val="en-US"/>
    </w:rPr>
  </w:style>
  <w:style w:type="paragraph" w:styleId="Tekstprzypisukocowego">
    <w:name w:val="endnote text"/>
    <w:basedOn w:val="Normalny"/>
    <w:link w:val="TekstprzypisukocowegoZnak"/>
    <w:uiPriority w:val="99"/>
    <w:semiHidden/>
    <w:rsid w:val="00C043D2"/>
    <w:rPr>
      <w:sz w:val="20"/>
      <w:szCs w:val="20"/>
    </w:rPr>
  </w:style>
  <w:style w:type="character" w:customStyle="1" w:styleId="TekstprzypisukocowegoZnak">
    <w:name w:val="Tekst przypisu końcowego Znak"/>
    <w:basedOn w:val="Domylnaczcionkaakapitu"/>
    <w:link w:val="Tekstprzypisukocowego"/>
    <w:uiPriority w:val="99"/>
    <w:semiHidden/>
    <w:locked/>
    <w:rsid w:val="00C043D2"/>
    <w:rPr>
      <w:rFonts w:ascii="Times New Roman" w:hAnsi="Times New Roman" w:cs="Times New Roman"/>
      <w:color w:val="000000"/>
      <w:sz w:val="20"/>
      <w:szCs w:val="20"/>
      <w:lang w:val="en-US"/>
    </w:rPr>
  </w:style>
  <w:style w:type="paragraph" w:styleId="Tekstpodstawowy">
    <w:name w:val="Body Text"/>
    <w:basedOn w:val="Normalny"/>
    <w:link w:val="TekstpodstawowyZnak1"/>
    <w:semiHidden/>
    <w:rsid w:val="00C043D2"/>
    <w:pPr>
      <w:spacing w:after="120"/>
    </w:pPr>
  </w:style>
  <w:style w:type="character" w:customStyle="1" w:styleId="TekstpodstawowyZnak1">
    <w:name w:val="Tekst podstawowy Znak1"/>
    <w:basedOn w:val="Domylnaczcionkaakapitu"/>
    <w:link w:val="Tekstpodstawowy"/>
    <w:semiHidden/>
    <w:locked/>
    <w:rsid w:val="00C043D2"/>
    <w:rPr>
      <w:rFonts w:ascii="Times New Roman" w:hAnsi="Times New Roman" w:cs="Times New Roman"/>
      <w:color w:val="000000"/>
      <w:sz w:val="24"/>
      <w:szCs w:val="24"/>
      <w:lang w:val="en-US"/>
    </w:rPr>
  </w:style>
  <w:style w:type="character" w:customStyle="1" w:styleId="TekstpodstawowyZnak">
    <w:name w:val="Tekst podstawowy Znak"/>
    <w:basedOn w:val="Domylnaczcionkaakapitu"/>
    <w:link w:val="Tekstpodstawowy"/>
    <w:semiHidden/>
    <w:locked/>
    <w:rsid w:val="00C043D2"/>
    <w:rPr>
      <w:rFonts w:ascii="Times New Roman" w:hAnsi="Times New Roman" w:cs="Times New Roman"/>
      <w:color w:val="000000"/>
      <w:sz w:val="24"/>
      <w:szCs w:val="24"/>
      <w:lang w:val="en-US"/>
    </w:rPr>
  </w:style>
  <w:style w:type="paragraph" w:styleId="Lista">
    <w:name w:val="List"/>
    <w:basedOn w:val="Tekstpodstawowy"/>
    <w:semiHidden/>
    <w:rsid w:val="00C043D2"/>
  </w:style>
  <w:style w:type="paragraph" w:styleId="Listapunktowana">
    <w:name w:val="List Bullet"/>
    <w:basedOn w:val="Normalny"/>
    <w:autoRedefine/>
    <w:semiHidden/>
    <w:rsid w:val="00C043D2"/>
    <w:pPr>
      <w:widowControl/>
      <w:suppressAutoHyphens w:val="0"/>
      <w:jc w:val="center"/>
    </w:pPr>
    <w:rPr>
      <w:rFonts w:eastAsia="Times New Roman"/>
      <w:color w:val="auto"/>
      <w:lang w:val="pl-PL" w:eastAsia="pl-PL"/>
    </w:rPr>
  </w:style>
  <w:style w:type="paragraph" w:styleId="Listapunktowana2">
    <w:name w:val="List Bullet 2"/>
    <w:basedOn w:val="Normalny"/>
    <w:autoRedefine/>
    <w:semiHidden/>
    <w:rsid w:val="00C043D2"/>
    <w:pPr>
      <w:widowControl/>
      <w:tabs>
        <w:tab w:val="num" w:pos="0"/>
      </w:tabs>
      <w:suppressAutoHyphens w:val="0"/>
    </w:pPr>
    <w:rPr>
      <w:rFonts w:eastAsia="Times New Roman"/>
      <w:color w:val="auto"/>
      <w:lang w:val="pl-PL" w:eastAsia="pl-PL"/>
    </w:rPr>
  </w:style>
  <w:style w:type="paragraph" w:styleId="Listapunktowana3">
    <w:name w:val="List Bullet 3"/>
    <w:basedOn w:val="Normalny"/>
    <w:autoRedefine/>
    <w:semiHidden/>
    <w:rsid w:val="00C043D2"/>
    <w:pPr>
      <w:widowControl/>
      <w:numPr>
        <w:numId w:val="1"/>
      </w:numPr>
      <w:tabs>
        <w:tab w:val="clear" w:pos="360"/>
        <w:tab w:val="num" w:pos="926"/>
      </w:tabs>
      <w:suppressAutoHyphens w:val="0"/>
      <w:ind w:left="926"/>
    </w:pPr>
    <w:rPr>
      <w:rFonts w:eastAsia="Times New Roman"/>
      <w:color w:val="auto"/>
      <w:lang w:val="pl-PL" w:eastAsia="pl-PL"/>
    </w:rPr>
  </w:style>
  <w:style w:type="paragraph" w:styleId="Podtytu">
    <w:name w:val="Subtitle"/>
    <w:basedOn w:val="Nagwek20"/>
    <w:next w:val="Tekstpodstawowy"/>
    <w:link w:val="PodtytuZnak"/>
    <w:qFormat/>
    <w:rsid w:val="00C043D2"/>
    <w:pPr>
      <w:jc w:val="center"/>
    </w:pPr>
    <w:rPr>
      <w:i/>
      <w:iCs/>
    </w:rPr>
  </w:style>
  <w:style w:type="character" w:customStyle="1" w:styleId="PodtytuZnak">
    <w:name w:val="Podtytuł Znak"/>
    <w:basedOn w:val="Domylnaczcionkaakapitu"/>
    <w:link w:val="Podtytu"/>
    <w:locked/>
    <w:rsid w:val="00C043D2"/>
    <w:rPr>
      <w:rFonts w:ascii="Arial" w:hAnsi="Arial" w:cs="Arial"/>
      <w:i/>
      <w:iCs/>
      <w:color w:val="000000"/>
      <w:sz w:val="28"/>
      <w:szCs w:val="28"/>
      <w:lang w:val="en-US"/>
    </w:rPr>
  </w:style>
  <w:style w:type="paragraph" w:styleId="Tytu">
    <w:name w:val="Title"/>
    <w:basedOn w:val="Normalny"/>
    <w:next w:val="Podtytu"/>
    <w:link w:val="TytuZnak1"/>
    <w:qFormat/>
    <w:rsid w:val="00C043D2"/>
    <w:pPr>
      <w:widowControl/>
      <w:suppressAutoHyphens w:val="0"/>
      <w:jc w:val="center"/>
    </w:pPr>
    <w:rPr>
      <w:rFonts w:ascii="Verdana" w:eastAsia="Times New Roman" w:hAnsi="Verdana" w:cs="Verdana"/>
      <w:b/>
      <w:bCs/>
      <w:color w:val="auto"/>
      <w:sz w:val="32"/>
      <w:szCs w:val="32"/>
      <w:lang w:val="pl-PL" w:eastAsia="ar-SA"/>
    </w:rPr>
  </w:style>
  <w:style w:type="character" w:customStyle="1" w:styleId="TytuZnak1">
    <w:name w:val="Tytuł Znak1"/>
    <w:basedOn w:val="Domylnaczcionkaakapitu"/>
    <w:link w:val="Tytu"/>
    <w:uiPriority w:val="99"/>
    <w:locked/>
    <w:rsid w:val="00C043D2"/>
    <w:rPr>
      <w:rFonts w:ascii="Verdana" w:hAnsi="Verdana" w:cs="Verdana"/>
      <w:b/>
      <w:bCs/>
      <w:sz w:val="20"/>
      <w:szCs w:val="20"/>
      <w:lang w:eastAsia="ar-SA" w:bidi="ar-SA"/>
    </w:rPr>
  </w:style>
  <w:style w:type="character" w:customStyle="1" w:styleId="TytuZnak">
    <w:name w:val="Tytuł Znak"/>
    <w:basedOn w:val="Domylnaczcionkaakapitu"/>
    <w:link w:val="Tytu"/>
    <w:locked/>
    <w:rsid w:val="00C043D2"/>
    <w:rPr>
      <w:rFonts w:ascii="Cambria" w:hAnsi="Cambria" w:cs="Cambria"/>
      <w:color w:val="auto"/>
      <w:spacing w:val="5"/>
      <w:kern w:val="28"/>
      <w:sz w:val="52"/>
      <w:szCs w:val="52"/>
      <w:lang w:val="en-US"/>
    </w:rPr>
  </w:style>
  <w:style w:type="paragraph" w:styleId="Tekstpodstawowywcity">
    <w:name w:val="Body Text Indent"/>
    <w:basedOn w:val="Normalny"/>
    <w:link w:val="TekstpodstawowywcityZnak"/>
    <w:semiHidden/>
    <w:rsid w:val="00C043D2"/>
    <w:pPr>
      <w:spacing w:after="120"/>
      <w:ind w:left="283"/>
    </w:pPr>
  </w:style>
  <w:style w:type="character" w:customStyle="1" w:styleId="TekstpodstawowywcityZnak">
    <w:name w:val="Tekst podstawowy wcięty Znak"/>
    <w:basedOn w:val="Domylnaczcionkaakapitu"/>
    <w:link w:val="Tekstpodstawowywcity"/>
    <w:semiHidden/>
    <w:locked/>
    <w:rsid w:val="00C043D2"/>
    <w:rPr>
      <w:rFonts w:ascii="Times New Roman" w:hAnsi="Times New Roman" w:cs="Times New Roman"/>
      <w:color w:val="000000"/>
      <w:sz w:val="24"/>
      <w:szCs w:val="24"/>
      <w:lang w:val="en-US"/>
    </w:rPr>
  </w:style>
  <w:style w:type="paragraph" w:styleId="Tekstpodstawowy2">
    <w:name w:val="Body Text 2"/>
    <w:basedOn w:val="Normalny"/>
    <w:link w:val="Tekstpodstawowy2Znak"/>
    <w:semiHidden/>
    <w:rsid w:val="00C043D2"/>
    <w:pPr>
      <w:spacing w:after="120" w:line="480" w:lineRule="auto"/>
    </w:pPr>
  </w:style>
  <w:style w:type="character" w:customStyle="1" w:styleId="Tekstpodstawowy2Znak">
    <w:name w:val="Tekst podstawowy 2 Znak"/>
    <w:basedOn w:val="Domylnaczcionkaakapitu"/>
    <w:link w:val="Tekstpodstawowy2"/>
    <w:semiHidden/>
    <w:locked/>
    <w:rsid w:val="00C043D2"/>
    <w:rPr>
      <w:rFonts w:ascii="Times New Roman" w:hAnsi="Times New Roman" w:cs="Times New Roman"/>
      <w:color w:val="000000"/>
      <w:sz w:val="24"/>
      <w:szCs w:val="24"/>
      <w:lang w:val="en-US"/>
    </w:rPr>
  </w:style>
  <w:style w:type="paragraph" w:styleId="Tekstpodstawowy3">
    <w:name w:val="Body Text 3"/>
    <w:basedOn w:val="Normalny"/>
    <w:link w:val="Tekstpodstawowy3Znak1"/>
    <w:semiHidden/>
    <w:rsid w:val="00C043D2"/>
    <w:pPr>
      <w:spacing w:after="120"/>
    </w:pPr>
    <w:rPr>
      <w:sz w:val="16"/>
      <w:szCs w:val="16"/>
    </w:rPr>
  </w:style>
  <w:style w:type="character" w:customStyle="1" w:styleId="Tekstpodstawowy3Znak1">
    <w:name w:val="Tekst podstawowy 3 Znak1"/>
    <w:basedOn w:val="Domylnaczcionkaakapitu"/>
    <w:link w:val="Tekstpodstawowy3"/>
    <w:uiPriority w:val="99"/>
    <w:semiHidden/>
    <w:locked/>
    <w:rsid w:val="00C043D2"/>
    <w:rPr>
      <w:rFonts w:ascii="Times New Roman" w:hAnsi="Times New Roman" w:cs="Times New Roman"/>
      <w:color w:val="000000"/>
      <w:sz w:val="16"/>
      <w:szCs w:val="16"/>
      <w:lang w:val="en-US"/>
    </w:rPr>
  </w:style>
  <w:style w:type="character" w:customStyle="1" w:styleId="Tekstpodstawowy3Znak">
    <w:name w:val="Tekst podstawowy 3 Znak"/>
    <w:basedOn w:val="Domylnaczcionkaakapitu"/>
    <w:link w:val="Tekstpodstawowy3"/>
    <w:semiHidden/>
    <w:locked/>
    <w:rsid w:val="00C043D2"/>
    <w:rPr>
      <w:rFonts w:ascii="Times New Roman" w:hAnsi="Times New Roman" w:cs="Times New Roman"/>
      <w:color w:val="000000"/>
      <w:sz w:val="16"/>
      <w:szCs w:val="16"/>
      <w:lang w:val="en-US"/>
    </w:rPr>
  </w:style>
  <w:style w:type="paragraph" w:styleId="Tekstpodstawowywcity2">
    <w:name w:val="Body Text Indent 2"/>
    <w:basedOn w:val="Normalny"/>
    <w:link w:val="Tekstpodstawowywcity2Znak"/>
    <w:semiHidden/>
    <w:rsid w:val="00C043D2"/>
    <w:pPr>
      <w:widowControl/>
      <w:suppressAutoHyphens w:val="0"/>
      <w:overflowPunct w:val="0"/>
      <w:autoSpaceDE w:val="0"/>
      <w:autoSpaceDN w:val="0"/>
      <w:adjustRightInd w:val="0"/>
      <w:spacing w:after="120" w:line="480" w:lineRule="auto"/>
      <w:ind w:left="283"/>
    </w:pPr>
    <w:rPr>
      <w:rFonts w:eastAsia="Times New Roman"/>
      <w:color w:val="auto"/>
      <w:sz w:val="20"/>
      <w:szCs w:val="20"/>
      <w:lang w:val="pl-PL" w:eastAsia="pl-PL"/>
    </w:rPr>
  </w:style>
  <w:style w:type="character" w:customStyle="1" w:styleId="Tekstpodstawowywcity2Znak">
    <w:name w:val="Tekst podstawowy wcięty 2 Znak"/>
    <w:basedOn w:val="Domylnaczcionkaakapitu"/>
    <w:link w:val="Tekstpodstawowywcity2"/>
    <w:semiHidden/>
    <w:locked/>
    <w:rsid w:val="00C043D2"/>
    <w:rPr>
      <w:rFonts w:ascii="Times New Roman" w:hAnsi="Times New Roman" w:cs="Times New Roman"/>
      <w:sz w:val="20"/>
      <w:szCs w:val="20"/>
      <w:lang w:eastAsia="pl-PL"/>
    </w:rPr>
  </w:style>
  <w:style w:type="paragraph" w:styleId="Tekstpodstawowywcity3">
    <w:name w:val="Body Text Indent 3"/>
    <w:basedOn w:val="Normalny"/>
    <w:link w:val="Tekstpodstawowywcity3Znak"/>
    <w:semiHidden/>
    <w:rsid w:val="00C043D2"/>
    <w:pPr>
      <w:widowControl/>
      <w:suppressAutoHyphens w:val="0"/>
      <w:overflowPunct w:val="0"/>
      <w:autoSpaceDE w:val="0"/>
      <w:autoSpaceDN w:val="0"/>
      <w:adjustRightInd w:val="0"/>
      <w:spacing w:after="120"/>
      <w:ind w:left="283"/>
    </w:pPr>
    <w:rPr>
      <w:rFonts w:eastAsia="Times New Roman"/>
      <w:color w:val="auto"/>
      <w:sz w:val="16"/>
      <w:szCs w:val="16"/>
      <w:lang w:val="pl-PL" w:eastAsia="pl-PL"/>
    </w:rPr>
  </w:style>
  <w:style w:type="character" w:customStyle="1" w:styleId="Tekstpodstawowywcity3Znak">
    <w:name w:val="Tekst podstawowy wcięty 3 Znak"/>
    <w:basedOn w:val="Domylnaczcionkaakapitu"/>
    <w:link w:val="Tekstpodstawowywcity3"/>
    <w:semiHidden/>
    <w:locked/>
    <w:rsid w:val="00C043D2"/>
    <w:rPr>
      <w:rFonts w:ascii="Times New Roman" w:hAnsi="Times New Roman" w:cs="Times New Roman"/>
      <w:sz w:val="16"/>
      <w:szCs w:val="16"/>
      <w:lang w:eastAsia="pl-PL"/>
    </w:rPr>
  </w:style>
  <w:style w:type="paragraph" w:styleId="Tekstblokowy">
    <w:name w:val="Block Text"/>
    <w:basedOn w:val="Normalny"/>
    <w:rsid w:val="00C043D2"/>
    <w:pPr>
      <w:widowControl/>
      <w:numPr>
        <w:numId w:val="2"/>
      </w:numPr>
      <w:suppressAutoHyphens w:val="0"/>
      <w:ind w:left="993" w:right="-142" w:hanging="993"/>
    </w:pPr>
    <w:rPr>
      <w:rFonts w:eastAsia="Times New Roman"/>
      <w:color w:val="auto"/>
      <w:lang w:val="pl-PL" w:eastAsia="pl-PL"/>
    </w:rPr>
  </w:style>
  <w:style w:type="paragraph" w:styleId="Plandokumentu">
    <w:name w:val="Document Map"/>
    <w:basedOn w:val="Normalny"/>
    <w:link w:val="PlandokumentuZnak1"/>
    <w:semiHidden/>
    <w:rsid w:val="00C043D2"/>
    <w:pPr>
      <w:widowControl/>
      <w:shd w:val="clear" w:color="auto" w:fill="000080"/>
      <w:suppressAutoHyphens w:val="0"/>
    </w:pPr>
    <w:rPr>
      <w:rFonts w:ascii="Tahoma" w:eastAsia="Times New Roman" w:hAnsi="Tahoma" w:cs="Tahoma"/>
      <w:color w:val="auto"/>
      <w:sz w:val="20"/>
      <w:szCs w:val="20"/>
      <w:lang w:val="pl-PL" w:eastAsia="pl-PL"/>
    </w:rPr>
  </w:style>
  <w:style w:type="character" w:customStyle="1" w:styleId="PlandokumentuZnak1">
    <w:name w:val="Plan dokumentu Znak1"/>
    <w:basedOn w:val="Domylnaczcionkaakapitu"/>
    <w:link w:val="Plandokumentu"/>
    <w:semiHidden/>
    <w:locked/>
    <w:rsid w:val="00C043D2"/>
    <w:rPr>
      <w:rFonts w:ascii="Tahoma" w:hAnsi="Tahoma" w:cs="Tahoma"/>
      <w:sz w:val="20"/>
      <w:szCs w:val="20"/>
      <w:shd w:val="clear" w:color="auto" w:fill="000080"/>
      <w:lang w:eastAsia="pl-PL"/>
    </w:rPr>
  </w:style>
  <w:style w:type="character" w:customStyle="1" w:styleId="PlandokumentuZnak">
    <w:name w:val="Plan dokumentu Znak"/>
    <w:basedOn w:val="Domylnaczcionkaakapitu"/>
    <w:link w:val="Plandokumentu"/>
    <w:semiHidden/>
    <w:locked/>
    <w:rsid w:val="00C043D2"/>
    <w:rPr>
      <w:rFonts w:ascii="Tahoma" w:hAnsi="Tahoma" w:cs="Tahoma"/>
      <w:color w:val="000000"/>
      <w:sz w:val="16"/>
      <w:szCs w:val="16"/>
      <w:lang w:val="en-US"/>
    </w:rPr>
  </w:style>
  <w:style w:type="paragraph" w:styleId="Tekstdymka">
    <w:name w:val="Balloon Text"/>
    <w:basedOn w:val="Normalny"/>
    <w:link w:val="TekstdymkaZnak"/>
    <w:semiHidden/>
    <w:rsid w:val="00C043D2"/>
    <w:rPr>
      <w:rFonts w:ascii="Tahoma" w:hAnsi="Tahoma" w:cs="Tahoma"/>
      <w:sz w:val="16"/>
      <w:szCs w:val="16"/>
    </w:rPr>
  </w:style>
  <w:style w:type="character" w:customStyle="1" w:styleId="TekstdymkaZnak">
    <w:name w:val="Tekst dymka Znak"/>
    <w:basedOn w:val="Domylnaczcionkaakapitu"/>
    <w:link w:val="Tekstdymka"/>
    <w:semiHidden/>
    <w:locked/>
    <w:rsid w:val="00C043D2"/>
    <w:rPr>
      <w:rFonts w:ascii="Tahoma" w:hAnsi="Tahoma" w:cs="Tahoma"/>
      <w:color w:val="000000"/>
      <w:sz w:val="16"/>
      <w:szCs w:val="16"/>
      <w:lang w:val="en-US"/>
    </w:rPr>
  </w:style>
  <w:style w:type="paragraph" w:styleId="Akapitzlist">
    <w:name w:val="List Paragraph"/>
    <w:basedOn w:val="Normalny"/>
    <w:uiPriority w:val="34"/>
    <w:qFormat/>
    <w:rsid w:val="00C043D2"/>
    <w:pPr>
      <w:widowControl/>
      <w:suppressAutoHyphens w:val="0"/>
      <w:spacing w:after="200" w:line="276" w:lineRule="auto"/>
      <w:ind w:left="720"/>
    </w:pPr>
    <w:rPr>
      <w:rFonts w:ascii="Calibri" w:hAnsi="Calibri" w:cs="Calibri"/>
      <w:color w:val="auto"/>
      <w:sz w:val="22"/>
      <w:szCs w:val="22"/>
      <w:lang w:val="pl-PL" w:eastAsia="ar-SA"/>
    </w:rPr>
  </w:style>
  <w:style w:type="paragraph" w:customStyle="1" w:styleId="Nagwek50">
    <w:name w:val="Nagłówek5"/>
    <w:basedOn w:val="Normalny"/>
    <w:next w:val="Tekstpodstawowy"/>
    <w:rsid w:val="00C043D2"/>
    <w:pPr>
      <w:keepNext/>
      <w:spacing w:before="240" w:after="120"/>
    </w:pPr>
    <w:rPr>
      <w:rFonts w:ascii="Arial" w:hAnsi="Arial" w:cs="Arial"/>
      <w:sz w:val="28"/>
      <w:szCs w:val="28"/>
    </w:rPr>
  </w:style>
  <w:style w:type="paragraph" w:customStyle="1" w:styleId="Podpis5">
    <w:name w:val="Podpis5"/>
    <w:basedOn w:val="Normalny"/>
    <w:uiPriority w:val="99"/>
    <w:rsid w:val="00C043D2"/>
    <w:pPr>
      <w:suppressLineNumbers/>
      <w:spacing w:before="120" w:after="120"/>
    </w:pPr>
    <w:rPr>
      <w:i/>
      <w:iCs/>
    </w:rPr>
  </w:style>
  <w:style w:type="paragraph" w:customStyle="1" w:styleId="Indeks">
    <w:name w:val="Indeks"/>
    <w:basedOn w:val="Normalny"/>
    <w:rsid w:val="00C043D2"/>
    <w:pPr>
      <w:suppressLineNumbers/>
    </w:pPr>
  </w:style>
  <w:style w:type="paragraph" w:customStyle="1" w:styleId="Nagwek40">
    <w:name w:val="Nagłówek4"/>
    <w:basedOn w:val="Normalny"/>
    <w:next w:val="Tekstpodstawowy"/>
    <w:rsid w:val="00C043D2"/>
    <w:pPr>
      <w:keepNext/>
      <w:spacing w:before="240" w:after="120"/>
    </w:pPr>
    <w:rPr>
      <w:rFonts w:ascii="Arial" w:eastAsia="MS Mincho" w:hAnsi="Arial" w:cs="Arial"/>
      <w:sz w:val="28"/>
      <w:szCs w:val="28"/>
    </w:rPr>
  </w:style>
  <w:style w:type="paragraph" w:customStyle="1" w:styleId="Podpis4">
    <w:name w:val="Podpis4"/>
    <w:basedOn w:val="Normalny"/>
    <w:rsid w:val="00C043D2"/>
    <w:pPr>
      <w:suppressLineNumbers/>
      <w:spacing w:before="120" w:after="120"/>
    </w:pPr>
    <w:rPr>
      <w:i/>
      <w:iCs/>
    </w:rPr>
  </w:style>
  <w:style w:type="paragraph" w:customStyle="1" w:styleId="Nagwek30">
    <w:name w:val="Nagłówek3"/>
    <w:basedOn w:val="Normalny"/>
    <w:next w:val="Tekstpodstawowy"/>
    <w:rsid w:val="00C043D2"/>
    <w:pPr>
      <w:keepNext/>
      <w:spacing w:before="240" w:after="120"/>
    </w:pPr>
    <w:rPr>
      <w:rFonts w:ascii="Arial" w:eastAsia="MS Mincho" w:hAnsi="Arial" w:cs="Arial"/>
      <w:sz w:val="28"/>
      <w:szCs w:val="28"/>
    </w:rPr>
  </w:style>
  <w:style w:type="paragraph" w:customStyle="1" w:styleId="Podpis3">
    <w:name w:val="Podpis3"/>
    <w:basedOn w:val="Normalny"/>
    <w:rsid w:val="00C043D2"/>
    <w:pPr>
      <w:suppressLineNumbers/>
      <w:spacing w:before="120" w:after="120"/>
    </w:pPr>
    <w:rPr>
      <w:i/>
      <w:iCs/>
    </w:rPr>
  </w:style>
  <w:style w:type="paragraph" w:customStyle="1" w:styleId="Nagwek20">
    <w:name w:val="Nagłówek2"/>
    <w:basedOn w:val="Normalny"/>
    <w:next w:val="Tekstpodstawowy"/>
    <w:rsid w:val="00C043D2"/>
    <w:pPr>
      <w:keepNext/>
      <w:spacing w:before="240" w:after="120"/>
    </w:pPr>
    <w:rPr>
      <w:rFonts w:ascii="Arial" w:hAnsi="Arial" w:cs="Arial"/>
      <w:sz w:val="28"/>
      <w:szCs w:val="28"/>
    </w:rPr>
  </w:style>
  <w:style w:type="paragraph" w:customStyle="1" w:styleId="Podpis2">
    <w:name w:val="Podpis2"/>
    <w:basedOn w:val="Normalny"/>
    <w:rsid w:val="00C043D2"/>
    <w:pPr>
      <w:suppressLineNumbers/>
      <w:spacing w:before="120" w:after="120"/>
    </w:pPr>
    <w:rPr>
      <w:i/>
      <w:iCs/>
    </w:rPr>
  </w:style>
  <w:style w:type="paragraph" w:customStyle="1" w:styleId="Nagwek10">
    <w:name w:val="Nagłówek1"/>
    <w:basedOn w:val="Normalny"/>
    <w:next w:val="Tekstpodstawowy"/>
    <w:rsid w:val="00C043D2"/>
    <w:pPr>
      <w:keepNext/>
      <w:spacing w:before="240" w:after="120"/>
    </w:pPr>
    <w:rPr>
      <w:rFonts w:ascii="Arial" w:hAnsi="Arial" w:cs="Arial"/>
      <w:sz w:val="28"/>
      <w:szCs w:val="28"/>
    </w:rPr>
  </w:style>
  <w:style w:type="paragraph" w:customStyle="1" w:styleId="Podpis1">
    <w:name w:val="Podpis1"/>
    <w:basedOn w:val="Normalny"/>
    <w:rsid w:val="00C043D2"/>
    <w:pPr>
      <w:suppressLineNumbers/>
      <w:spacing w:before="120" w:after="120"/>
    </w:pPr>
    <w:rPr>
      <w:i/>
      <w:iCs/>
    </w:rPr>
  </w:style>
  <w:style w:type="paragraph" w:customStyle="1" w:styleId="Tekstpodstawowy21">
    <w:name w:val="Tekst podstawowy 21"/>
    <w:basedOn w:val="Normalny"/>
    <w:rsid w:val="00C043D2"/>
    <w:pPr>
      <w:spacing w:after="120" w:line="480" w:lineRule="auto"/>
    </w:pPr>
  </w:style>
  <w:style w:type="paragraph" w:customStyle="1" w:styleId="Tekstpodstawowywcity21">
    <w:name w:val="Tekst podstawowy wcięty 21"/>
    <w:basedOn w:val="Normalny"/>
    <w:uiPriority w:val="99"/>
    <w:rsid w:val="00C043D2"/>
    <w:pPr>
      <w:spacing w:after="120" w:line="480" w:lineRule="auto"/>
      <w:ind w:left="283"/>
    </w:pPr>
  </w:style>
  <w:style w:type="paragraph" w:customStyle="1" w:styleId="Zawartotabeli">
    <w:name w:val="Zawartość tabeli"/>
    <w:basedOn w:val="Normalny"/>
    <w:rsid w:val="00C043D2"/>
    <w:pPr>
      <w:suppressLineNumbers/>
    </w:pPr>
    <w:rPr>
      <w:color w:val="auto"/>
      <w:lang w:val="pl-PL" w:eastAsia="ar-SA"/>
    </w:rPr>
  </w:style>
  <w:style w:type="paragraph" w:customStyle="1" w:styleId="Tekstpodstawowy31">
    <w:name w:val="Tekst podstawowy 31"/>
    <w:basedOn w:val="Normalny"/>
    <w:rsid w:val="00C043D2"/>
    <w:pPr>
      <w:spacing w:after="120"/>
    </w:pPr>
    <w:rPr>
      <w:sz w:val="16"/>
      <w:szCs w:val="16"/>
    </w:rPr>
  </w:style>
  <w:style w:type="paragraph" w:customStyle="1" w:styleId="Tekstpodstawowy22">
    <w:name w:val="Tekst podstawowy 22"/>
    <w:basedOn w:val="Normalny"/>
    <w:uiPriority w:val="99"/>
    <w:rsid w:val="00C043D2"/>
    <w:pPr>
      <w:widowControl/>
      <w:suppressAutoHyphens w:val="0"/>
    </w:pPr>
    <w:rPr>
      <w:rFonts w:ascii="Arial" w:eastAsia="Times New Roman" w:hAnsi="Arial" w:cs="Arial"/>
      <w:color w:val="auto"/>
      <w:sz w:val="22"/>
      <w:szCs w:val="22"/>
      <w:lang w:val="pl-PL" w:eastAsia="ar-SA"/>
    </w:rPr>
  </w:style>
  <w:style w:type="paragraph" w:customStyle="1" w:styleId="Default">
    <w:name w:val="Default"/>
    <w:rsid w:val="00C043D2"/>
    <w:pPr>
      <w:suppressAutoHyphens/>
      <w:autoSpaceDE w:val="0"/>
    </w:pPr>
    <w:rPr>
      <w:rFonts w:ascii="Times New Roman" w:hAnsi="Times New Roman"/>
      <w:color w:val="000000"/>
      <w:sz w:val="24"/>
      <w:szCs w:val="24"/>
      <w:lang w:eastAsia="ar-SA"/>
    </w:rPr>
  </w:style>
  <w:style w:type="paragraph" w:customStyle="1" w:styleId="normaltableau">
    <w:name w:val="normal_tableau"/>
    <w:basedOn w:val="Normalny"/>
    <w:rsid w:val="00C043D2"/>
    <w:pPr>
      <w:widowControl/>
      <w:suppressAutoHyphens w:val="0"/>
      <w:spacing w:before="120" w:after="120"/>
      <w:jc w:val="both"/>
    </w:pPr>
    <w:rPr>
      <w:rFonts w:ascii="Optima" w:eastAsia="Times New Roman" w:hAnsi="Optima" w:cs="Optima"/>
      <w:color w:val="auto"/>
      <w:sz w:val="22"/>
      <w:szCs w:val="22"/>
      <w:lang w:val="en-GB" w:eastAsia="ar-SA"/>
    </w:rPr>
  </w:style>
  <w:style w:type="paragraph" w:customStyle="1" w:styleId="CM59">
    <w:name w:val="CM59"/>
    <w:basedOn w:val="Default"/>
    <w:next w:val="Default"/>
    <w:rsid w:val="00C043D2"/>
    <w:pPr>
      <w:suppressAutoHyphens w:val="0"/>
    </w:pPr>
    <w:rPr>
      <w:rFonts w:ascii="HiddenHorzOCl" w:eastAsia="Times New Roman" w:hAnsi="HiddenHorzOCl" w:cs="HiddenHorzOCl"/>
      <w:color w:val="auto"/>
    </w:rPr>
  </w:style>
  <w:style w:type="paragraph" w:customStyle="1" w:styleId="Tekstkomentarza2">
    <w:name w:val="Tekst komentarza2"/>
    <w:basedOn w:val="Normalny"/>
    <w:rsid w:val="00C043D2"/>
    <w:pPr>
      <w:widowControl/>
      <w:suppressAutoHyphens w:val="0"/>
    </w:pPr>
    <w:rPr>
      <w:rFonts w:eastAsia="Times New Roman"/>
      <w:color w:val="auto"/>
      <w:sz w:val="20"/>
      <w:szCs w:val="20"/>
      <w:lang w:val="pl-PL" w:eastAsia="ar-SA"/>
    </w:rPr>
  </w:style>
  <w:style w:type="paragraph" w:customStyle="1" w:styleId="Nagwektabeli">
    <w:name w:val="Nagłówek tabeli"/>
    <w:basedOn w:val="Zawartotabeli"/>
    <w:rsid w:val="00C043D2"/>
    <w:pPr>
      <w:jc w:val="center"/>
    </w:pPr>
    <w:rPr>
      <w:b/>
      <w:bCs/>
    </w:rPr>
  </w:style>
  <w:style w:type="paragraph" w:customStyle="1" w:styleId="Zawartoramki">
    <w:name w:val="Zawartość ramki"/>
    <w:basedOn w:val="Tekstpodstawowy"/>
    <w:uiPriority w:val="99"/>
    <w:rsid w:val="00C043D2"/>
  </w:style>
  <w:style w:type="paragraph" w:customStyle="1" w:styleId="NormalnyWeb1">
    <w:name w:val="Normalny (Web)1"/>
    <w:uiPriority w:val="99"/>
    <w:rsid w:val="00C043D2"/>
    <w:pPr>
      <w:widowControl w:val="0"/>
      <w:suppressAutoHyphens/>
      <w:spacing w:before="100" w:after="119" w:line="100" w:lineRule="atLeast"/>
    </w:pPr>
    <w:rPr>
      <w:rFonts w:ascii="Times New Roman" w:hAnsi="Times New Roman"/>
      <w:kern w:val="2"/>
      <w:sz w:val="24"/>
      <w:szCs w:val="24"/>
      <w:lang w:eastAsia="ar-SA"/>
    </w:rPr>
  </w:style>
  <w:style w:type="paragraph" w:customStyle="1" w:styleId="Standard">
    <w:name w:val="Standard"/>
    <w:rsid w:val="00C043D2"/>
    <w:pPr>
      <w:widowControl w:val="0"/>
      <w:suppressAutoHyphens/>
      <w:autoSpaceDE w:val="0"/>
    </w:pPr>
    <w:rPr>
      <w:rFonts w:ascii="Times New Roman" w:hAnsi="Times New Roman"/>
      <w:sz w:val="24"/>
      <w:szCs w:val="24"/>
      <w:lang w:eastAsia="ar-SA"/>
    </w:rPr>
  </w:style>
  <w:style w:type="paragraph" w:customStyle="1" w:styleId="pkt">
    <w:name w:val="pkt"/>
    <w:basedOn w:val="Normalny"/>
    <w:rsid w:val="00C043D2"/>
    <w:pPr>
      <w:widowControl/>
      <w:suppressAutoHyphens w:val="0"/>
      <w:autoSpaceDE w:val="0"/>
      <w:autoSpaceDN w:val="0"/>
      <w:spacing w:before="60" w:after="60"/>
      <w:ind w:left="851" w:hanging="295"/>
      <w:jc w:val="both"/>
    </w:pPr>
    <w:rPr>
      <w:rFonts w:eastAsia="Times New Roman"/>
      <w:color w:val="auto"/>
      <w:lang w:val="pl-PL" w:eastAsia="pl-PL"/>
    </w:rPr>
  </w:style>
  <w:style w:type="paragraph" w:customStyle="1" w:styleId="pkt1">
    <w:name w:val="pkt1"/>
    <w:basedOn w:val="pkt"/>
    <w:rsid w:val="00C043D2"/>
    <w:pPr>
      <w:ind w:left="850" w:hanging="425"/>
    </w:pPr>
  </w:style>
  <w:style w:type="paragraph" w:customStyle="1" w:styleId="Tekstkomentarza1">
    <w:name w:val="Tekst komentarza1"/>
    <w:basedOn w:val="Normalny"/>
    <w:rsid w:val="00C043D2"/>
    <w:pPr>
      <w:widowControl/>
      <w:suppressAutoHyphens w:val="0"/>
    </w:pPr>
    <w:rPr>
      <w:rFonts w:eastAsia="Times New Roman"/>
      <w:color w:val="auto"/>
      <w:sz w:val="20"/>
      <w:szCs w:val="20"/>
      <w:lang w:val="pl-PL" w:eastAsia="ar-SA"/>
    </w:rPr>
  </w:style>
  <w:style w:type="paragraph" w:customStyle="1" w:styleId="text-3mezera">
    <w:name w:val="text - 3 mezera"/>
    <w:basedOn w:val="Normalny"/>
    <w:rsid w:val="00C043D2"/>
    <w:pPr>
      <w:widowControl/>
      <w:autoSpaceDE w:val="0"/>
      <w:spacing w:after="120"/>
      <w:jc w:val="both"/>
    </w:pPr>
    <w:rPr>
      <w:rFonts w:ascii="Arial" w:eastAsia="Times New Roman" w:hAnsi="Arial" w:cs="Arial"/>
      <w:sz w:val="22"/>
      <w:szCs w:val="22"/>
      <w:lang w:val="pl-PL" w:eastAsia="ar-SA"/>
    </w:rPr>
  </w:style>
  <w:style w:type="paragraph" w:customStyle="1" w:styleId="NormalnyWeb11">
    <w:name w:val="Normalny (Web)11"/>
    <w:basedOn w:val="Normalny"/>
    <w:rsid w:val="00C043D2"/>
    <w:pPr>
      <w:widowControl/>
      <w:spacing w:line="301" w:lineRule="atLeast"/>
    </w:pPr>
    <w:rPr>
      <w:color w:val="534E40"/>
      <w:kern w:val="2"/>
      <w:lang w:val="pl-PL" w:eastAsia="ar-SA"/>
    </w:rPr>
  </w:style>
  <w:style w:type="paragraph" w:customStyle="1" w:styleId="Footer1">
    <w:name w:val="Footer1"/>
    <w:uiPriority w:val="99"/>
    <w:rsid w:val="00C043D2"/>
    <w:pPr>
      <w:widowControl w:val="0"/>
      <w:numPr>
        <w:numId w:val="3"/>
      </w:numPr>
      <w:ind w:left="0" w:firstLine="0"/>
    </w:pPr>
    <w:rPr>
      <w:rFonts w:ascii="Times New Roman" w:eastAsia="Times New Roman" w:hAnsi="Times New Roman"/>
      <w:color w:val="000000"/>
      <w:sz w:val="24"/>
      <w:szCs w:val="24"/>
    </w:rPr>
  </w:style>
  <w:style w:type="paragraph" w:customStyle="1" w:styleId="Domylnyteks">
    <w:name w:val="Domyślny teks"/>
    <w:rsid w:val="00C043D2"/>
    <w:pPr>
      <w:snapToGrid w:val="0"/>
    </w:pPr>
    <w:rPr>
      <w:rFonts w:ascii="Times New Roman" w:eastAsia="Times New Roman" w:hAnsi="Times New Roman"/>
      <w:color w:val="000000"/>
      <w:sz w:val="24"/>
      <w:szCs w:val="24"/>
    </w:rPr>
  </w:style>
  <w:style w:type="paragraph" w:customStyle="1" w:styleId="TekstpodstawowyTekstpodstawowyZnak">
    <w:name w:val="Tekst podstawowy.Tekst podstawowy Znak"/>
    <w:basedOn w:val="Normalny"/>
    <w:rsid w:val="00C043D2"/>
    <w:pPr>
      <w:widowControl/>
      <w:suppressAutoHyphens w:val="0"/>
      <w:jc w:val="both"/>
    </w:pPr>
    <w:rPr>
      <w:rFonts w:eastAsia="Times New Roman"/>
      <w:color w:val="auto"/>
      <w:lang w:val="pl-PL" w:eastAsia="pl-PL"/>
    </w:rPr>
  </w:style>
  <w:style w:type="paragraph" w:customStyle="1" w:styleId="xl26">
    <w:name w:val="xl26"/>
    <w:basedOn w:val="Normalny"/>
    <w:rsid w:val="00C043D2"/>
    <w:pPr>
      <w:widowControl/>
      <w:suppressAutoHyphens w:val="0"/>
      <w:spacing w:before="100" w:after="100"/>
    </w:pPr>
    <w:rPr>
      <w:rFonts w:ascii="Arial" w:eastAsia="Times New Roman" w:hAnsi="Arial" w:cs="Arial"/>
      <w:color w:val="auto"/>
      <w:sz w:val="16"/>
      <w:szCs w:val="16"/>
      <w:lang w:val="pl-PL" w:eastAsia="pl-PL"/>
    </w:rPr>
  </w:style>
  <w:style w:type="paragraph" w:customStyle="1" w:styleId="Tekstpodstawowywcity22">
    <w:name w:val="Tekst podstawowy wcięty 22"/>
    <w:basedOn w:val="Normalny"/>
    <w:uiPriority w:val="99"/>
    <w:rsid w:val="00C043D2"/>
    <w:pPr>
      <w:widowControl/>
      <w:suppressAutoHyphens w:val="0"/>
      <w:ind w:left="2977"/>
    </w:pPr>
    <w:rPr>
      <w:rFonts w:eastAsia="Times New Roman"/>
      <w:b/>
      <w:bCs/>
      <w:color w:val="auto"/>
      <w:sz w:val="28"/>
      <w:szCs w:val="28"/>
      <w:lang w:val="pl-PL" w:eastAsia="pl-PL"/>
    </w:rPr>
  </w:style>
  <w:style w:type="paragraph" w:customStyle="1" w:styleId="Tekstpodstawowy32">
    <w:name w:val="Tekst podstawowy 32"/>
    <w:basedOn w:val="Normalny"/>
    <w:uiPriority w:val="99"/>
    <w:rsid w:val="00C043D2"/>
    <w:pPr>
      <w:widowControl/>
      <w:tabs>
        <w:tab w:val="left" w:pos="3119"/>
      </w:tabs>
      <w:suppressAutoHyphens w:val="0"/>
    </w:pPr>
    <w:rPr>
      <w:rFonts w:eastAsia="Times New Roman"/>
      <w:b/>
      <w:bCs/>
      <w:color w:val="auto"/>
      <w:sz w:val="36"/>
      <w:szCs w:val="36"/>
      <w:lang w:val="pl-PL" w:eastAsia="pl-PL"/>
    </w:rPr>
  </w:style>
  <w:style w:type="paragraph" w:customStyle="1" w:styleId="StylIwony">
    <w:name w:val="Styl Iwony"/>
    <w:basedOn w:val="Normalny"/>
    <w:rsid w:val="00C043D2"/>
    <w:pPr>
      <w:widowControl/>
      <w:suppressAutoHyphens w:val="0"/>
      <w:spacing w:before="120" w:after="120"/>
      <w:jc w:val="both"/>
    </w:pPr>
    <w:rPr>
      <w:rFonts w:ascii="Bookman Old Style" w:eastAsia="Times New Roman" w:hAnsi="Bookman Old Style" w:cs="Bookman Old Style"/>
      <w:color w:val="auto"/>
      <w:lang w:val="pl-PL" w:eastAsia="pl-PL"/>
    </w:rPr>
  </w:style>
  <w:style w:type="paragraph" w:customStyle="1" w:styleId="tekstost">
    <w:name w:val="tekst ost"/>
    <w:basedOn w:val="Normalny"/>
    <w:rsid w:val="00C043D2"/>
    <w:pPr>
      <w:widowControl/>
      <w:suppressAutoHyphens w:val="0"/>
      <w:jc w:val="both"/>
    </w:pPr>
    <w:rPr>
      <w:rFonts w:eastAsia="Times New Roman"/>
      <w:color w:val="auto"/>
      <w:sz w:val="20"/>
      <w:szCs w:val="20"/>
      <w:lang w:val="pl-PL" w:eastAsia="pl-PL"/>
    </w:rPr>
  </w:style>
  <w:style w:type="paragraph" w:customStyle="1" w:styleId="BB">
    <w:name w:val="BB"/>
    <w:basedOn w:val="Nagwek1"/>
    <w:rsid w:val="00C043D2"/>
    <w:pPr>
      <w:widowControl w:val="0"/>
      <w:tabs>
        <w:tab w:val="num" w:pos="0"/>
      </w:tabs>
      <w:overflowPunct/>
      <w:autoSpaceDE/>
      <w:autoSpaceDN/>
      <w:adjustRightInd/>
      <w:snapToGrid w:val="0"/>
      <w:spacing w:before="0" w:after="0"/>
    </w:pPr>
    <w:rPr>
      <w:rFonts w:ascii="Times New Roman" w:hAnsi="Times New Roman" w:cs="Times New Roman"/>
      <w:kern w:val="28"/>
      <w:sz w:val="22"/>
      <w:szCs w:val="22"/>
    </w:rPr>
  </w:style>
  <w:style w:type="paragraph" w:customStyle="1" w:styleId="Standardowytekst">
    <w:name w:val="Standardowy.tekst"/>
    <w:rsid w:val="00C043D2"/>
    <w:pPr>
      <w:jc w:val="both"/>
    </w:pPr>
    <w:rPr>
      <w:rFonts w:ascii="Times New Roman" w:eastAsia="Times New Roman" w:hAnsi="Times New Roman"/>
    </w:rPr>
  </w:style>
  <w:style w:type="paragraph" w:customStyle="1" w:styleId="ARR">
    <w:name w:val="A_RR"/>
    <w:basedOn w:val="Nagwek1"/>
    <w:rsid w:val="00C043D2"/>
    <w:pPr>
      <w:tabs>
        <w:tab w:val="left" w:pos="0"/>
        <w:tab w:val="right" w:pos="8953"/>
      </w:tabs>
      <w:overflowPunct/>
      <w:autoSpaceDE/>
      <w:autoSpaceDN/>
      <w:adjustRightInd/>
      <w:spacing w:before="0" w:after="0"/>
      <w:jc w:val="both"/>
    </w:pPr>
    <w:rPr>
      <w:rFonts w:ascii="Times New Roman" w:hAnsi="Times New Roman" w:cs="Times New Roman"/>
      <w:kern w:val="0"/>
      <w:sz w:val="22"/>
      <w:szCs w:val="22"/>
    </w:rPr>
  </w:style>
  <w:style w:type="paragraph" w:customStyle="1" w:styleId="Nagwek11">
    <w:name w:val="Nagłówek 11"/>
    <w:basedOn w:val="Standardowytekst"/>
    <w:next w:val="Standardowytekst"/>
    <w:uiPriority w:val="99"/>
    <w:rsid w:val="00C043D2"/>
    <w:pPr>
      <w:keepNext/>
      <w:keepLines/>
      <w:widowControl w:val="0"/>
      <w:suppressAutoHyphens/>
      <w:autoSpaceDE w:val="0"/>
      <w:spacing w:before="120" w:after="120"/>
    </w:pPr>
    <w:rPr>
      <w:rFonts w:ascii="Century Gothic" w:eastAsia="Calibri" w:hAnsi="Century Gothic" w:cs="Century Gothic"/>
      <w:b/>
      <w:bCs/>
      <w:caps/>
      <w:kern w:val="2"/>
    </w:rPr>
  </w:style>
  <w:style w:type="paragraph" w:customStyle="1" w:styleId="Nagwek21">
    <w:name w:val="Nagłówek 21"/>
    <w:basedOn w:val="Standardowytekst"/>
    <w:next w:val="Standardowytekst"/>
    <w:uiPriority w:val="99"/>
    <w:rsid w:val="00C043D2"/>
    <w:pPr>
      <w:keepNext/>
      <w:widowControl w:val="0"/>
      <w:suppressAutoHyphens/>
      <w:autoSpaceDE w:val="0"/>
      <w:spacing w:before="120" w:after="120"/>
    </w:pPr>
    <w:rPr>
      <w:rFonts w:ascii="Century Gothic" w:eastAsia="Calibri" w:hAnsi="Century Gothic" w:cs="Century Gothic"/>
      <w:b/>
      <w:bCs/>
    </w:rPr>
  </w:style>
  <w:style w:type="paragraph" w:customStyle="1" w:styleId="Nagwek41">
    <w:name w:val="Nagłówek 41"/>
    <w:basedOn w:val="Standardowytekst"/>
    <w:next w:val="Standardowytekst"/>
    <w:uiPriority w:val="99"/>
    <w:rsid w:val="00C043D2"/>
    <w:pPr>
      <w:keepNext/>
      <w:widowControl w:val="0"/>
      <w:suppressAutoHyphens/>
      <w:autoSpaceDE w:val="0"/>
    </w:pPr>
    <w:rPr>
      <w:rFonts w:ascii="Century Gothic" w:eastAsia="Calibri" w:hAnsi="Century Gothic" w:cs="Century Gothic"/>
      <w:b/>
      <w:bCs/>
      <w:sz w:val="32"/>
      <w:szCs w:val="32"/>
    </w:rPr>
  </w:style>
  <w:style w:type="paragraph" w:customStyle="1" w:styleId="Nagwek31">
    <w:name w:val="Nagłówek 31"/>
    <w:basedOn w:val="Standardowytekst"/>
    <w:next w:val="Standardowytekst"/>
    <w:uiPriority w:val="99"/>
    <w:rsid w:val="00C043D2"/>
    <w:pPr>
      <w:keepNext/>
      <w:widowControl w:val="0"/>
      <w:suppressAutoHyphens/>
      <w:autoSpaceDE w:val="0"/>
      <w:spacing w:before="60" w:after="60"/>
    </w:pPr>
    <w:rPr>
      <w:rFonts w:ascii="Century Gothic" w:eastAsia="Calibri" w:hAnsi="Century Gothic" w:cs="Century Gothic"/>
    </w:rPr>
  </w:style>
  <w:style w:type="paragraph" w:customStyle="1" w:styleId="Wyliczaniess">
    <w:name w:val="Wyliczanie ss"/>
    <w:rsid w:val="00C043D2"/>
    <w:pPr>
      <w:suppressAutoHyphens/>
      <w:autoSpaceDE w:val="0"/>
      <w:spacing w:before="56" w:after="56"/>
      <w:ind w:left="340" w:hanging="340"/>
    </w:pPr>
    <w:rPr>
      <w:rFonts w:ascii="Times New Roman" w:eastAsia="Times New Roman" w:hAnsi="Times New Roman"/>
      <w:color w:val="000000"/>
      <w:sz w:val="26"/>
      <w:szCs w:val="26"/>
      <w:lang w:eastAsia="ar-SA"/>
    </w:rPr>
  </w:style>
  <w:style w:type="paragraph" w:customStyle="1" w:styleId="BodySingle">
    <w:name w:val="Body Single"/>
    <w:basedOn w:val="Normalny"/>
    <w:rsid w:val="00C043D2"/>
    <w:pPr>
      <w:widowControl/>
      <w:autoSpaceDE w:val="0"/>
    </w:pPr>
    <w:rPr>
      <w:rFonts w:ascii="Tms Rmn" w:eastAsia="Times New Roman" w:hAnsi="Tms Rmn" w:cs="Tms Rmn"/>
      <w:shadow/>
      <w:color w:val="auto"/>
      <w:sz w:val="20"/>
      <w:szCs w:val="20"/>
      <w:lang w:eastAsia="ar-SA"/>
    </w:rPr>
  </w:style>
  <w:style w:type="paragraph" w:customStyle="1" w:styleId="tytu0">
    <w:name w:val="tytuł"/>
    <w:basedOn w:val="Normalny"/>
    <w:rsid w:val="00C043D2"/>
    <w:pPr>
      <w:keepNext/>
      <w:widowControl/>
      <w:suppressLineNumbers/>
      <w:suppressAutoHyphens w:val="0"/>
      <w:spacing w:before="60" w:after="60"/>
      <w:jc w:val="center"/>
    </w:pPr>
    <w:rPr>
      <w:rFonts w:eastAsia="Times New Roman"/>
      <w:b/>
      <w:bCs/>
      <w:color w:val="auto"/>
      <w:lang w:val="pl-PL" w:eastAsia="pl-PL"/>
    </w:rPr>
  </w:style>
  <w:style w:type="paragraph" w:customStyle="1" w:styleId="tabulka">
    <w:name w:val="tabulka"/>
    <w:basedOn w:val="Normalny"/>
    <w:rsid w:val="00C043D2"/>
    <w:pPr>
      <w:autoSpaceDE w:val="0"/>
      <w:spacing w:before="120" w:line="240" w:lineRule="exact"/>
      <w:jc w:val="center"/>
    </w:pPr>
    <w:rPr>
      <w:rFonts w:ascii="Arial" w:eastAsia="Times New Roman" w:hAnsi="Arial" w:cs="Arial"/>
      <w:color w:val="auto"/>
      <w:sz w:val="20"/>
      <w:szCs w:val="20"/>
      <w:lang w:val="cs-CZ" w:eastAsia="ar-SA"/>
    </w:rPr>
  </w:style>
  <w:style w:type="paragraph" w:customStyle="1" w:styleId="lit">
    <w:name w:val="lit"/>
    <w:rsid w:val="00C043D2"/>
    <w:pPr>
      <w:autoSpaceDE w:val="0"/>
      <w:autoSpaceDN w:val="0"/>
      <w:spacing w:before="60" w:after="60"/>
      <w:ind w:left="1281" w:hanging="272"/>
      <w:jc w:val="both"/>
    </w:pPr>
    <w:rPr>
      <w:rFonts w:ascii="Times New Roman" w:eastAsia="Times New Roman" w:hAnsi="Times New Roman"/>
      <w:sz w:val="24"/>
      <w:szCs w:val="24"/>
    </w:rPr>
  </w:style>
  <w:style w:type="paragraph" w:customStyle="1" w:styleId="ust">
    <w:name w:val="ust"/>
    <w:rsid w:val="00C043D2"/>
    <w:pPr>
      <w:autoSpaceDE w:val="0"/>
      <w:autoSpaceDN w:val="0"/>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rsid w:val="00C043D2"/>
    <w:pPr>
      <w:widowControl/>
      <w:suppressLineNumbers/>
      <w:suppressAutoHyphens w:val="0"/>
      <w:autoSpaceDE w:val="0"/>
      <w:autoSpaceDN w:val="0"/>
      <w:spacing w:before="60" w:after="60"/>
      <w:jc w:val="both"/>
    </w:pPr>
    <w:rPr>
      <w:rFonts w:eastAsia="Times New Roman"/>
      <w:color w:val="auto"/>
      <w:lang w:val="pl-PL" w:eastAsia="pl-PL"/>
    </w:rPr>
  </w:style>
  <w:style w:type="paragraph" w:customStyle="1" w:styleId="1111111">
    <w:name w:val="1111111"/>
    <w:basedOn w:val="Default"/>
    <w:next w:val="Default"/>
    <w:rsid w:val="00C043D2"/>
    <w:pPr>
      <w:suppressAutoHyphens w:val="0"/>
      <w:autoSpaceDN w:val="0"/>
      <w:adjustRightInd w:val="0"/>
    </w:pPr>
    <w:rPr>
      <w:rFonts w:eastAsia="Times New Roman"/>
      <w:color w:val="auto"/>
      <w:lang w:eastAsia="pl-PL"/>
    </w:rPr>
  </w:style>
  <w:style w:type="paragraph" w:customStyle="1" w:styleId="11111111ust">
    <w:name w:val="11111111 ust"/>
    <w:basedOn w:val="Default"/>
    <w:next w:val="Default"/>
    <w:rsid w:val="00C043D2"/>
    <w:pPr>
      <w:suppressAutoHyphens w:val="0"/>
      <w:autoSpaceDN w:val="0"/>
      <w:adjustRightInd w:val="0"/>
    </w:pPr>
    <w:rPr>
      <w:rFonts w:eastAsia="Times New Roman"/>
      <w:color w:val="auto"/>
      <w:lang w:eastAsia="pl-PL"/>
    </w:rPr>
  </w:style>
  <w:style w:type="paragraph" w:customStyle="1" w:styleId="TableText">
    <w:name w:val="Table Text"/>
    <w:rsid w:val="00C043D2"/>
    <w:pPr>
      <w:snapToGrid w:val="0"/>
    </w:pPr>
    <w:rPr>
      <w:rFonts w:ascii="Times New Roman" w:eastAsia="Times New Roman" w:hAnsi="Times New Roman"/>
      <w:color w:val="000000"/>
      <w:sz w:val="24"/>
      <w:szCs w:val="24"/>
    </w:rPr>
  </w:style>
  <w:style w:type="paragraph" w:customStyle="1" w:styleId="tab-11">
    <w:name w:val="tab-11"/>
    <w:basedOn w:val="Normalny"/>
    <w:rsid w:val="00C043D2"/>
    <w:pPr>
      <w:widowControl/>
      <w:suppressAutoHyphens w:val="0"/>
      <w:spacing w:before="100" w:beforeAutospacing="1" w:after="100" w:afterAutospacing="1"/>
    </w:pPr>
    <w:rPr>
      <w:rFonts w:eastAsia="Times New Roman"/>
      <w:color w:val="auto"/>
      <w:lang w:val="pl-PL" w:eastAsia="pl-PL"/>
    </w:rPr>
  </w:style>
  <w:style w:type="paragraph" w:customStyle="1" w:styleId="Domyolnie">
    <w:name w:val="Domyolnie"/>
    <w:rsid w:val="00C043D2"/>
    <w:pPr>
      <w:widowControl w:val="0"/>
      <w:suppressAutoHyphens/>
      <w:ind w:left="800" w:hanging="360"/>
    </w:pPr>
    <w:rPr>
      <w:rFonts w:ascii="Times New Roman" w:eastAsia="Times New Roman" w:hAnsi="Times New Roman"/>
      <w:color w:val="000000"/>
      <w:sz w:val="24"/>
      <w:szCs w:val="24"/>
    </w:rPr>
  </w:style>
  <w:style w:type="paragraph" w:customStyle="1" w:styleId="Tekstpodstawowywciety">
    <w:name w:val="Tekst podstawowy wciety"/>
    <w:basedOn w:val="Normalny"/>
    <w:rsid w:val="00C043D2"/>
    <w:pPr>
      <w:tabs>
        <w:tab w:val="left" w:pos="720"/>
      </w:tabs>
      <w:suppressAutoHyphens w:val="0"/>
    </w:pPr>
    <w:rPr>
      <w:rFonts w:ascii="Arial" w:eastAsia="Times New Roman" w:hAnsi="Arial" w:cs="Arial"/>
      <w:sz w:val="20"/>
      <w:szCs w:val="20"/>
      <w:lang w:val="pl-PL" w:eastAsia="pl-PL"/>
    </w:rPr>
  </w:style>
  <w:style w:type="character" w:styleId="Odwoanieprzypisudolnego">
    <w:name w:val="footnote reference"/>
    <w:basedOn w:val="Domylnaczcionkaakapitu"/>
    <w:semiHidden/>
    <w:rsid w:val="00C043D2"/>
    <w:rPr>
      <w:vertAlign w:val="superscript"/>
    </w:rPr>
  </w:style>
  <w:style w:type="character" w:styleId="Odwoanieprzypisukocowego">
    <w:name w:val="endnote reference"/>
    <w:basedOn w:val="Domylnaczcionkaakapitu"/>
    <w:uiPriority w:val="99"/>
    <w:semiHidden/>
    <w:rsid w:val="00C043D2"/>
    <w:rPr>
      <w:vertAlign w:val="superscript"/>
    </w:rPr>
  </w:style>
  <w:style w:type="character" w:customStyle="1" w:styleId="WW8Num1z1">
    <w:name w:val="WW8Num1z1"/>
    <w:uiPriority w:val="99"/>
    <w:rsid w:val="00C043D2"/>
    <w:rPr>
      <w:rFonts w:ascii="Symbol" w:hAnsi="Symbol" w:cs="Symbol"/>
      <w:sz w:val="18"/>
      <w:szCs w:val="18"/>
    </w:rPr>
  </w:style>
  <w:style w:type="character" w:customStyle="1" w:styleId="WW8Num4z0">
    <w:name w:val="WW8Num4z0"/>
    <w:uiPriority w:val="99"/>
    <w:rsid w:val="00C043D2"/>
    <w:rPr>
      <w:rFonts w:ascii="Times New Roman" w:hAnsi="Times New Roman" w:cs="Times New Roman"/>
    </w:rPr>
  </w:style>
  <w:style w:type="character" w:customStyle="1" w:styleId="WW8Num5z2">
    <w:name w:val="WW8Num5z2"/>
    <w:uiPriority w:val="99"/>
    <w:rsid w:val="00C043D2"/>
    <w:rPr>
      <w:rFonts w:ascii="Times New Roman" w:hAnsi="Times New Roman" w:cs="Times New Roman"/>
      <w:color w:val="000000"/>
      <w:sz w:val="24"/>
      <w:szCs w:val="24"/>
    </w:rPr>
  </w:style>
  <w:style w:type="character" w:customStyle="1" w:styleId="WW8Num7z0">
    <w:name w:val="WW8Num7z0"/>
    <w:rsid w:val="00C043D2"/>
    <w:rPr>
      <w:rFonts w:ascii="Times New Roman" w:hAnsi="Times New Roman" w:cs="Times New Roman"/>
    </w:rPr>
  </w:style>
  <w:style w:type="character" w:customStyle="1" w:styleId="WW8Num15z0">
    <w:name w:val="WW8Num15z0"/>
    <w:uiPriority w:val="99"/>
    <w:rsid w:val="00C043D2"/>
    <w:rPr>
      <w:rFonts w:ascii="Times New Roman" w:hAnsi="Times New Roman" w:cs="Times New Roman"/>
    </w:rPr>
  </w:style>
  <w:style w:type="character" w:customStyle="1" w:styleId="WW8Num16z0">
    <w:name w:val="WW8Num16z0"/>
    <w:uiPriority w:val="99"/>
    <w:rsid w:val="00C043D2"/>
    <w:rPr>
      <w:rFonts w:ascii="Times New Roman" w:hAnsi="Times New Roman" w:cs="Times New Roman"/>
    </w:rPr>
  </w:style>
  <w:style w:type="character" w:customStyle="1" w:styleId="Absatz-Standardschriftart">
    <w:name w:val="Absatz-Standardschriftart"/>
    <w:rsid w:val="00C043D2"/>
  </w:style>
  <w:style w:type="character" w:customStyle="1" w:styleId="WW-Absatz-Standardschriftart">
    <w:name w:val="WW-Absatz-Standardschriftart"/>
    <w:rsid w:val="00C043D2"/>
  </w:style>
  <w:style w:type="character" w:customStyle="1" w:styleId="WW-Absatz-Standardschriftart1">
    <w:name w:val="WW-Absatz-Standardschriftart1"/>
    <w:rsid w:val="00C043D2"/>
  </w:style>
  <w:style w:type="character" w:customStyle="1" w:styleId="WW-Absatz-Standardschriftart11">
    <w:name w:val="WW-Absatz-Standardschriftart11"/>
    <w:rsid w:val="00C043D2"/>
  </w:style>
  <w:style w:type="character" w:customStyle="1" w:styleId="WW8Num4z1">
    <w:name w:val="WW8Num4z1"/>
    <w:uiPriority w:val="99"/>
    <w:rsid w:val="00C043D2"/>
    <w:rPr>
      <w:rFonts w:ascii="Times New Roman" w:hAnsi="Times New Roman" w:cs="Times New Roman"/>
      <w:color w:val="000000"/>
      <w:sz w:val="24"/>
      <w:szCs w:val="24"/>
    </w:rPr>
  </w:style>
  <w:style w:type="character" w:customStyle="1" w:styleId="WW8Num4z2">
    <w:name w:val="WW8Num4z2"/>
    <w:rsid w:val="00C043D2"/>
    <w:rPr>
      <w:rFonts w:ascii="Times New Roman" w:hAnsi="Times New Roman" w:cs="Times New Roman"/>
      <w:color w:val="000000"/>
      <w:sz w:val="24"/>
      <w:szCs w:val="24"/>
    </w:rPr>
  </w:style>
  <w:style w:type="character" w:customStyle="1" w:styleId="WW8Num4z3">
    <w:name w:val="WW8Num4z3"/>
    <w:uiPriority w:val="99"/>
    <w:rsid w:val="00C043D2"/>
    <w:rPr>
      <w:rFonts w:ascii="Times New Roman" w:hAnsi="Times New Roman" w:cs="Times New Roman"/>
    </w:rPr>
  </w:style>
  <w:style w:type="character" w:customStyle="1" w:styleId="WW8Num5z0">
    <w:name w:val="WW8Num5z0"/>
    <w:rsid w:val="00C043D2"/>
    <w:rPr>
      <w:rFonts w:ascii="Times New Roman" w:hAnsi="Times New Roman" w:cs="Times New Roman"/>
    </w:rPr>
  </w:style>
  <w:style w:type="character" w:customStyle="1" w:styleId="WW8Num7z2">
    <w:name w:val="WW8Num7z2"/>
    <w:uiPriority w:val="99"/>
    <w:rsid w:val="00C043D2"/>
    <w:rPr>
      <w:rFonts w:ascii="Times New Roman" w:hAnsi="Times New Roman" w:cs="Times New Roman"/>
      <w:color w:val="000000"/>
      <w:sz w:val="24"/>
      <w:szCs w:val="24"/>
    </w:rPr>
  </w:style>
  <w:style w:type="character" w:customStyle="1" w:styleId="WW8Num10z0">
    <w:name w:val="WW8Num10z0"/>
    <w:uiPriority w:val="99"/>
    <w:rsid w:val="00C043D2"/>
    <w:rPr>
      <w:rFonts w:ascii="Arial" w:hAnsi="Arial" w:cs="Arial"/>
      <w:sz w:val="20"/>
      <w:szCs w:val="20"/>
    </w:rPr>
  </w:style>
  <w:style w:type="character" w:customStyle="1" w:styleId="Domylnaczcionkaakapitu4">
    <w:name w:val="Domyślna czcionka akapitu4"/>
    <w:rsid w:val="00C043D2"/>
  </w:style>
  <w:style w:type="character" w:customStyle="1" w:styleId="WW8Num6z0">
    <w:name w:val="WW8Num6z0"/>
    <w:rsid w:val="00C043D2"/>
    <w:rPr>
      <w:rFonts w:ascii="Times New Roman" w:hAnsi="Times New Roman" w:cs="Times New Roman"/>
    </w:rPr>
  </w:style>
  <w:style w:type="character" w:customStyle="1" w:styleId="WW8Num14z0">
    <w:name w:val="WW8Num14z0"/>
    <w:uiPriority w:val="99"/>
    <w:rsid w:val="00C043D2"/>
    <w:rPr>
      <w:rFonts w:ascii="Times New Roman" w:hAnsi="Times New Roman" w:cs="Times New Roman"/>
    </w:rPr>
  </w:style>
  <w:style w:type="character" w:customStyle="1" w:styleId="WW8Num19z0">
    <w:name w:val="WW8Num19z0"/>
    <w:uiPriority w:val="99"/>
    <w:rsid w:val="00C043D2"/>
    <w:rPr>
      <w:rFonts w:ascii="Arial" w:hAnsi="Arial" w:cs="Arial"/>
      <w:sz w:val="20"/>
      <w:szCs w:val="20"/>
    </w:rPr>
  </w:style>
  <w:style w:type="character" w:customStyle="1" w:styleId="WW8Num24z0">
    <w:name w:val="WW8Num24z0"/>
    <w:rsid w:val="00C043D2"/>
    <w:rPr>
      <w:rFonts w:ascii="Symbol" w:hAnsi="Symbol" w:cs="Symbol"/>
    </w:rPr>
  </w:style>
  <w:style w:type="character" w:customStyle="1" w:styleId="WW8Num24z1">
    <w:name w:val="WW8Num24z1"/>
    <w:uiPriority w:val="99"/>
    <w:rsid w:val="00C043D2"/>
    <w:rPr>
      <w:rFonts w:ascii="Courier New" w:hAnsi="Courier New" w:cs="Courier New"/>
    </w:rPr>
  </w:style>
  <w:style w:type="character" w:customStyle="1" w:styleId="WW8Num25z0">
    <w:name w:val="WW8Num25z0"/>
    <w:uiPriority w:val="99"/>
    <w:rsid w:val="00C043D2"/>
    <w:rPr>
      <w:rFonts w:ascii="Times New Roman" w:hAnsi="Times New Roman" w:cs="Times New Roman"/>
    </w:rPr>
  </w:style>
  <w:style w:type="character" w:customStyle="1" w:styleId="WW8Num29z0">
    <w:name w:val="WW8Num29z0"/>
    <w:uiPriority w:val="99"/>
    <w:rsid w:val="00C043D2"/>
    <w:rPr>
      <w:rFonts w:ascii="Times New Roman" w:hAnsi="Times New Roman" w:cs="Times New Roman"/>
    </w:rPr>
  </w:style>
  <w:style w:type="character" w:customStyle="1" w:styleId="WW8Num29z1">
    <w:name w:val="WW8Num29z1"/>
    <w:uiPriority w:val="99"/>
    <w:rsid w:val="00C043D2"/>
    <w:rPr>
      <w:rFonts w:ascii="Arial" w:hAnsi="Arial" w:cs="Arial"/>
      <w:color w:val="auto"/>
      <w:w w:val="100"/>
      <w:sz w:val="22"/>
      <w:szCs w:val="22"/>
    </w:rPr>
  </w:style>
  <w:style w:type="character" w:customStyle="1" w:styleId="WW8Num35z0">
    <w:name w:val="WW8Num35z0"/>
    <w:uiPriority w:val="99"/>
    <w:rsid w:val="00C043D2"/>
    <w:rPr>
      <w:rFonts w:ascii="Times New Roman" w:hAnsi="Times New Roman" w:cs="Times New Roman"/>
    </w:rPr>
  </w:style>
  <w:style w:type="character" w:customStyle="1" w:styleId="WW8Num36z0">
    <w:name w:val="WW8Num36z0"/>
    <w:uiPriority w:val="99"/>
    <w:rsid w:val="00C043D2"/>
    <w:rPr>
      <w:rFonts w:ascii="Times New Roman" w:hAnsi="Times New Roman" w:cs="Times New Roman"/>
    </w:rPr>
  </w:style>
  <w:style w:type="character" w:customStyle="1" w:styleId="WW8Num36z1">
    <w:name w:val="WW8Num36z1"/>
    <w:uiPriority w:val="99"/>
    <w:rsid w:val="00C043D2"/>
    <w:rPr>
      <w:rFonts w:ascii="Courier New" w:hAnsi="Courier New" w:cs="Courier New"/>
    </w:rPr>
  </w:style>
  <w:style w:type="character" w:customStyle="1" w:styleId="WW8Num36z2">
    <w:name w:val="WW8Num36z2"/>
    <w:uiPriority w:val="99"/>
    <w:rsid w:val="00C043D2"/>
    <w:rPr>
      <w:rFonts w:ascii="Wingdings" w:hAnsi="Wingdings" w:cs="Wingdings"/>
    </w:rPr>
  </w:style>
  <w:style w:type="character" w:customStyle="1" w:styleId="WW8Num36z3">
    <w:name w:val="WW8Num36z3"/>
    <w:uiPriority w:val="99"/>
    <w:rsid w:val="00C043D2"/>
    <w:rPr>
      <w:rFonts w:ascii="Symbol" w:hAnsi="Symbol" w:cs="Symbol"/>
    </w:rPr>
  </w:style>
  <w:style w:type="character" w:customStyle="1" w:styleId="Domylnaczcionkaakapitu3">
    <w:name w:val="Domyślna czcionka akapitu3"/>
    <w:rsid w:val="00C043D2"/>
  </w:style>
  <w:style w:type="character" w:customStyle="1" w:styleId="WW-Absatz-Standardschriftart111">
    <w:name w:val="WW-Absatz-Standardschriftart111"/>
    <w:uiPriority w:val="99"/>
    <w:rsid w:val="00C043D2"/>
  </w:style>
  <w:style w:type="character" w:customStyle="1" w:styleId="WW-Absatz-Standardschriftart1111">
    <w:name w:val="WW-Absatz-Standardschriftart1111"/>
    <w:uiPriority w:val="99"/>
    <w:rsid w:val="00C043D2"/>
  </w:style>
  <w:style w:type="character" w:customStyle="1" w:styleId="WW8Num6z1">
    <w:name w:val="WW8Num6z1"/>
    <w:uiPriority w:val="99"/>
    <w:rsid w:val="00C043D2"/>
    <w:rPr>
      <w:rFonts w:ascii="Times New Roman" w:hAnsi="Times New Roman" w:cs="Times New Roman"/>
      <w:color w:val="000000"/>
      <w:sz w:val="24"/>
      <w:szCs w:val="24"/>
    </w:rPr>
  </w:style>
  <w:style w:type="character" w:customStyle="1" w:styleId="WW8Num17z0">
    <w:name w:val="WW8Num17z0"/>
    <w:uiPriority w:val="99"/>
    <w:rsid w:val="00C043D2"/>
    <w:rPr>
      <w:rFonts w:ascii="Wingdings" w:hAnsi="Wingdings" w:cs="Wingdings"/>
    </w:rPr>
  </w:style>
  <w:style w:type="character" w:customStyle="1" w:styleId="WW8Num20z0">
    <w:name w:val="WW8Num20z0"/>
    <w:uiPriority w:val="99"/>
    <w:rsid w:val="00C043D2"/>
    <w:rPr>
      <w:rFonts w:ascii="Verdana" w:hAnsi="Verdana" w:cs="Verdana"/>
    </w:rPr>
  </w:style>
  <w:style w:type="character" w:customStyle="1" w:styleId="Domylnaczcionkaakapitu2">
    <w:name w:val="Domyślna czcionka akapitu2"/>
    <w:rsid w:val="00C043D2"/>
  </w:style>
  <w:style w:type="character" w:customStyle="1" w:styleId="WW8Num1z0">
    <w:name w:val="WW8Num1z0"/>
    <w:rsid w:val="00C043D2"/>
    <w:rPr>
      <w:rFonts w:ascii="Symbol" w:hAnsi="Symbol" w:cs="Symbol"/>
      <w:sz w:val="18"/>
      <w:szCs w:val="18"/>
    </w:rPr>
  </w:style>
  <w:style w:type="character" w:customStyle="1" w:styleId="WW8Num2z1">
    <w:name w:val="WW8Num2z1"/>
    <w:uiPriority w:val="99"/>
    <w:rsid w:val="00C043D2"/>
    <w:rPr>
      <w:rFonts w:ascii="Symbol" w:hAnsi="Symbol" w:cs="Symbol"/>
      <w:sz w:val="18"/>
      <w:szCs w:val="18"/>
    </w:rPr>
  </w:style>
  <w:style w:type="character" w:customStyle="1" w:styleId="WW8Num6z2">
    <w:name w:val="WW8Num6z2"/>
    <w:uiPriority w:val="99"/>
    <w:rsid w:val="00C043D2"/>
    <w:rPr>
      <w:rFonts w:ascii="Times New Roman" w:hAnsi="Times New Roman" w:cs="Times New Roman"/>
      <w:color w:val="000000"/>
      <w:sz w:val="24"/>
      <w:szCs w:val="24"/>
    </w:rPr>
  </w:style>
  <w:style w:type="character" w:customStyle="1" w:styleId="WW8Num6z3">
    <w:name w:val="WW8Num6z3"/>
    <w:uiPriority w:val="99"/>
    <w:rsid w:val="00C043D2"/>
    <w:rPr>
      <w:rFonts w:ascii="Times New Roman" w:hAnsi="Times New Roman" w:cs="Times New Roman"/>
    </w:rPr>
  </w:style>
  <w:style w:type="character" w:customStyle="1" w:styleId="WW8Num8z0">
    <w:name w:val="WW8Num8z0"/>
    <w:uiPriority w:val="99"/>
    <w:rsid w:val="00C043D2"/>
    <w:rPr>
      <w:rFonts w:ascii="Times New Roman" w:hAnsi="Times New Roman" w:cs="Times New Roman"/>
    </w:rPr>
  </w:style>
  <w:style w:type="character" w:customStyle="1" w:styleId="WW8Num8z1">
    <w:name w:val="WW8Num8z1"/>
    <w:uiPriority w:val="99"/>
    <w:rsid w:val="00C043D2"/>
    <w:rPr>
      <w:rFonts w:ascii="Times New Roman" w:hAnsi="Times New Roman" w:cs="Times New Roman"/>
      <w:color w:val="000000"/>
      <w:sz w:val="24"/>
      <w:szCs w:val="24"/>
    </w:rPr>
  </w:style>
  <w:style w:type="character" w:customStyle="1" w:styleId="WW8Num21z0">
    <w:name w:val="WW8Num21z0"/>
    <w:uiPriority w:val="99"/>
    <w:rsid w:val="00C043D2"/>
    <w:rPr>
      <w:rFonts w:ascii="Times New Roman" w:hAnsi="Times New Roman" w:cs="Times New Roman"/>
    </w:rPr>
  </w:style>
  <w:style w:type="character" w:customStyle="1" w:styleId="WW-Absatz-Standardschriftart11111">
    <w:name w:val="WW-Absatz-Standardschriftart11111"/>
    <w:uiPriority w:val="99"/>
    <w:rsid w:val="00C043D2"/>
  </w:style>
  <w:style w:type="character" w:customStyle="1" w:styleId="WW-Absatz-Standardschriftart111111">
    <w:name w:val="WW-Absatz-Standardschriftart111111"/>
    <w:uiPriority w:val="99"/>
    <w:rsid w:val="00C043D2"/>
  </w:style>
  <w:style w:type="character" w:customStyle="1" w:styleId="WW8Num7z1">
    <w:name w:val="WW8Num7z1"/>
    <w:uiPriority w:val="99"/>
    <w:rsid w:val="00C043D2"/>
    <w:rPr>
      <w:rFonts w:ascii="Times New Roman" w:hAnsi="Times New Roman" w:cs="Times New Roman"/>
      <w:color w:val="000000"/>
      <w:sz w:val="24"/>
      <w:szCs w:val="24"/>
    </w:rPr>
  </w:style>
  <w:style w:type="character" w:customStyle="1" w:styleId="WW8Num9z0">
    <w:name w:val="WW8Num9z0"/>
    <w:uiPriority w:val="99"/>
    <w:rsid w:val="00C043D2"/>
    <w:rPr>
      <w:rFonts w:ascii="Times New Roman" w:hAnsi="Times New Roman" w:cs="Times New Roman"/>
    </w:rPr>
  </w:style>
  <w:style w:type="character" w:customStyle="1" w:styleId="WW8Num9z1">
    <w:name w:val="WW8Num9z1"/>
    <w:uiPriority w:val="99"/>
    <w:rsid w:val="00C043D2"/>
    <w:rPr>
      <w:rFonts w:ascii="Times New Roman" w:hAnsi="Times New Roman" w:cs="Times New Roman"/>
      <w:color w:val="000000"/>
      <w:sz w:val="24"/>
      <w:szCs w:val="24"/>
    </w:rPr>
  </w:style>
  <w:style w:type="character" w:customStyle="1" w:styleId="WW8Num9z2">
    <w:name w:val="WW8Num9z2"/>
    <w:rsid w:val="00C043D2"/>
    <w:rPr>
      <w:rFonts w:ascii="Times New Roman" w:hAnsi="Times New Roman" w:cs="Times New Roman"/>
      <w:color w:val="000000"/>
      <w:sz w:val="24"/>
      <w:szCs w:val="24"/>
    </w:rPr>
  </w:style>
  <w:style w:type="character" w:customStyle="1" w:styleId="WW8Num9z3">
    <w:name w:val="WW8Num9z3"/>
    <w:uiPriority w:val="99"/>
    <w:rsid w:val="00C043D2"/>
    <w:rPr>
      <w:rFonts w:ascii="Times New Roman" w:hAnsi="Times New Roman" w:cs="Times New Roman"/>
    </w:rPr>
  </w:style>
  <w:style w:type="character" w:customStyle="1" w:styleId="WW8Num11z0">
    <w:name w:val="WW8Num11z0"/>
    <w:uiPriority w:val="99"/>
    <w:rsid w:val="00C043D2"/>
    <w:rPr>
      <w:rFonts w:ascii="Times New Roman" w:hAnsi="Times New Roman" w:cs="Times New Roman"/>
    </w:rPr>
  </w:style>
  <w:style w:type="character" w:customStyle="1" w:styleId="WW8Num12z0">
    <w:name w:val="WW8Num12z0"/>
    <w:rsid w:val="00C043D2"/>
    <w:rPr>
      <w:rFonts w:ascii="Times New Roman" w:hAnsi="Times New Roman" w:cs="Times New Roman"/>
    </w:rPr>
  </w:style>
  <w:style w:type="character" w:customStyle="1" w:styleId="WW8Num13z0">
    <w:name w:val="WW8Num13z0"/>
    <w:rsid w:val="00C043D2"/>
    <w:rPr>
      <w:rFonts w:ascii="Times New Roman" w:hAnsi="Times New Roman" w:cs="Times New Roman"/>
    </w:rPr>
  </w:style>
  <w:style w:type="character" w:customStyle="1" w:styleId="WW8Num14z1">
    <w:name w:val="WW8Num14z1"/>
    <w:rsid w:val="00C043D2"/>
    <w:rPr>
      <w:rFonts w:ascii="Arial" w:hAnsi="Arial" w:cs="Arial"/>
      <w:sz w:val="20"/>
      <w:szCs w:val="20"/>
    </w:rPr>
  </w:style>
  <w:style w:type="character" w:customStyle="1" w:styleId="WW8Num14z3">
    <w:name w:val="WW8Num14z3"/>
    <w:uiPriority w:val="99"/>
    <w:rsid w:val="00C043D2"/>
    <w:rPr>
      <w:rFonts w:ascii="Times New Roman" w:hAnsi="Times New Roman" w:cs="Times New Roman"/>
    </w:rPr>
  </w:style>
  <w:style w:type="character" w:customStyle="1" w:styleId="WW8Num22z0">
    <w:name w:val="WW8Num22z0"/>
    <w:rsid w:val="00C043D2"/>
    <w:rPr>
      <w:rFonts w:ascii="Times New Roman" w:hAnsi="Times New Roman" w:cs="Times New Roman"/>
    </w:rPr>
  </w:style>
  <w:style w:type="character" w:customStyle="1" w:styleId="WW8Num25z1">
    <w:name w:val="WW8Num25z1"/>
    <w:uiPriority w:val="99"/>
    <w:rsid w:val="00C043D2"/>
    <w:rPr>
      <w:rFonts w:ascii="Courier New" w:hAnsi="Courier New" w:cs="Courier New"/>
    </w:rPr>
  </w:style>
  <w:style w:type="character" w:customStyle="1" w:styleId="WW8Num25z2">
    <w:name w:val="WW8Num25z2"/>
    <w:uiPriority w:val="99"/>
    <w:rsid w:val="00C043D2"/>
    <w:rPr>
      <w:rFonts w:ascii="Wingdings" w:hAnsi="Wingdings" w:cs="Wingdings"/>
    </w:rPr>
  </w:style>
  <w:style w:type="character" w:customStyle="1" w:styleId="WW8Num25z3">
    <w:name w:val="WW8Num25z3"/>
    <w:uiPriority w:val="99"/>
    <w:rsid w:val="00C043D2"/>
    <w:rPr>
      <w:rFonts w:ascii="Symbol" w:hAnsi="Symbol" w:cs="Symbol"/>
    </w:rPr>
  </w:style>
  <w:style w:type="character" w:customStyle="1" w:styleId="WW8Num26z0">
    <w:name w:val="WW8Num26z0"/>
    <w:uiPriority w:val="99"/>
    <w:rsid w:val="00C043D2"/>
    <w:rPr>
      <w:rFonts w:ascii="Times New Roman" w:hAnsi="Times New Roman" w:cs="Times New Roman"/>
    </w:rPr>
  </w:style>
  <w:style w:type="character" w:customStyle="1" w:styleId="WW8Num37z0">
    <w:name w:val="WW8Num37z0"/>
    <w:uiPriority w:val="99"/>
    <w:rsid w:val="00C043D2"/>
    <w:rPr>
      <w:rFonts w:ascii="Times New Roman" w:hAnsi="Times New Roman" w:cs="Times New Roman"/>
    </w:rPr>
  </w:style>
  <w:style w:type="character" w:customStyle="1" w:styleId="WW-Absatz-Standardschriftart1111111">
    <w:name w:val="WW-Absatz-Standardschriftart1111111"/>
    <w:uiPriority w:val="99"/>
    <w:rsid w:val="00C043D2"/>
  </w:style>
  <w:style w:type="character" w:customStyle="1" w:styleId="WW8Num2z0">
    <w:name w:val="WW8Num2z0"/>
    <w:rsid w:val="00C043D2"/>
    <w:rPr>
      <w:rFonts w:ascii="Symbol" w:hAnsi="Symbol" w:cs="Symbol"/>
      <w:sz w:val="18"/>
      <w:szCs w:val="18"/>
    </w:rPr>
  </w:style>
  <w:style w:type="character" w:customStyle="1" w:styleId="WW8Num8z2">
    <w:name w:val="WW8Num8z2"/>
    <w:uiPriority w:val="99"/>
    <w:rsid w:val="00C043D2"/>
    <w:rPr>
      <w:rFonts w:ascii="Times New Roman" w:hAnsi="Times New Roman" w:cs="Times New Roman"/>
      <w:color w:val="000000"/>
      <w:sz w:val="24"/>
      <w:szCs w:val="24"/>
    </w:rPr>
  </w:style>
  <w:style w:type="character" w:customStyle="1" w:styleId="WW8Num10z1">
    <w:name w:val="WW8Num10z1"/>
    <w:uiPriority w:val="99"/>
    <w:rsid w:val="00C043D2"/>
    <w:rPr>
      <w:rFonts w:ascii="Times New Roman" w:hAnsi="Times New Roman" w:cs="Times New Roman"/>
    </w:rPr>
  </w:style>
  <w:style w:type="character" w:customStyle="1" w:styleId="WW8Num10z2">
    <w:name w:val="WW8Num10z2"/>
    <w:uiPriority w:val="99"/>
    <w:rsid w:val="00C043D2"/>
    <w:rPr>
      <w:rFonts w:ascii="Times New Roman" w:hAnsi="Times New Roman" w:cs="Times New Roman"/>
    </w:rPr>
  </w:style>
  <w:style w:type="character" w:customStyle="1" w:styleId="WW8Num10z3">
    <w:name w:val="WW8Num10z3"/>
    <w:uiPriority w:val="99"/>
    <w:rsid w:val="00C043D2"/>
    <w:rPr>
      <w:rFonts w:ascii="Times New Roman" w:hAnsi="Times New Roman" w:cs="Times New Roman"/>
    </w:rPr>
  </w:style>
  <w:style w:type="character" w:customStyle="1" w:styleId="WW8Num18z0">
    <w:name w:val="WW8Num18z0"/>
    <w:uiPriority w:val="99"/>
    <w:rsid w:val="00C043D2"/>
    <w:rPr>
      <w:rFonts w:ascii="Times New Roman" w:hAnsi="Times New Roman" w:cs="Times New Roman"/>
    </w:rPr>
  </w:style>
  <w:style w:type="character" w:customStyle="1" w:styleId="WW8Num20z1">
    <w:name w:val="WW8Num20z1"/>
    <w:uiPriority w:val="99"/>
    <w:rsid w:val="00C043D2"/>
    <w:rPr>
      <w:rFonts w:ascii="Arial" w:hAnsi="Arial" w:cs="Arial"/>
      <w:sz w:val="20"/>
      <w:szCs w:val="20"/>
    </w:rPr>
  </w:style>
  <w:style w:type="character" w:customStyle="1" w:styleId="WW8Num20z3">
    <w:name w:val="WW8Num20z3"/>
    <w:uiPriority w:val="99"/>
    <w:rsid w:val="00C043D2"/>
    <w:rPr>
      <w:rFonts w:ascii="Times New Roman" w:hAnsi="Times New Roman" w:cs="Times New Roman"/>
    </w:rPr>
  </w:style>
  <w:style w:type="character" w:customStyle="1" w:styleId="WW8Num23z0">
    <w:name w:val="WW8Num23z0"/>
    <w:uiPriority w:val="99"/>
    <w:rsid w:val="00C043D2"/>
    <w:rPr>
      <w:rFonts w:ascii="Times New Roman" w:hAnsi="Times New Roman" w:cs="Times New Roman"/>
    </w:rPr>
  </w:style>
  <w:style w:type="character" w:customStyle="1" w:styleId="WW8Num27z0">
    <w:name w:val="WW8Num27z0"/>
    <w:uiPriority w:val="99"/>
    <w:rsid w:val="00C043D2"/>
    <w:rPr>
      <w:rFonts w:ascii="Times New Roman" w:hAnsi="Times New Roman" w:cs="Times New Roman"/>
    </w:rPr>
  </w:style>
  <w:style w:type="character" w:customStyle="1" w:styleId="WW8Num31z0">
    <w:name w:val="WW8Num31z0"/>
    <w:uiPriority w:val="99"/>
    <w:rsid w:val="00C043D2"/>
    <w:rPr>
      <w:rFonts w:ascii="Times New Roman" w:hAnsi="Times New Roman" w:cs="Times New Roman"/>
    </w:rPr>
  </w:style>
  <w:style w:type="character" w:customStyle="1" w:styleId="WW8Num33z0">
    <w:name w:val="WW8Num33z0"/>
    <w:uiPriority w:val="99"/>
    <w:rsid w:val="00C043D2"/>
    <w:rPr>
      <w:rFonts w:ascii="Times New Roman" w:hAnsi="Times New Roman" w:cs="Times New Roman"/>
    </w:rPr>
  </w:style>
  <w:style w:type="character" w:customStyle="1" w:styleId="WW8Num34z0">
    <w:name w:val="WW8Num34z0"/>
    <w:uiPriority w:val="99"/>
    <w:rsid w:val="00C043D2"/>
    <w:rPr>
      <w:rFonts w:ascii="Times New Roman" w:hAnsi="Times New Roman" w:cs="Times New Roman"/>
    </w:rPr>
  </w:style>
  <w:style w:type="character" w:customStyle="1" w:styleId="WW8Num38z0">
    <w:name w:val="WW8Num38z0"/>
    <w:uiPriority w:val="99"/>
    <w:rsid w:val="00C043D2"/>
    <w:rPr>
      <w:rFonts w:ascii="Symbol" w:hAnsi="Symbol" w:cs="Symbol"/>
    </w:rPr>
  </w:style>
  <w:style w:type="character" w:customStyle="1" w:styleId="WW8Num39z0">
    <w:name w:val="WW8Num39z0"/>
    <w:uiPriority w:val="99"/>
    <w:rsid w:val="00C043D2"/>
    <w:rPr>
      <w:rFonts w:ascii="Symbol" w:hAnsi="Symbol" w:cs="Symbol"/>
    </w:rPr>
  </w:style>
  <w:style w:type="character" w:customStyle="1" w:styleId="WW8Num39z1">
    <w:name w:val="WW8Num39z1"/>
    <w:uiPriority w:val="99"/>
    <w:rsid w:val="00C043D2"/>
    <w:rPr>
      <w:rFonts w:ascii="Courier New" w:hAnsi="Courier New" w:cs="Courier New"/>
    </w:rPr>
  </w:style>
  <w:style w:type="character" w:customStyle="1" w:styleId="WW8Num39z2">
    <w:name w:val="WW8Num39z2"/>
    <w:uiPriority w:val="99"/>
    <w:rsid w:val="00C043D2"/>
    <w:rPr>
      <w:rFonts w:ascii="Wingdings" w:hAnsi="Wingdings" w:cs="Wingdings"/>
    </w:rPr>
  </w:style>
  <w:style w:type="character" w:customStyle="1" w:styleId="WW8Num39z3">
    <w:name w:val="WW8Num39z3"/>
    <w:uiPriority w:val="99"/>
    <w:rsid w:val="00C043D2"/>
    <w:rPr>
      <w:rFonts w:ascii="Symbol" w:hAnsi="Symbol" w:cs="Symbol"/>
    </w:rPr>
  </w:style>
  <w:style w:type="character" w:customStyle="1" w:styleId="WW8Num41z0">
    <w:name w:val="WW8Num41z0"/>
    <w:uiPriority w:val="99"/>
    <w:rsid w:val="00C043D2"/>
    <w:rPr>
      <w:rFonts w:ascii="Symbol" w:hAnsi="Symbol" w:cs="Symbol"/>
      <w:sz w:val="18"/>
      <w:szCs w:val="18"/>
    </w:rPr>
  </w:style>
  <w:style w:type="character" w:customStyle="1" w:styleId="WW-Absatz-Standardschriftart11111111">
    <w:name w:val="WW-Absatz-Standardschriftart11111111"/>
    <w:uiPriority w:val="99"/>
    <w:rsid w:val="00C043D2"/>
  </w:style>
  <w:style w:type="character" w:customStyle="1" w:styleId="WW8Num11z1">
    <w:name w:val="WW8Num11z1"/>
    <w:uiPriority w:val="99"/>
    <w:rsid w:val="00C043D2"/>
    <w:rPr>
      <w:rFonts w:ascii="Times New Roman" w:hAnsi="Times New Roman" w:cs="Times New Roman"/>
    </w:rPr>
  </w:style>
  <w:style w:type="character" w:customStyle="1" w:styleId="WW8Num11z2">
    <w:name w:val="WW8Num11z2"/>
    <w:uiPriority w:val="99"/>
    <w:rsid w:val="00C043D2"/>
    <w:rPr>
      <w:rFonts w:ascii="Times New Roman" w:hAnsi="Times New Roman" w:cs="Times New Roman"/>
    </w:rPr>
  </w:style>
  <w:style w:type="character" w:customStyle="1" w:styleId="WW8Num11z3">
    <w:name w:val="WW8Num11z3"/>
    <w:uiPriority w:val="99"/>
    <w:rsid w:val="00C043D2"/>
    <w:rPr>
      <w:rFonts w:ascii="Times New Roman" w:hAnsi="Times New Roman" w:cs="Times New Roman"/>
    </w:rPr>
  </w:style>
  <w:style w:type="character" w:customStyle="1" w:styleId="WW8Num21z1">
    <w:name w:val="WW8Num21z1"/>
    <w:uiPriority w:val="99"/>
    <w:rsid w:val="00C043D2"/>
    <w:rPr>
      <w:rFonts w:ascii="Times New Roman" w:hAnsi="Times New Roman" w:cs="Times New Roman"/>
    </w:rPr>
  </w:style>
  <w:style w:type="character" w:customStyle="1" w:styleId="WW8Num21z3">
    <w:name w:val="WW8Num21z3"/>
    <w:uiPriority w:val="99"/>
    <w:rsid w:val="00C043D2"/>
    <w:rPr>
      <w:rFonts w:ascii="Times New Roman" w:hAnsi="Times New Roman" w:cs="Times New Roman"/>
    </w:rPr>
  </w:style>
  <w:style w:type="character" w:customStyle="1" w:styleId="WW8Num24z2">
    <w:name w:val="WW8Num24z2"/>
    <w:uiPriority w:val="99"/>
    <w:rsid w:val="00C043D2"/>
    <w:rPr>
      <w:rFonts w:ascii="Wingdings" w:hAnsi="Wingdings" w:cs="Wingdings"/>
    </w:rPr>
  </w:style>
  <w:style w:type="character" w:customStyle="1" w:styleId="WW8Num28z0">
    <w:name w:val="WW8Num28z0"/>
    <w:rsid w:val="00C043D2"/>
    <w:rPr>
      <w:rFonts w:ascii="Wingdings" w:hAnsi="Wingdings" w:cs="Wingdings"/>
    </w:rPr>
  </w:style>
  <w:style w:type="character" w:customStyle="1" w:styleId="WW8Num30z0">
    <w:name w:val="WW8Num30z0"/>
    <w:uiPriority w:val="99"/>
    <w:rsid w:val="00C043D2"/>
    <w:rPr>
      <w:rFonts w:ascii="Times New Roman" w:hAnsi="Times New Roman" w:cs="Times New Roman"/>
    </w:rPr>
  </w:style>
  <w:style w:type="character" w:customStyle="1" w:styleId="WW8Num32z0">
    <w:name w:val="WW8Num32z0"/>
    <w:uiPriority w:val="99"/>
    <w:rsid w:val="00C043D2"/>
    <w:rPr>
      <w:rFonts w:ascii="Times New Roman" w:hAnsi="Times New Roman" w:cs="Times New Roman"/>
    </w:rPr>
  </w:style>
  <w:style w:type="character" w:customStyle="1" w:styleId="WW8Num40z0">
    <w:name w:val="WW8Num40z0"/>
    <w:uiPriority w:val="99"/>
    <w:rsid w:val="00C043D2"/>
    <w:rPr>
      <w:rFonts w:ascii="Times New Roman" w:hAnsi="Times New Roman" w:cs="Times New Roman"/>
    </w:rPr>
  </w:style>
  <w:style w:type="character" w:customStyle="1" w:styleId="WW8Num40z1">
    <w:name w:val="WW8Num40z1"/>
    <w:uiPriority w:val="99"/>
    <w:rsid w:val="00C043D2"/>
    <w:rPr>
      <w:rFonts w:ascii="Times New Roman" w:hAnsi="Times New Roman" w:cs="Times New Roman"/>
    </w:rPr>
  </w:style>
  <w:style w:type="character" w:customStyle="1" w:styleId="WW8Num40z2">
    <w:name w:val="WW8Num40z2"/>
    <w:uiPriority w:val="99"/>
    <w:rsid w:val="00C043D2"/>
    <w:rPr>
      <w:rFonts w:ascii="Times New Roman" w:hAnsi="Times New Roman" w:cs="Times New Roman"/>
    </w:rPr>
  </w:style>
  <w:style w:type="character" w:customStyle="1" w:styleId="WW8Num40z3">
    <w:name w:val="WW8Num40z3"/>
    <w:uiPriority w:val="99"/>
    <w:rsid w:val="00C043D2"/>
    <w:rPr>
      <w:rFonts w:ascii="Times New Roman" w:hAnsi="Times New Roman" w:cs="Times New Roman"/>
    </w:rPr>
  </w:style>
  <w:style w:type="character" w:customStyle="1" w:styleId="Domylnaczcionkaakapitu1">
    <w:name w:val="Domyślna czcionka akapitu1"/>
    <w:rsid w:val="00C043D2"/>
  </w:style>
  <w:style w:type="character" w:customStyle="1" w:styleId="WW-Absatz-Standardschriftart111111111">
    <w:name w:val="WW-Absatz-Standardschriftart111111111"/>
    <w:uiPriority w:val="99"/>
    <w:rsid w:val="00C043D2"/>
  </w:style>
  <w:style w:type="character" w:customStyle="1" w:styleId="WW-Absatz-Standardschriftart1111111111">
    <w:name w:val="WW-Absatz-Standardschriftart1111111111"/>
    <w:uiPriority w:val="99"/>
    <w:rsid w:val="00C043D2"/>
  </w:style>
  <w:style w:type="character" w:customStyle="1" w:styleId="WW-Absatz-Standardschriftart11111111111">
    <w:name w:val="WW-Absatz-Standardschriftart11111111111"/>
    <w:uiPriority w:val="99"/>
    <w:rsid w:val="00C043D2"/>
  </w:style>
  <w:style w:type="character" w:customStyle="1" w:styleId="WW8Num3z0">
    <w:name w:val="WW8Num3z0"/>
    <w:uiPriority w:val="99"/>
    <w:rsid w:val="00C043D2"/>
    <w:rPr>
      <w:rFonts w:ascii="Symbol" w:hAnsi="Symbol" w:cs="Symbol"/>
      <w:sz w:val="18"/>
      <w:szCs w:val="18"/>
    </w:rPr>
  </w:style>
  <w:style w:type="character" w:customStyle="1" w:styleId="Znakinumeracji">
    <w:name w:val="Znaki numeracji"/>
    <w:rsid w:val="00C043D2"/>
  </w:style>
  <w:style w:type="character" w:customStyle="1" w:styleId="Symbolewypunktowania">
    <w:name w:val="Symbole wypunktowania"/>
    <w:rsid w:val="00C043D2"/>
    <w:rPr>
      <w:rFonts w:ascii="StarSymbol" w:eastAsia="StarSymbol" w:hAnsi="StarSymbol" w:cs="StarSymbol"/>
      <w:sz w:val="18"/>
      <w:szCs w:val="18"/>
    </w:rPr>
  </w:style>
  <w:style w:type="character" w:customStyle="1" w:styleId="txtbold1">
    <w:name w:val="txtbold1"/>
    <w:rsid w:val="00C043D2"/>
    <w:rPr>
      <w:rFonts w:ascii="Verdana" w:hAnsi="Verdana" w:cs="Verdana"/>
      <w:b/>
      <w:bCs/>
      <w:color w:val="000000"/>
      <w:sz w:val="17"/>
      <w:szCs w:val="17"/>
    </w:rPr>
  </w:style>
  <w:style w:type="character" w:customStyle="1" w:styleId="small1">
    <w:name w:val="small1"/>
    <w:rsid w:val="00C043D2"/>
    <w:rPr>
      <w:rFonts w:ascii="Verdana" w:hAnsi="Verdana" w:cs="Verdana"/>
      <w:sz w:val="15"/>
      <w:szCs w:val="15"/>
    </w:rPr>
  </w:style>
  <w:style w:type="character" w:customStyle="1" w:styleId="apple-style-span">
    <w:name w:val="apple-style-span"/>
    <w:rsid w:val="00C043D2"/>
  </w:style>
  <w:style w:type="character" w:customStyle="1" w:styleId="luchili">
    <w:name w:val="luc_hili"/>
    <w:basedOn w:val="Domylnaczcionkaakapitu"/>
    <w:rsid w:val="00C043D2"/>
  </w:style>
  <w:style w:type="character" w:customStyle="1" w:styleId="ZnakZnak1">
    <w:name w:val="Znak Znak1"/>
    <w:basedOn w:val="Domylnaczcionkaakapitu"/>
    <w:uiPriority w:val="99"/>
    <w:semiHidden/>
    <w:rsid w:val="00C043D2"/>
  </w:style>
  <w:style w:type="character" w:customStyle="1" w:styleId="ZnakZnak3">
    <w:name w:val="Znak Znak3"/>
    <w:basedOn w:val="Domylnaczcionkaakapitu"/>
    <w:uiPriority w:val="99"/>
    <w:locked/>
    <w:rsid w:val="00C043D2"/>
    <w:rPr>
      <w:sz w:val="24"/>
      <w:szCs w:val="24"/>
      <w:lang w:val="pl-PL" w:eastAsia="pl-PL"/>
    </w:rPr>
  </w:style>
  <w:style w:type="table" w:styleId="Tabela-Siatka">
    <w:name w:val="Table Grid"/>
    <w:basedOn w:val="Standardowy"/>
    <w:rsid w:val="00C043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1"/>
    <w:qFormat/>
    <w:rsid w:val="00C043D2"/>
    <w:rPr>
      <w:i/>
      <w:iCs/>
      <w:color w:val="808080"/>
    </w:rPr>
  </w:style>
  <w:style w:type="character" w:customStyle="1" w:styleId="NagwekZnak1">
    <w:name w:val="Nagłówek Znak1"/>
    <w:aliases w:val="Nagłówek strony nieparzystej Znak1"/>
    <w:basedOn w:val="Domylnaczcionkaakapitu"/>
    <w:semiHidden/>
    <w:rsid w:val="003714F8"/>
    <w:rPr>
      <w:rFonts w:ascii="Times New Roman" w:eastAsia="Arial Unicode MS" w:hAnsi="Times New Roman" w:cs="Calibri"/>
      <w:color w:val="000000"/>
      <w:sz w:val="24"/>
      <w:szCs w:val="24"/>
      <w:lang w:val="en-US" w:eastAsia="en-US" w:bidi="en-US"/>
    </w:rPr>
  </w:style>
  <w:style w:type="paragraph" w:styleId="Tematkomentarza">
    <w:name w:val="annotation subject"/>
    <w:basedOn w:val="Tekstkomentarza"/>
    <w:next w:val="Tekstkomentarza"/>
    <w:link w:val="TematkomentarzaZnak"/>
    <w:semiHidden/>
    <w:unhideWhenUsed/>
    <w:locked/>
    <w:rsid w:val="003714F8"/>
    <w:pPr>
      <w:widowControl w:val="0"/>
      <w:suppressAutoHyphens/>
    </w:pPr>
    <w:rPr>
      <w:rFonts w:eastAsia="Arial Unicode MS" w:cs="Calibri"/>
      <w:b/>
      <w:bCs/>
      <w:color w:val="000000"/>
      <w:lang w:val="en-US" w:eastAsia="en-US" w:bidi="en-US"/>
    </w:rPr>
  </w:style>
  <w:style w:type="character" w:customStyle="1" w:styleId="TematkomentarzaZnak">
    <w:name w:val="Temat komentarza Znak"/>
    <w:basedOn w:val="TekstkomentarzaZnak"/>
    <w:link w:val="Tematkomentarza"/>
    <w:semiHidden/>
    <w:rsid w:val="003714F8"/>
    <w:rPr>
      <w:rFonts w:eastAsia="Arial Unicode MS" w:cs="Calibri"/>
      <w:b/>
      <w:bCs/>
      <w:lang w:eastAsia="en-US" w:bidi="en-US"/>
    </w:rPr>
  </w:style>
  <w:style w:type="paragraph" w:customStyle="1" w:styleId="Tekstpodstawowy23">
    <w:name w:val="Tekst podstawowy 23"/>
    <w:basedOn w:val="Normalny"/>
    <w:rsid w:val="003714F8"/>
    <w:pPr>
      <w:widowControl/>
      <w:suppressAutoHyphens w:val="0"/>
    </w:pPr>
    <w:rPr>
      <w:rFonts w:ascii="Arial" w:eastAsia="Times New Roman" w:hAnsi="Arial"/>
      <w:color w:val="auto"/>
      <w:sz w:val="22"/>
      <w:szCs w:val="20"/>
      <w:lang w:val="pl-PL" w:eastAsia="ar-SA"/>
    </w:rPr>
  </w:style>
  <w:style w:type="paragraph" w:customStyle="1" w:styleId="NormalnyWeb2">
    <w:name w:val="Normalny (Web)2"/>
    <w:rsid w:val="003714F8"/>
    <w:pPr>
      <w:widowControl w:val="0"/>
      <w:suppressAutoHyphens/>
      <w:spacing w:before="100" w:after="119" w:line="100" w:lineRule="atLeast"/>
    </w:pPr>
    <w:rPr>
      <w:rFonts w:ascii="Times New Roman" w:eastAsia="Arial" w:hAnsi="Times New Roman"/>
      <w:kern w:val="2"/>
      <w:sz w:val="24"/>
      <w:szCs w:val="24"/>
      <w:lang w:eastAsia="ar-SA"/>
    </w:rPr>
  </w:style>
  <w:style w:type="paragraph" w:customStyle="1" w:styleId="Footer">
    <w:name w:val="Footer"/>
    <w:rsid w:val="003714F8"/>
    <w:pPr>
      <w:widowControl w:val="0"/>
      <w:tabs>
        <w:tab w:val="num" w:pos="643"/>
      </w:tabs>
    </w:pPr>
    <w:rPr>
      <w:rFonts w:ascii="Times New Roman" w:eastAsia="Times New Roman" w:hAnsi="Times New Roman"/>
      <w:color w:val="000000"/>
      <w:sz w:val="24"/>
    </w:rPr>
  </w:style>
  <w:style w:type="paragraph" w:customStyle="1" w:styleId="Tekstpodstawowywcity23">
    <w:name w:val="Tekst podstawowy wcięty 23"/>
    <w:basedOn w:val="Normalny"/>
    <w:rsid w:val="003714F8"/>
    <w:pPr>
      <w:widowControl/>
      <w:suppressAutoHyphens w:val="0"/>
      <w:ind w:left="2977"/>
    </w:pPr>
    <w:rPr>
      <w:rFonts w:eastAsia="Times New Roman"/>
      <w:b/>
      <w:color w:val="auto"/>
      <w:sz w:val="28"/>
      <w:lang w:val="pl-PL" w:eastAsia="pl-PL"/>
    </w:rPr>
  </w:style>
  <w:style w:type="paragraph" w:customStyle="1" w:styleId="Tekstpodstawowy33">
    <w:name w:val="Tekst podstawowy 33"/>
    <w:basedOn w:val="Normalny"/>
    <w:rsid w:val="003714F8"/>
    <w:pPr>
      <w:widowControl/>
      <w:tabs>
        <w:tab w:val="left" w:pos="3119"/>
      </w:tabs>
      <w:suppressAutoHyphens w:val="0"/>
    </w:pPr>
    <w:rPr>
      <w:rFonts w:eastAsia="Times New Roman"/>
      <w:b/>
      <w:color w:val="auto"/>
      <w:sz w:val="36"/>
      <w:lang w:val="pl-PL" w:eastAsia="pl-PL"/>
    </w:rPr>
  </w:style>
  <w:style w:type="paragraph" w:customStyle="1" w:styleId="Nagwek12">
    <w:name w:val="Nagłówek 12"/>
    <w:basedOn w:val="Standardowytekst"/>
    <w:next w:val="Standardowytekst"/>
    <w:rsid w:val="003714F8"/>
    <w:pPr>
      <w:keepNext/>
      <w:keepLines/>
      <w:widowControl w:val="0"/>
      <w:suppressAutoHyphens/>
      <w:autoSpaceDE w:val="0"/>
      <w:spacing w:before="120" w:after="120"/>
    </w:pPr>
    <w:rPr>
      <w:rFonts w:ascii="Century Gothic" w:eastAsia="Century Gothic" w:hAnsi="Century Gothic"/>
      <w:b/>
      <w:caps/>
      <w:kern w:val="2"/>
    </w:rPr>
  </w:style>
  <w:style w:type="paragraph" w:customStyle="1" w:styleId="Nagwek22">
    <w:name w:val="Nagłówek 22"/>
    <w:basedOn w:val="Standardowytekst"/>
    <w:next w:val="Standardowytekst"/>
    <w:rsid w:val="003714F8"/>
    <w:pPr>
      <w:keepNext/>
      <w:widowControl w:val="0"/>
      <w:suppressAutoHyphens/>
      <w:autoSpaceDE w:val="0"/>
      <w:spacing w:before="120" w:after="120"/>
    </w:pPr>
    <w:rPr>
      <w:rFonts w:ascii="Century Gothic" w:eastAsia="Century Gothic" w:hAnsi="Century Gothic"/>
      <w:b/>
    </w:rPr>
  </w:style>
  <w:style w:type="paragraph" w:customStyle="1" w:styleId="Nagwek42">
    <w:name w:val="Nagłówek 42"/>
    <w:basedOn w:val="Standardowytekst"/>
    <w:next w:val="Standardowytekst"/>
    <w:rsid w:val="003714F8"/>
    <w:pPr>
      <w:keepNext/>
      <w:widowControl w:val="0"/>
      <w:suppressAutoHyphens/>
      <w:autoSpaceDE w:val="0"/>
    </w:pPr>
    <w:rPr>
      <w:rFonts w:ascii="Century Gothic" w:eastAsia="Century Gothic" w:hAnsi="Century Gothic"/>
      <w:b/>
      <w:sz w:val="32"/>
    </w:rPr>
  </w:style>
  <w:style w:type="paragraph" w:customStyle="1" w:styleId="Nagwek32">
    <w:name w:val="Nagłówek 32"/>
    <w:basedOn w:val="Standardowytekst"/>
    <w:next w:val="Standardowytekst"/>
    <w:rsid w:val="003714F8"/>
    <w:pPr>
      <w:keepNext/>
      <w:widowControl w:val="0"/>
      <w:suppressAutoHyphens/>
      <w:autoSpaceDE w:val="0"/>
      <w:spacing w:before="60" w:after="60"/>
    </w:pPr>
    <w:rPr>
      <w:rFonts w:ascii="Century Gothic" w:eastAsia="Century Gothic" w:hAnsi="Century Gothic"/>
    </w:rPr>
  </w:style>
  <w:style w:type="paragraph" w:customStyle="1" w:styleId="Tekstpodstawowy230">
    <w:name w:val="Tekst podstawowy 23"/>
    <w:basedOn w:val="Normalny"/>
    <w:rsid w:val="003714F8"/>
    <w:pPr>
      <w:widowControl/>
      <w:jc w:val="both"/>
    </w:pPr>
    <w:rPr>
      <w:rFonts w:eastAsia="Times New Roman" w:cs="Calibri"/>
      <w:bCs/>
      <w:color w:val="auto"/>
      <w:lang w:val="pl-PL" w:eastAsia="zh-CN"/>
    </w:rPr>
  </w:style>
  <w:style w:type="paragraph" w:customStyle="1" w:styleId="Tekstpodstawowynum1">
    <w:name w:val="Tekst podstawowy num1"/>
    <w:basedOn w:val="Nagwek1"/>
    <w:rsid w:val="003714F8"/>
    <w:pPr>
      <w:keepNext w:val="0"/>
      <w:suppressAutoHyphens/>
      <w:overflowPunct/>
      <w:autoSpaceDE/>
      <w:autoSpaceDN/>
      <w:adjustRightInd/>
      <w:spacing w:before="0" w:after="0"/>
      <w:ind w:left="851" w:hanging="851"/>
      <w:jc w:val="both"/>
    </w:pPr>
    <w:rPr>
      <w:b w:val="0"/>
      <w:bCs w:val="0"/>
      <w:kern w:val="0"/>
      <w:sz w:val="24"/>
      <w:szCs w:val="24"/>
      <w:u w:val="single"/>
      <w:lang w:eastAsia="zh-CN"/>
    </w:rPr>
  </w:style>
  <w:style w:type="paragraph" w:customStyle="1" w:styleId="Tekstkomentarza3">
    <w:name w:val="Tekst komentarza3"/>
    <w:basedOn w:val="Normalny"/>
    <w:rsid w:val="003714F8"/>
    <w:pPr>
      <w:widowControl/>
    </w:pPr>
    <w:rPr>
      <w:rFonts w:eastAsia="Times New Roman"/>
      <w:color w:val="auto"/>
      <w:sz w:val="20"/>
      <w:szCs w:val="20"/>
      <w:lang w:val="pl-PL" w:eastAsia="zh-CN"/>
    </w:rPr>
  </w:style>
  <w:style w:type="character" w:styleId="Odwoaniedokomentarza">
    <w:name w:val="annotation reference"/>
    <w:semiHidden/>
    <w:unhideWhenUsed/>
    <w:locked/>
    <w:rsid w:val="003714F8"/>
    <w:rPr>
      <w:sz w:val="16"/>
      <w:szCs w:val="16"/>
    </w:rPr>
  </w:style>
  <w:style w:type="character" w:customStyle="1" w:styleId="ZnakZnak7">
    <w:name w:val="Znak Znak7"/>
    <w:locked/>
    <w:rsid w:val="003714F8"/>
    <w:rPr>
      <w:rFonts w:ascii="Arial Unicode MS" w:eastAsia="Arial Unicode MS" w:hAnsi="Arial Unicode MS" w:cs="Calibri" w:hint="eastAsia"/>
      <w:color w:val="000000"/>
      <w:sz w:val="24"/>
      <w:szCs w:val="24"/>
      <w:lang w:val="en-US" w:eastAsia="en-US" w:bidi="en-US"/>
    </w:rPr>
  </w:style>
  <w:style w:type="character" w:customStyle="1" w:styleId="Odwoaniedokomentarza2">
    <w:name w:val="Odwołanie do komentarza2"/>
    <w:rsid w:val="003714F8"/>
    <w:rPr>
      <w:sz w:val="16"/>
      <w:szCs w:val="16"/>
    </w:rPr>
  </w:style>
  <w:style w:type="character" w:customStyle="1" w:styleId="alb">
    <w:name w:val="a_lb"/>
    <w:basedOn w:val="Domylnaczcionkaakapitu"/>
    <w:rsid w:val="003714F8"/>
  </w:style>
  <w:style w:type="character" w:customStyle="1" w:styleId="Odwoaniedokomentarza5">
    <w:name w:val="Odwołanie do komentarza5"/>
    <w:basedOn w:val="Domylnaczcionkaakapitu"/>
    <w:rsid w:val="003714F8"/>
    <w:rPr>
      <w:sz w:val="16"/>
      <w:szCs w:val="16"/>
    </w:rPr>
  </w:style>
  <w:style w:type="character" w:styleId="Uwydatnienie">
    <w:name w:val="Emphasis"/>
    <w:basedOn w:val="Domylnaczcionkaakapitu"/>
    <w:qFormat/>
    <w:locked/>
    <w:rsid w:val="003714F8"/>
    <w:rPr>
      <w:i/>
      <w:iCs/>
    </w:rPr>
  </w:style>
  <w:style w:type="numbering" w:customStyle="1" w:styleId="WWNum2">
    <w:name w:val="WWNum2"/>
    <w:rsid w:val="003714F8"/>
    <w:pPr>
      <w:numPr>
        <w:numId w:val="15"/>
      </w:numPr>
    </w:pPr>
  </w:style>
  <w:style w:type="numbering" w:customStyle="1" w:styleId="WWNum9">
    <w:name w:val="WWNum9"/>
    <w:rsid w:val="003714F8"/>
    <w:pPr>
      <w:numPr>
        <w:numId w:val="16"/>
      </w:numPr>
    </w:pPr>
  </w:style>
  <w:style w:type="numbering" w:customStyle="1" w:styleId="WWNum1">
    <w:name w:val="WWNum1"/>
    <w:rsid w:val="003714F8"/>
    <w:pPr>
      <w:numPr>
        <w:numId w:val="17"/>
      </w:numPr>
    </w:pPr>
  </w:style>
  <w:style w:type="numbering" w:customStyle="1" w:styleId="WWNum6">
    <w:name w:val="WWNum6"/>
    <w:rsid w:val="003714F8"/>
    <w:pPr>
      <w:numPr>
        <w:numId w:val="18"/>
      </w:numPr>
    </w:pPr>
  </w:style>
  <w:style w:type="numbering" w:customStyle="1" w:styleId="WWNum3">
    <w:name w:val="WWNum3"/>
    <w:rsid w:val="003714F8"/>
    <w:pPr>
      <w:numPr>
        <w:numId w:val="19"/>
      </w:numPr>
    </w:pPr>
  </w:style>
  <w:style w:type="paragraph" w:customStyle="1" w:styleId="Normalny1">
    <w:name w:val="Normalny1"/>
    <w:rsid w:val="00A86EA1"/>
    <w:pPr>
      <w:widowControl w:val="0"/>
      <w:suppressAutoHyphens/>
    </w:pPr>
    <w:rPr>
      <w:rFonts w:ascii="Times New Roman" w:hAnsi="Times New Roman"/>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498276397">
      <w:marLeft w:val="0"/>
      <w:marRight w:val="0"/>
      <w:marTop w:val="0"/>
      <w:marBottom w:val="0"/>
      <w:divBdr>
        <w:top w:val="none" w:sz="0" w:space="0" w:color="auto"/>
        <w:left w:val="none" w:sz="0" w:space="0" w:color="auto"/>
        <w:bottom w:val="none" w:sz="0" w:space="0" w:color="auto"/>
        <w:right w:val="none" w:sz="0" w:space="0" w:color="auto"/>
      </w:divBdr>
    </w:div>
    <w:div w:id="9119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ps.com.pl" TargetMode="External"/><Relationship Id="rId4" Type="http://schemas.openxmlformats.org/officeDocument/2006/relationships/settings" Target="settings.xml"/><Relationship Id="rId9" Type="http://schemas.openxmlformats.org/officeDocument/2006/relationships/hyperlink" Target="http://www.mops.com.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7B42-BAB8-452E-AE0C-CB0A91EC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29</Pages>
  <Words>14835</Words>
  <Characters>89015</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Warcholińska-Kozieł</dc:creator>
  <cp:lastModifiedBy>dwarcholinska</cp:lastModifiedBy>
  <cp:revision>130</cp:revision>
  <cp:lastPrinted>2016-11-16T10:16:00Z</cp:lastPrinted>
  <dcterms:created xsi:type="dcterms:W3CDTF">2016-11-08T14:50:00Z</dcterms:created>
  <dcterms:modified xsi:type="dcterms:W3CDTF">2016-11-28T11:40:00Z</dcterms:modified>
</cp:coreProperties>
</file>